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62A39" w14:textId="2CB4A194" w:rsidR="00B36C05" w:rsidRDefault="00B36C05" w:rsidP="00B36C05">
      <w:pPr>
        <w:ind w:right="-143"/>
        <w:rPr>
          <w:rFonts w:cs="Times New Roman"/>
          <w:b/>
          <w:bCs/>
          <w:color w:val="000000"/>
        </w:rPr>
      </w:pPr>
    </w:p>
    <w:p w14:paraId="28A764D6" w14:textId="77777777" w:rsidR="00B36C05" w:rsidRDefault="00B36C05" w:rsidP="00B36C05">
      <w:pPr>
        <w:ind w:right="-143"/>
        <w:rPr>
          <w:rFonts w:cs="Times New Roman"/>
          <w:b/>
          <w:bCs/>
          <w:color w:val="000000"/>
        </w:rPr>
      </w:pPr>
    </w:p>
    <w:p w14:paraId="7871A4B7" w14:textId="5B8C6D89" w:rsidR="007D518A" w:rsidRPr="00F32294" w:rsidRDefault="007D518A" w:rsidP="007D518A">
      <w:pPr>
        <w:ind w:right="-143"/>
        <w:jc w:val="center"/>
        <w:rPr>
          <w:rFonts w:cs="Times New Roman"/>
          <w:b/>
          <w:bCs/>
          <w:color w:val="000000"/>
        </w:rPr>
      </w:pPr>
      <w:r w:rsidRPr="00F32294">
        <w:rPr>
          <w:rFonts w:cs="Times New Roman"/>
          <w:b/>
          <w:bCs/>
          <w:color w:val="000000"/>
        </w:rPr>
        <w:t xml:space="preserve">ДОГОВОР СТРОИТЕЛЬНОГО </w:t>
      </w:r>
      <w:r>
        <w:rPr>
          <w:rFonts w:cs="Times New Roman"/>
          <w:b/>
          <w:bCs/>
          <w:color w:val="000000"/>
        </w:rPr>
        <w:t>СУБ</w:t>
      </w:r>
      <w:r w:rsidRPr="00F32294">
        <w:rPr>
          <w:rFonts w:cs="Times New Roman"/>
          <w:b/>
          <w:bCs/>
          <w:color w:val="000000"/>
        </w:rPr>
        <w:t>ПОДРЯДА №</w:t>
      </w:r>
      <w:r w:rsidRPr="00C56847">
        <w:rPr>
          <w:rFonts w:cs="Times New Roman"/>
          <w:b/>
          <w:bCs/>
          <w:color w:val="000000"/>
        </w:rPr>
        <w:t xml:space="preserve"> </w:t>
      </w:r>
      <w:r w:rsidR="00CA0C32">
        <w:rPr>
          <w:rFonts w:cs="Times New Roman"/>
          <w:b/>
          <w:bCs/>
          <w:color w:val="000000"/>
        </w:rPr>
        <w:t>_____</w:t>
      </w:r>
    </w:p>
    <w:p w14:paraId="3AC8EFC0" w14:textId="77777777" w:rsidR="007D518A" w:rsidRPr="00F32294" w:rsidRDefault="007D518A" w:rsidP="007D518A">
      <w:pPr>
        <w:shd w:val="clear" w:color="auto" w:fill="FFFFFF"/>
        <w:jc w:val="center"/>
        <w:rPr>
          <w:rFonts w:cs="Times New Roman"/>
          <w:spacing w:val="-8"/>
        </w:rPr>
      </w:pPr>
    </w:p>
    <w:p w14:paraId="49A2688C" w14:textId="77777777" w:rsidR="007D518A" w:rsidRPr="00F32294" w:rsidRDefault="007D518A" w:rsidP="007D518A">
      <w:pPr>
        <w:ind w:right="-143"/>
        <w:jc w:val="center"/>
        <w:rPr>
          <w:rFonts w:cs="Times New Roman"/>
          <w:color w:val="000000"/>
        </w:rPr>
      </w:pPr>
      <w:r w:rsidRPr="00F32294">
        <w:rPr>
          <w:rFonts w:cs="Times New Roman"/>
          <w:color w:val="000000"/>
        </w:rPr>
        <w:t>г. Москва</w:t>
      </w:r>
      <w:r w:rsidRPr="00F32294">
        <w:rPr>
          <w:rFonts w:cs="Times New Roman"/>
          <w:color w:val="000000"/>
        </w:rPr>
        <w:tab/>
      </w:r>
      <w:r w:rsidRPr="00F32294">
        <w:rPr>
          <w:rFonts w:cs="Times New Roman"/>
          <w:color w:val="000000"/>
        </w:rPr>
        <w:tab/>
      </w:r>
      <w:r w:rsidRPr="00F32294">
        <w:rPr>
          <w:rFonts w:cs="Times New Roman"/>
          <w:color w:val="000000"/>
        </w:rPr>
        <w:tab/>
      </w:r>
      <w:r w:rsidRPr="00F32294">
        <w:rPr>
          <w:rFonts w:cs="Times New Roman"/>
          <w:color w:val="000000"/>
        </w:rPr>
        <w:tab/>
      </w:r>
      <w:r w:rsidRPr="00F32294">
        <w:rPr>
          <w:rFonts w:cs="Times New Roman"/>
          <w:color w:val="000000"/>
        </w:rPr>
        <w:tab/>
      </w:r>
      <w:r w:rsidRPr="00F32294">
        <w:rPr>
          <w:rFonts w:cs="Times New Roman"/>
          <w:color w:val="000000"/>
        </w:rPr>
        <w:tab/>
      </w:r>
      <w:r w:rsidRPr="00F32294">
        <w:rPr>
          <w:rFonts w:cs="Times New Roman"/>
          <w:color w:val="000000"/>
        </w:rPr>
        <w:tab/>
        <w:t xml:space="preserve">                             </w:t>
      </w:r>
      <w:proofErr w:type="gramStart"/>
      <w:r w:rsidRPr="00F32294">
        <w:rPr>
          <w:rFonts w:cs="Times New Roman"/>
          <w:color w:val="000000"/>
        </w:rPr>
        <w:t xml:space="preserve">   </w:t>
      </w:r>
      <w:r w:rsidRPr="00CF7004">
        <w:rPr>
          <w:rFonts w:cs="Times New Roman"/>
          <w:color w:val="000000"/>
        </w:rPr>
        <w:t>«</w:t>
      </w:r>
      <w:proofErr w:type="gramEnd"/>
      <w:r w:rsidRPr="00CF7004">
        <w:rPr>
          <w:rFonts w:cs="Times New Roman"/>
          <w:color w:val="000000"/>
          <w:u w:val="single"/>
        </w:rPr>
        <w:t>___</w:t>
      </w:r>
      <w:r w:rsidRPr="00CF7004">
        <w:rPr>
          <w:rFonts w:cs="Times New Roman"/>
          <w:color w:val="000000"/>
        </w:rPr>
        <w:t xml:space="preserve">» </w:t>
      </w:r>
      <w:r w:rsidRPr="00CF7004">
        <w:rPr>
          <w:rFonts w:cs="Times New Roman"/>
          <w:color w:val="000000"/>
          <w:u w:val="single"/>
        </w:rPr>
        <w:t>_______</w:t>
      </w:r>
      <w:r w:rsidRPr="00CF7004">
        <w:rPr>
          <w:rFonts w:cs="Times New Roman"/>
          <w:color w:val="000000"/>
        </w:rPr>
        <w:t>20</w:t>
      </w:r>
      <w:r>
        <w:rPr>
          <w:rFonts w:cs="Times New Roman"/>
          <w:color w:val="000000"/>
        </w:rPr>
        <w:t>__</w:t>
      </w:r>
    </w:p>
    <w:p w14:paraId="7691ADDB" w14:textId="77777777" w:rsidR="007D518A" w:rsidRPr="00F32294" w:rsidRDefault="007D518A" w:rsidP="007D518A">
      <w:pPr>
        <w:ind w:right="-143" w:firstLine="851"/>
        <w:jc w:val="both"/>
        <w:rPr>
          <w:rFonts w:cs="Times New Roman"/>
          <w:color w:val="000000"/>
        </w:rPr>
      </w:pPr>
    </w:p>
    <w:p w14:paraId="4DC79315" w14:textId="77777777" w:rsidR="007D518A" w:rsidRPr="00C046AE" w:rsidRDefault="007D518A" w:rsidP="007D518A">
      <w:pPr>
        <w:pStyle w:val="23"/>
        <w:spacing w:after="0" w:line="240" w:lineRule="auto"/>
        <w:ind w:left="0" w:right="-1" w:firstLine="567"/>
        <w:jc w:val="both"/>
        <w:rPr>
          <w:rFonts w:cs="Times New Roman"/>
        </w:rPr>
      </w:pPr>
      <w:r w:rsidRPr="00C046AE">
        <w:rPr>
          <w:rFonts w:cs="Times New Roman"/>
          <w:b/>
          <w:bCs/>
        </w:rPr>
        <w:t>Общество с ограниченной ответственностью «</w:t>
      </w:r>
      <w:proofErr w:type="spellStart"/>
      <w:r w:rsidRPr="00C046AE">
        <w:rPr>
          <w:rFonts w:cs="Times New Roman"/>
          <w:b/>
          <w:bCs/>
        </w:rPr>
        <w:t>ТелекомКапСтрой</w:t>
      </w:r>
      <w:proofErr w:type="spellEnd"/>
      <w:r w:rsidRPr="00C046AE">
        <w:rPr>
          <w:rFonts w:cs="Times New Roman"/>
          <w:b/>
          <w:bCs/>
        </w:rPr>
        <w:t xml:space="preserve">», именуемое в дальнейшем «Подрядчик», </w:t>
      </w:r>
      <w:r w:rsidRPr="00C046AE">
        <w:rPr>
          <w:rFonts w:cs="Times New Roman"/>
          <w:bCs/>
        </w:rPr>
        <w:t xml:space="preserve">в лице Генерального директора </w:t>
      </w:r>
      <w:proofErr w:type="spellStart"/>
      <w:r>
        <w:t>Животинского</w:t>
      </w:r>
      <w:proofErr w:type="spellEnd"/>
      <w:r>
        <w:t xml:space="preserve"> Геннадия Моисеевича</w:t>
      </w:r>
      <w:r w:rsidRPr="00C046AE">
        <w:rPr>
          <w:rFonts w:cs="Times New Roman"/>
        </w:rPr>
        <w:t xml:space="preserve">, действующего на основании Устава, с одной стороны и </w:t>
      </w:r>
    </w:p>
    <w:p w14:paraId="7C627573" w14:textId="1EFE5ECA" w:rsidR="007D518A" w:rsidRPr="00C046AE" w:rsidRDefault="00915967" w:rsidP="007D518A">
      <w:pPr>
        <w:pStyle w:val="23"/>
        <w:spacing w:after="0" w:line="240" w:lineRule="auto"/>
        <w:ind w:left="0" w:right="-1" w:firstLine="567"/>
        <w:jc w:val="both"/>
        <w:rPr>
          <w:rFonts w:cs="Times New Roman"/>
        </w:rPr>
      </w:pPr>
      <w:r>
        <w:rPr>
          <w:b/>
        </w:rPr>
        <w:t xml:space="preserve">Общество с ограниченной ответственностью </w:t>
      </w:r>
      <w:r w:rsidR="007D518A">
        <w:rPr>
          <w:rFonts w:cs="Times New Roman"/>
          <w:b/>
        </w:rPr>
        <w:t>«</w:t>
      </w:r>
      <w:r w:rsidR="00435539">
        <w:rPr>
          <w:rFonts w:cs="Times New Roman"/>
          <w:b/>
        </w:rPr>
        <w:t>_____</w:t>
      </w:r>
      <w:r w:rsidR="007D518A" w:rsidRPr="001508CE">
        <w:rPr>
          <w:rFonts w:cs="Times New Roman"/>
          <w:b/>
        </w:rPr>
        <w:t>»</w:t>
      </w:r>
      <w:r w:rsidR="007D518A" w:rsidRPr="00190BEB">
        <w:rPr>
          <w:rFonts w:cs="Times New Roman"/>
          <w:b/>
        </w:rPr>
        <w:t xml:space="preserve"> (</w:t>
      </w:r>
      <w:r>
        <w:rPr>
          <w:rFonts w:cs="Times New Roman"/>
          <w:b/>
        </w:rPr>
        <w:t>ООО</w:t>
      </w:r>
      <w:r w:rsidR="007D518A" w:rsidRPr="001508CE">
        <w:rPr>
          <w:rFonts w:cs="Times New Roman"/>
          <w:b/>
        </w:rPr>
        <w:t xml:space="preserve"> «</w:t>
      </w:r>
      <w:r w:rsidR="00435539">
        <w:rPr>
          <w:rFonts w:cs="Times New Roman"/>
          <w:b/>
        </w:rPr>
        <w:t>_____</w:t>
      </w:r>
      <w:r w:rsidR="007D518A" w:rsidRPr="001508CE">
        <w:rPr>
          <w:rFonts w:cs="Times New Roman"/>
          <w:b/>
        </w:rPr>
        <w:t>»),</w:t>
      </w:r>
      <w:r w:rsidR="007D518A" w:rsidRPr="00190BEB">
        <w:rPr>
          <w:rFonts w:cs="Times New Roman"/>
        </w:rPr>
        <w:t xml:space="preserve"> в</w:t>
      </w:r>
      <w:r w:rsidR="007D518A" w:rsidRPr="00BC611E">
        <w:rPr>
          <w:rFonts w:cs="Times New Roman"/>
          <w:bCs/>
        </w:rPr>
        <w:t xml:space="preserve"> дальнейшем именуемое «</w:t>
      </w:r>
      <w:r w:rsidR="007D518A">
        <w:rPr>
          <w:rFonts w:cs="Times New Roman"/>
          <w:bCs/>
        </w:rPr>
        <w:t>Субп</w:t>
      </w:r>
      <w:r w:rsidR="007D518A" w:rsidRPr="00BC611E">
        <w:rPr>
          <w:rFonts w:cs="Times New Roman"/>
          <w:bCs/>
        </w:rPr>
        <w:t xml:space="preserve">одрядчик», в лице генерального директора </w:t>
      </w:r>
      <w:r w:rsidR="00435539">
        <w:rPr>
          <w:rFonts w:cs="Times New Roman"/>
          <w:bCs/>
        </w:rPr>
        <w:t>_____</w:t>
      </w:r>
      <w:r w:rsidR="007D518A" w:rsidRPr="00AF5179">
        <w:t>, действующего на основании Устава, с другой стороны, совместно именуемые «Стороны» заключили настоящее Договор (далее – Договор) о нижеследующем</w:t>
      </w:r>
      <w:r w:rsidR="007D518A" w:rsidRPr="00C046AE">
        <w:rPr>
          <w:rFonts w:cs="Times New Roman"/>
        </w:rPr>
        <w:t>:</w:t>
      </w:r>
    </w:p>
    <w:p w14:paraId="6840C166" w14:textId="77777777" w:rsidR="007D518A" w:rsidRPr="00C046AE" w:rsidRDefault="007D518A" w:rsidP="007D518A">
      <w:pPr>
        <w:pStyle w:val="23"/>
        <w:spacing w:after="0" w:line="240" w:lineRule="auto"/>
        <w:ind w:left="0" w:right="-1" w:firstLine="567"/>
        <w:jc w:val="both"/>
        <w:rPr>
          <w:rFonts w:cs="Times New Roman"/>
        </w:rPr>
      </w:pPr>
    </w:p>
    <w:p w14:paraId="17485361" w14:textId="77777777" w:rsidR="007D518A" w:rsidRPr="00C046AE" w:rsidRDefault="007D518A" w:rsidP="007D518A">
      <w:pPr>
        <w:pStyle w:val="210"/>
        <w:spacing w:after="0" w:line="240" w:lineRule="auto"/>
        <w:ind w:left="0" w:right="-1" w:firstLine="567"/>
        <w:jc w:val="center"/>
        <w:rPr>
          <w:rFonts w:ascii="Times New Roman" w:hAnsi="Times New Roman" w:cs="Times New Roman"/>
          <w:b/>
          <w:bCs/>
          <w:color w:val="000000"/>
        </w:rPr>
      </w:pPr>
      <w:r w:rsidRPr="00C046AE">
        <w:rPr>
          <w:rFonts w:ascii="Times New Roman" w:hAnsi="Times New Roman" w:cs="Times New Roman"/>
          <w:b/>
          <w:bCs/>
          <w:color w:val="000000"/>
        </w:rPr>
        <w:t>УСЛОВИЯ ДОГОВОРА.</w:t>
      </w:r>
    </w:p>
    <w:p w14:paraId="4CB3643D" w14:textId="77777777" w:rsidR="007D518A" w:rsidRPr="00C046AE" w:rsidRDefault="007D518A" w:rsidP="007D518A">
      <w:pPr>
        <w:pStyle w:val="210"/>
        <w:spacing w:after="0" w:line="240" w:lineRule="auto"/>
        <w:ind w:left="0" w:right="-1" w:firstLine="567"/>
        <w:jc w:val="center"/>
        <w:rPr>
          <w:rFonts w:ascii="Times New Roman" w:hAnsi="Times New Roman" w:cs="Times New Roman"/>
          <w:b/>
          <w:bCs/>
          <w:color w:val="000000"/>
        </w:rPr>
      </w:pPr>
    </w:p>
    <w:p w14:paraId="19195440" w14:textId="77777777" w:rsidR="007D518A" w:rsidRPr="00C046AE" w:rsidRDefault="007D518A" w:rsidP="007D518A">
      <w:pPr>
        <w:pStyle w:val="210"/>
        <w:spacing w:after="0" w:line="240" w:lineRule="auto"/>
        <w:ind w:left="0" w:right="-1" w:firstLine="567"/>
        <w:jc w:val="center"/>
        <w:rPr>
          <w:rFonts w:ascii="Times New Roman" w:hAnsi="Times New Roman" w:cs="Times New Roman"/>
          <w:bCs/>
          <w:color w:val="000000"/>
        </w:rPr>
      </w:pPr>
      <w:r w:rsidRPr="00C046AE">
        <w:rPr>
          <w:rFonts w:ascii="Times New Roman" w:hAnsi="Times New Roman" w:cs="Times New Roman"/>
          <w:bCs/>
          <w:color w:val="000000"/>
        </w:rPr>
        <w:t>Термины и их толкование.</w:t>
      </w:r>
    </w:p>
    <w:p w14:paraId="7BC1D7CA" w14:textId="77777777" w:rsidR="007D518A" w:rsidRPr="00C046AE" w:rsidRDefault="007D518A" w:rsidP="007D518A">
      <w:pPr>
        <w:pStyle w:val="210"/>
        <w:spacing w:after="0" w:line="240" w:lineRule="auto"/>
        <w:ind w:left="0" w:right="-1" w:firstLine="567"/>
        <w:jc w:val="both"/>
        <w:rPr>
          <w:rFonts w:ascii="Times New Roman" w:hAnsi="Times New Roman" w:cs="Times New Roman"/>
          <w:bCs/>
          <w:color w:val="000000"/>
        </w:rPr>
      </w:pPr>
      <w:r w:rsidRPr="00C046AE">
        <w:rPr>
          <w:rFonts w:ascii="Times New Roman" w:hAnsi="Times New Roman" w:cs="Times New Roman"/>
          <w:b/>
          <w:bCs/>
          <w:color w:val="000000"/>
        </w:rPr>
        <w:t>Работы</w:t>
      </w:r>
      <w:r w:rsidRPr="00C046AE">
        <w:rPr>
          <w:rFonts w:ascii="Times New Roman" w:hAnsi="Times New Roman" w:cs="Times New Roman"/>
          <w:bCs/>
          <w:color w:val="000000"/>
        </w:rPr>
        <w:t xml:space="preserve"> - </w:t>
      </w:r>
      <w:r w:rsidRPr="00C046AE">
        <w:rPr>
          <w:rFonts w:ascii="Times New Roman" w:hAnsi="Times New Roman" w:cs="Times New Roman"/>
        </w:rPr>
        <w:t>все виды работ по договору и/или по соответствующей заявке (дополнительному соглашению), необходимые для исполнения Субподрядчиком своих обязательств по Договору</w:t>
      </w:r>
      <w:r>
        <w:rPr>
          <w:rFonts w:ascii="Times New Roman" w:hAnsi="Times New Roman" w:cs="Times New Roman"/>
        </w:rPr>
        <w:t>.</w:t>
      </w:r>
      <w:r w:rsidRPr="00C046AE">
        <w:rPr>
          <w:rFonts w:ascii="Times New Roman" w:hAnsi="Times New Roman" w:cs="Times New Roman"/>
        </w:rPr>
        <w:t xml:space="preserve"> </w:t>
      </w:r>
      <w:r w:rsidRPr="00C046AE">
        <w:rPr>
          <w:rFonts w:ascii="Times New Roman" w:hAnsi="Times New Roman" w:cs="Times New Roman"/>
          <w:b/>
          <w:bCs/>
          <w:color w:val="000000"/>
        </w:rPr>
        <w:t xml:space="preserve"> Объект</w:t>
      </w:r>
      <w:r w:rsidRPr="00C046AE">
        <w:rPr>
          <w:rFonts w:ascii="Times New Roman" w:hAnsi="Times New Roman" w:cs="Times New Roman"/>
          <w:bCs/>
          <w:color w:val="000000"/>
        </w:rPr>
        <w:t xml:space="preserve"> - объект строительства с определенным наименованием и адресными ориентирами, указанный в дополнительном соглашении (заявке).</w:t>
      </w:r>
    </w:p>
    <w:p w14:paraId="56805798" w14:textId="77777777" w:rsidR="007D518A" w:rsidRPr="00C046AE" w:rsidRDefault="007D518A" w:rsidP="007D518A">
      <w:pPr>
        <w:pStyle w:val="210"/>
        <w:spacing w:after="0" w:line="240" w:lineRule="auto"/>
        <w:ind w:left="0" w:right="-1" w:firstLine="567"/>
        <w:jc w:val="both"/>
        <w:rPr>
          <w:rFonts w:ascii="Times New Roman" w:hAnsi="Times New Roman" w:cs="Times New Roman"/>
          <w:bCs/>
          <w:color w:val="000000"/>
        </w:rPr>
      </w:pPr>
      <w:r w:rsidRPr="00C046AE">
        <w:rPr>
          <w:rFonts w:ascii="Times New Roman" w:hAnsi="Times New Roman" w:cs="Times New Roman"/>
          <w:b/>
          <w:bCs/>
          <w:color w:val="000000"/>
        </w:rPr>
        <w:t>Цена Договора</w:t>
      </w:r>
      <w:r w:rsidRPr="00C046AE">
        <w:rPr>
          <w:rFonts w:ascii="Times New Roman" w:hAnsi="Times New Roman" w:cs="Times New Roman"/>
          <w:bCs/>
          <w:color w:val="000000"/>
        </w:rPr>
        <w:t xml:space="preserve"> - общая стоимость работ по всему договору (всем Объектам).</w:t>
      </w:r>
    </w:p>
    <w:p w14:paraId="14AD3BC3" w14:textId="77777777" w:rsidR="007D518A" w:rsidRPr="00C046AE" w:rsidRDefault="007D518A" w:rsidP="007D518A">
      <w:pPr>
        <w:pStyle w:val="210"/>
        <w:spacing w:after="0" w:line="240" w:lineRule="auto"/>
        <w:ind w:left="0" w:right="-1" w:firstLine="567"/>
        <w:jc w:val="both"/>
        <w:rPr>
          <w:rFonts w:ascii="Times New Roman" w:hAnsi="Times New Roman" w:cs="Times New Roman"/>
          <w:bCs/>
          <w:color w:val="000000"/>
        </w:rPr>
      </w:pPr>
      <w:r w:rsidRPr="00C046AE">
        <w:rPr>
          <w:rFonts w:ascii="Times New Roman" w:hAnsi="Times New Roman" w:cs="Times New Roman"/>
          <w:b/>
          <w:bCs/>
          <w:color w:val="000000"/>
        </w:rPr>
        <w:t>Стоимость Работ</w:t>
      </w:r>
      <w:r w:rsidRPr="00C046AE">
        <w:rPr>
          <w:rFonts w:ascii="Times New Roman" w:hAnsi="Times New Roman" w:cs="Times New Roman"/>
          <w:bCs/>
          <w:color w:val="000000"/>
        </w:rPr>
        <w:t xml:space="preserve"> – стоимость работ по конкретному Объекту.</w:t>
      </w:r>
    </w:p>
    <w:p w14:paraId="54DA5DA3" w14:textId="6C710E3D" w:rsidR="007D518A" w:rsidRPr="00C046AE" w:rsidRDefault="007D518A" w:rsidP="007D518A">
      <w:pPr>
        <w:pStyle w:val="210"/>
        <w:spacing w:after="0" w:line="240" w:lineRule="auto"/>
        <w:ind w:left="0" w:right="-1" w:firstLine="567"/>
        <w:jc w:val="both"/>
        <w:rPr>
          <w:rFonts w:ascii="Times New Roman" w:hAnsi="Times New Roman" w:cs="Times New Roman"/>
          <w:bCs/>
          <w:color w:val="000000"/>
        </w:rPr>
      </w:pPr>
      <w:r w:rsidRPr="00C046AE">
        <w:rPr>
          <w:rFonts w:ascii="Times New Roman" w:hAnsi="Times New Roman" w:cs="Times New Roman"/>
          <w:b/>
          <w:bCs/>
          <w:color w:val="000000"/>
        </w:rPr>
        <w:t>Заявка</w:t>
      </w:r>
      <w:r w:rsidRPr="00C046AE">
        <w:rPr>
          <w:rFonts w:ascii="Times New Roman" w:hAnsi="Times New Roman" w:cs="Times New Roman"/>
          <w:bCs/>
          <w:color w:val="000000"/>
        </w:rPr>
        <w:t xml:space="preserve"> - письменно согласованное сторонами задание на выполнение работ по конкретному Объекту (прилагается к дополнительному соглашению или является дополнительным соглашением)</w:t>
      </w:r>
      <w:r w:rsidR="008F280E">
        <w:rPr>
          <w:rFonts w:ascii="Times New Roman" w:hAnsi="Times New Roman" w:cs="Times New Roman"/>
          <w:bCs/>
          <w:color w:val="000000"/>
        </w:rPr>
        <w:t>.</w:t>
      </w:r>
    </w:p>
    <w:p w14:paraId="58472016" w14:textId="77777777" w:rsidR="007D518A" w:rsidRPr="00C046AE" w:rsidRDefault="007D518A" w:rsidP="007D518A">
      <w:pPr>
        <w:pStyle w:val="210"/>
        <w:spacing w:after="0" w:line="240" w:lineRule="auto"/>
        <w:ind w:left="0" w:right="-1" w:firstLine="567"/>
        <w:jc w:val="both"/>
        <w:rPr>
          <w:rFonts w:ascii="Times New Roman" w:hAnsi="Times New Roman" w:cs="Times New Roman"/>
          <w:bCs/>
          <w:color w:val="000000"/>
        </w:rPr>
      </w:pPr>
      <w:r w:rsidRPr="00C046AE">
        <w:rPr>
          <w:rFonts w:ascii="Times New Roman" w:hAnsi="Times New Roman" w:cs="Times New Roman"/>
          <w:b/>
          <w:bCs/>
          <w:color w:val="000000"/>
        </w:rPr>
        <w:t>СМР</w:t>
      </w:r>
      <w:r w:rsidRPr="00C046AE">
        <w:rPr>
          <w:rFonts w:ascii="Times New Roman" w:hAnsi="Times New Roman" w:cs="Times New Roman"/>
          <w:bCs/>
          <w:color w:val="000000"/>
        </w:rPr>
        <w:t xml:space="preserve"> - строительно-монтажные работы.</w:t>
      </w:r>
    </w:p>
    <w:p w14:paraId="3BA6DF15" w14:textId="77777777" w:rsidR="007D518A" w:rsidRPr="00C046AE" w:rsidRDefault="007D518A" w:rsidP="007D518A">
      <w:pPr>
        <w:tabs>
          <w:tab w:val="left" w:pos="0"/>
          <w:tab w:val="left" w:pos="567"/>
        </w:tabs>
        <w:suppressAutoHyphens w:val="0"/>
        <w:ind w:right="-1" w:firstLine="567"/>
        <w:jc w:val="both"/>
        <w:rPr>
          <w:rFonts w:cs="Times New Roman"/>
        </w:rPr>
      </w:pPr>
      <w:r w:rsidRPr="00C046AE">
        <w:rPr>
          <w:rFonts w:cs="Times New Roman"/>
          <w:b/>
        </w:rPr>
        <w:t>Необходимые разрешения</w:t>
      </w:r>
      <w:r w:rsidRPr="00C046AE">
        <w:rPr>
          <w:rFonts w:cs="Times New Roman"/>
        </w:rPr>
        <w:t xml:space="preserve"> – лицензии, патенты, свидетельства, в том числе о допуске к определенному виду работ, постановления органов власти всех уровней, административно-распорядительные и контрольно-разрешительные акты, такие как: разрешения, утверждения и согласования, выданные или изданные в соответствии с требованиями законодательства, включая действующие экологические, природоохранные, противопожарные и санитарные нормы и правила, делающие ту или иную деятельность правомерной.</w:t>
      </w:r>
    </w:p>
    <w:p w14:paraId="0BC90279" w14:textId="77777777" w:rsidR="007D518A" w:rsidRPr="00C046AE" w:rsidRDefault="007D518A" w:rsidP="007D518A">
      <w:pPr>
        <w:tabs>
          <w:tab w:val="left" w:pos="567"/>
        </w:tabs>
        <w:ind w:right="-1" w:firstLine="567"/>
        <w:jc w:val="both"/>
        <w:rPr>
          <w:rFonts w:cs="Times New Roman"/>
        </w:rPr>
      </w:pPr>
      <w:r w:rsidRPr="00C046AE">
        <w:rPr>
          <w:rFonts w:cs="Times New Roman"/>
        </w:rPr>
        <w:t>К необходимым разрешениям, в том числе относятся сертификаты, дипломы, свидетельства и иные документы, которыми подтверждается квалификация сотрудников Субподрядчика.</w:t>
      </w:r>
    </w:p>
    <w:p w14:paraId="39708744" w14:textId="77777777" w:rsidR="007D518A" w:rsidRPr="00C046AE" w:rsidRDefault="007D518A" w:rsidP="007D518A">
      <w:pPr>
        <w:tabs>
          <w:tab w:val="left" w:pos="180"/>
          <w:tab w:val="left" w:pos="567"/>
        </w:tabs>
        <w:ind w:right="-1" w:firstLine="567"/>
        <w:jc w:val="both"/>
        <w:rPr>
          <w:rFonts w:cs="Times New Roman"/>
        </w:rPr>
      </w:pPr>
      <w:r w:rsidRPr="00C046AE">
        <w:rPr>
          <w:rFonts w:cs="Times New Roman"/>
          <w:b/>
        </w:rPr>
        <w:t>Акт о приемке выполненных работ</w:t>
      </w:r>
      <w:r w:rsidRPr="00C046AE">
        <w:rPr>
          <w:rFonts w:cs="Times New Roman"/>
        </w:rPr>
        <w:t xml:space="preserve"> – документ о выполнении работ, оформленный в установленном настоящим Договором порядке, свидетельствующий о приемке. </w:t>
      </w:r>
    </w:p>
    <w:p w14:paraId="2D021518" w14:textId="77777777" w:rsidR="007D518A" w:rsidRPr="00C046AE" w:rsidRDefault="007D518A" w:rsidP="007D518A">
      <w:pPr>
        <w:widowControl w:val="0"/>
        <w:tabs>
          <w:tab w:val="left" w:pos="180"/>
          <w:tab w:val="left" w:pos="567"/>
          <w:tab w:val="num" w:pos="1134"/>
        </w:tabs>
        <w:autoSpaceDE w:val="0"/>
        <w:autoSpaceDN w:val="0"/>
        <w:adjustRightInd w:val="0"/>
        <w:ind w:right="-1" w:firstLine="567"/>
        <w:jc w:val="both"/>
        <w:rPr>
          <w:rFonts w:cs="Times New Roman"/>
        </w:rPr>
      </w:pPr>
      <w:r w:rsidRPr="00C046AE">
        <w:rPr>
          <w:rFonts w:cs="Times New Roman"/>
          <w:b/>
        </w:rPr>
        <w:t>Гарантийный срок</w:t>
      </w:r>
      <w:r w:rsidRPr="00C046AE">
        <w:rPr>
          <w:rFonts w:cs="Times New Roman"/>
        </w:rPr>
        <w:t xml:space="preserve"> </w:t>
      </w:r>
      <w:r w:rsidRPr="00C046AE">
        <w:rPr>
          <w:rFonts w:cs="Times New Roman"/>
          <w:b/>
        </w:rPr>
        <w:t>-</w:t>
      </w:r>
      <w:r w:rsidRPr="00C046AE">
        <w:rPr>
          <w:rFonts w:cs="Times New Roman"/>
        </w:rPr>
        <w:t xml:space="preserve"> период, установленный настоящим Договором, в течение которого Субподрядчик обязуется устранять дефекты, неполадки и недоделки, выявленные до истечения Гарантийного срока Объекта.</w:t>
      </w:r>
    </w:p>
    <w:p w14:paraId="43F007F2" w14:textId="77777777" w:rsidR="007D518A" w:rsidRPr="00C046AE" w:rsidRDefault="007D518A" w:rsidP="007D518A">
      <w:pPr>
        <w:widowControl w:val="0"/>
        <w:tabs>
          <w:tab w:val="left" w:pos="180"/>
          <w:tab w:val="left" w:pos="567"/>
          <w:tab w:val="num" w:pos="1134"/>
        </w:tabs>
        <w:autoSpaceDE w:val="0"/>
        <w:autoSpaceDN w:val="0"/>
        <w:adjustRightInd w:val="0"/>
        <w:ind w:right="-1" w:firstLine="567"/>
        <w:jc w:val="both"/>
        <w:rPr>
          <w:rFonts w:cs="Times New Roman"/>
        </w:rPr>
      </w:pPr>
      <w:r w:rsidRPr="00C046AE">
        <w:rPr>
          <w:rFonts w:cs="Times New Roman"/>
          <w:b/>
        </w:rPr>
        <w:t>Исполнительная документация</w:t>
      </w:r>
      <w:r w:rsidRPr="00C046AE">
        <w:rPr>
          <w:rFonts w:cs="Times New Roman"/>
        </w:rPr>
        <w:t xml:space="preserve"> (Приложение № 3 к соответствующей заявке (дополнительному соглашению) – текстовые и графические материалы, отражающие фактическое исполнение проектных решений и их элементов в процессе работ по мере завершения, определенных в проектной документации работ, в том числе сертификаты, паспорта оборудования, применяемые при производстве работ, Акты освидетельствования скрытых работ, Акт приемки работ по проектной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необходимом количестве, отражающая фактически выполненные работы Подрядчиком и позволяющая осуществлять нормальную эксплуатацию объекта.</w:t>
      </w:r>
    </w:p>
    <w:p w14:paraId="6A6D9AAA" w14:textId="77777777" w:rsidR="007D518A" w:rsidRPr="00C046AE" w:rsidRDefault="007D518A" w:rsidP="007D518A">
      <w:pPr>
        <w:pStyle w:val="210"/>
        <w:spacing w:after="0" w:line="240" w:lineRule="auto"/>
        <w:ind w:left="0" w:right="-1" w:firstLine="567"/>
        <w:jc w:val="both"/>
        <w:rPr>
          <w:rFonts w:ascii="Times New Roman" w:hAnsi="Times New Roman" w:cs="Times New Roman"/>
          <w:bCs/>
          <w:color w:val="000000"/>
        </w:rPr>
      </w:pPr>
    </w:p>
    <w:p w14:paraId="09D35E1A" w14:textId="77777777" w:rsidR="007D518A" w:rsidRPr="00C046AE" w:rsidRDefault="007D518A" w:rsidP="007D518A">
      <w:pPr>
        <w:pStyle w:val="210"/>
        <w:numPr>
          <w:ilvl w:val="0"/>
          <w:numId w:val="18"/>
        </w:numPr>
        <w:spacing w:after="0" w:line="240" w:lineRule="auto"/>
        <w:ind w:left="0" w:right="-1" w:firstLine="567"/>
        <w:jc w:val="center"/>
        <w:rPr>
          <w:rFonts w:ascii="Times New Roman" w:hAnsi="Times New Roman" w:cs="Times New Roman"/>
          <w:b/>
          <w:bCs/>
          <w:color w:val="000000"/>
        </w:rPr>
      </w:pPr>
      <w:r w:rsidRPr="00C046AE">
        <w:rPr>
          <w:rFonts w:ascii="Times New Roman" w:hAnsi="Times New Roman" w:cs="Times New Roman"/>
          <w:b/>
          <w:bCs/>
          <w:color w:val="000000"/>
        </w:rPr>
        <w:t>ПРЕДМЕТ ДОГОВОРА.</w:t>
      </w:r>
    </w:p>
    <w:p w14:paraId="0CCDC5F8" w14:textId="77777777" w:rsidR="007D518A" w:rsidRPr="00C046AE" w:rsidRDefault="007D518A" w:rsidP="007D518A">
      <w:pPr>
        <w:pStyle w:val="210"/>
        <w:spacing w:after="0" w:line="240" w:lineRule="auto"/>
        <w:ind w:left="0" w:right="-1" w:firstLine="567"/>
        <w:rPr>
          <w:rFonts w:ascii="Times New Roman" w:hAnsi="Times New Roman" w:cs="Times New Roman"/>
          <w:b/>
          <w:bCs/>
          <w:color w:val="000000"/>
        </w:rPr>
      </w:pPr>
    </w:p>
    <w:p w14:paraId="4D30694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lastRenderedPageBreak/>
        <w:t>Субподрядчик в установленный Договором (Дополнительным соглашением/Заявкой) срок принимает на себя обязательства по выполнению строительно-монтажных работ, связанных с выносом (перекладкой) существующей телефонной канализации и переключением кабелей связи, проложенных в границах участков канализации, подлежащих выносу (перекладке), а заказчик обязуется принять и оплатить выполненные работы на основании расценок ТСН-2001 согласно условиям, предусмотренным настоящим Договором.</w:t>
      </w:r>
    </w:p>
    <w:p w14:paraId="554291E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Для выполнения конкретных видов Работ Стороны заключают Дополнительные соглашения (Заявки) на производство работ по форме Приложения № 1 к настоящему Договору, в котором определяется Объект, наименование работ, их объем согласно технической документации, стоимость и сроки выполнения работ по каждому Объекту. При необходимости Стороны также согласовывают и утверждают Календарный план выполнения работ, который является приложением к конкретному Дополнительному соглашению (Заявке).</w:t>
      </w:r>
    </w:p>
    <w:p w14:paraId="75E3C944" w14:textId="77777777" w:rsidR="007D518A" w:rsidRPr="00C046AE" w:rsidRDefault="007D518A" w:rsidP="007D518A">
      <w:pPr>
        <w:widowControl w:val="0"/>
        <w:shd w:val="clear" w:color="auto" w:fill="FFFFFF"/>
        <w:tabs>
          <w:tab w:val="left" w:pos="0"/>
          <w:tab w:val="left" w:pos="567"/>
        </w:tabs>
        <w:autoSpaceDE w:val="0"/>
        <w:autoSpaceDN w:val="0"/>
        <w:adjustRightInd w:val="0"/>
        <w:ind w:right="-1" w:firstLine="567"/>
        <w:jc w:val="both"/>
        <w:rPr>
          <w:rFonts w:eastAsia="Calibri" w:cs="Times New Roman"/>
          <w:lang w:eastAsia="en-US"/>
        </w:rPr>
      </w:pPr>
      <w:r w:rsidRPr="00C046AE">
        <w:rPr>
          <w:rFonts w:cs="Times New Roman"/>
          <w:color w:val="000000"/>
        </w:rPr>
        <w:t>1.3. Работы выполняются из материалов и оборудования Субподрядчика, если иное не установлено письменным соглашением Сторон.</w:t>
      </w:r>
      <w:r w:rsidRPr="00C046AE">
        <w:rPr>
          <w:rFonts w:eastAsia="Calibri" w:cs="Times New Roman"/>
          <w:bCs/>
          <w:lang w:eastAsia="en-US" w:bidi="ru-RU"/>
        </w:rPr>
        <w:t xml:space="preserve"> </w:t>
      </w:r>
    </w:p>
    <w:p w14:paraId="3EAD360E" w14:textId="77777777" w:rsidR="007D518A" w:rsidRPr="00C046AE" w:rsidRDefault="007D518A" w:rsidP="007D518A">
      <w:pPr>
        <w:widowControl w:val="0"/>
        <w:shd w:val="clear" w:color="auto" w:fill="FFFFFF"/>
        <w:tabs>
          <w:tab w:val="left" w:pos="0"/>
          <w:tab w:val="left" w:pos="567"/>
        </w:tabs>
        <w:autoSpaceDE w:val="0"/>
        <w:autoSpaceDN w:val="0"/>
        <w:adjustRightInd w:val="0"/>
        <w:ind w:right="-1" w:firstLine="567"/>
        <w:jc w:val="both"/>
        <w:rPr>
          <w:rFonts w:eastAsia="Calibri" w:cs="Times New Roman"/>
          <w:lang w:eastAsia="en-US"/>
        </w:rPr>
      </w:pPr>
      <w:r w:rsidRPr="00C046AE">
        <w:rPr>
          <w:rFonts w:eastAsia="Calibri" w:cs="Times New Roman"/>
          <w:lang w:eastAsia="en-US"/>
        </w:rPr>
        <w:t>1.4. Субподрядчик подтверждает, что на момент подписания настоящего Договора и соответствующего Дополнительного соглашения (Заявки) ему известно о характере и типе выполняемых работ, указанны</w:t>
      </w:r>
      <w:r>
        <w:rPr>
          <w:rFonts w:eastAsia="Calibri" w:cs="Times New Roman"/>
          <w:lang w:eastAsia="en-US"/>
        </w:rPr>
        <w:t>х</w:t>
      </w:r>
      <w:r w:rsidRPr="00C046AE">
        <w:rPr>
          <w:rFonts w:eastAsia="Calibri" w:cs="Times New Roman"/>
          <w:lang w:eastAsia="en-US"/>
        </w:rPr>
        <w:t xml:space="preserve"> в п. 1.1 Договора и/или Дополнительном соглашении (Заявке). Субподрядчик тщательно изучил и проверил всю необходимую документацию, полученную от Заказчика и полностью ознакомлен со всеми условиями, связанны</w:t>
      </w:r>
      <w:r>
        <w:rPr>
          <w:rFonts w:eastAsia="Calibri" w:cs="Times New Roman"/>
          <w:lang w:eastAsia="en-US"/>
        </w:rPr>
        <w:t>ми</w:t>
      </w:r>
      <w:r w:rsidRPr="00C046AE">
        <w:rPr>
          <w:rFonts w:eastAsia="Calibri" w:cs="Times New Roman"/>
          <w:lang w:eastAsia="en-US"/>
        </w:rPr>
        <w:t xml:space="preserve"> с выполнением всех видов Работ, указанные в п.1.1 Договора и Дополнительном соглашении (Заявке), в том числе произвел осмотр Объекта и принимает на себя все расходы и риски, связанные с выполнением всех Работ.</w:t>
      </w:r>
    </w:p>
    <w:p w14:paraId="15FF96C6" w14:textId="77777777" w:rsidR="007D518A" w:rsidRPr="00C046AE" w:rsidRDefault="007D518A" w:rsidP="007D518A">
      <w:pPr>
        <w:widowControl w:val="0"/>
        <w:shd w:val="clear" w:color="auto" w:fill="FFFFFF"/>
        <w:tabs>
          <w:tab w:val="left" w:pos="0"/>
          <w:tab w:val="left" w:pos="567"/>
        </w:tabs>
        <w:autoSpaceDE w:val="0"/>
        <w:autoSpaceDN w:val="0"/>
        <w:adjustRightInd w:val="0"/>
        <w:ind w:right="-1" w:firstLine="567"/>
        <w:jc w:val="both"/>
        <w:rPr>
          <w:rFonts w:eastAsia="Calibri" w:cs="Times New Roman"/>
          <w:lang w:eastAsia="en-US"/>
        </w:rPr>
      </w:pPr>
      <w:r w:rsidRPr="00C046AE">
        <w:rPr>
          <w:rFonts w:eastAsia="Calibri" w:cs="Times New Roman"/>
          <w:lang w:eastAsia="en-US"/>
        </w:rPr>
        <w:t>1.5. На момент подписания настоящего Договора и/или Дополнительного соглашения (Заявки), Субподрядчик получил всю имеющуюся у Подрядчика информацию, полученную от Заказчика (ПАО МГТС), необходимую для выполнения Работ, в том числе по вопросам, которые могли бы повлиять на объем, сроки, стоимость и качество выполнения всех Работ.</w:t>
      </w:r>
    </w:p>
    <w:p w14:paraId="0947DBB0" w14:textId="77777777" w:rsidR="007D518A" w:rsidRPr="00C046AE" w:rsidRDefault="007D518A" w:rsidP="007D518A">
      <w:pPr>
        <w:widowControl w:val="0"/>
        <w:shd w:val="clear" w:color="auto" w:fill="FFFFFF"/>
        <w:tabs>
          <w:tab w:val="left" w:pos="0"/>
          <w:tab w:val="left" w:pos="567"/>
        </w:tabs>
        <w:autoSpaceDE w:val="0"/>
        <w:autoSpaceDN w:val="0"/>
        <w:adjustRightInd w:val="0"/>
        <w:ind w:right="-1" w:firstLine="567"/>
        <w:jc w:val="both"/>
        <w:rPr>
          <w:rFonts w:cs="Times New Roman"/>
          <w:color w:val="000000"/>
        </w:rPr>
      </w:pPr>
      <w:r w:rsidRPr="00C046AE">
        <w:rPr>
          <w:rFonts w:eastAsia="Calibri" w:cs="Times New Roman"/>
          <w:lang w:eastAsia="en-US"/>
        </w:rPr>
        <w:t>1.6. Суб</w:t>
      </w:r>
      <w:r w:rsidRPr="00C046AE">
        <w:rPr>
          <w:rFonts w:cs="Times New Roman"/>
          <w:color w:val="000000"/>
        </w:rPr>
        <w:t>подрядчик гарантирует соответствие технической документации, полученной информации и документов от Подрядчика (в зависимости от того, что имеется в наличии), тому результату работ, которого желает Подрядчик в соответствии с предметом договора (п. 1.1. Договора) и целям Подрядчика. Если перед началом работ Субподрядчик не сообщил о непригодности либо недоброкачественности технической документации, полученной информации и документов от Подрядчика, Субподрядчик теряет право ссылаться на эти обстоятельства в соответствии со ст. 716 ГК РФ после того, как Субподрядчик приступил к выполнению работ. В случае, если недостатки технической документации, полученной информации и документов не могли быть обнаружены Субподрядчиком при обычном способе ознакомления с технической документацией и всей документацией, а были выявлены после того, как Субподрядчик приступил к выполнению работ, и при этом Субподрядчик не уведомил Подрядчика о наличии этих недостатков, Субподрядчик теряет право ссылаться на эти недостатки при проверке качества его работы в период приемки и гарантийного срока в соответствии со ст. 716 ГК РФ. В любом случае недостатки технической документации не освобождают Субподрядчика от ответственности за результаты работы, выполненной с нарушением норм и правил, действующих в строительстве.</w:t>
      </w:r>
    </w:p>
    <w:p w14:paraId="24C3936E" w14:textId="77777777" w:rsidR="007D518A" w:rsidRPr="00C046AE" w:rsidRDefault="007D518A" w:rsidP="007D518A">
      <w:pPr>
        <w:widowControl w:val="0"/>
        <w:shd w:val="clear" w:color="auto" w:fill="FFFFFF"/>
        <w:tabs>
          <w:tab w:val="left" w:pos="0"/>
          <w:tab w:val="left" w:pos="567"/>
        </w:tabs>
        <w:autoSpaceDE w:val="0"/>
        <w:autoSpaceDN w:val="0"/>
        <w:adjustRightInd w:val="0"/>
        <w:ind w:right="-1" w:firstLine="567"/>
        <w:jc w:val="both"/>
        <w:rPr>
          <w:rFonts w:cs="Times New Roman"/>
        </w:rPr>
      </w:pPr>
      <w:r w:rsidRPr="00C046AE">
        <w:rPr>
          <w:rFonts w:cs="Times New Roman"/>
        </w:rPr>
        <w:t>1.7. Общий объем ограничен Ценой Договора и перечнем работ в соответствии с расценками ТСН-2001.</w:t>
      </w:r>
    </w:p>
    <w:p w14:paraId="7DFBA80B" w14:textId="77777777" w:rsidR="007D518A" w:rsidRPr="00C046AE" w:rsidRDefault="007D518A" w:rsidP="007D518A">
      <w:pPr>
        <w:widowControl w:val="0"/>
        <w:shd w:val="clear" w:color="auto" w:fill="FFFFFF"/>
        <w:tabs>
          <w:tab w:val="left" w:pos="0"/>
          <w:tab w:val="left" w:pos="567"/>
        </w:tabs>
        <w:autoSpaceDE w:val="0"/>
        <w:autoSpaceDN w:val="0"/>
        <w:adjustRightInd w:val="0"/>
        <w:ind w:right="-1" w:firstLine="567"/>
        <w:jc w:val="both"/>
        <w:rPr>
          <w:rFonts w:cs="Times New Roman"/>
        </w:rPr>
      </w:pPr>
    </w:p>
    <w:p w14:paraId="3A6A99F8"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bCs/>
          <w:color w:val="000000"/>
        </w:rPr>
      </w:pPr>
      <w:r w:rsidRPr="00C046AE">
        <w:rPr>
          <w:rFonts w:ascii="Times New Roman" w:hAnsi="Times New Roman" w:cs="Times New Roman"/>
          <w:b/>
          <w:bCs/>
          <w:color w:val="000000"/>
        </w:rPr>
        <w:t>ЦЕНА ДОГОВОРА И ПОРЯДОК РАСЧЕТОВ.</w:t>
      </w:r>
    </w:p>
    <w:p w14:paraId="26A18F32" w14:textId="77777777" w:rsidR="007D518A" w:rsidRPr="00C046AE" w:rsidRDefault="007D518A" w:rsidP="007D518A">
      <w:pPr>
        <w:pStyle w:val="210"/>
        <w:spacing w:after="0" w:line="240" w:lineRule="auto"/>
        <w:ind w:left="0" w:right="-1" w:firstLine="567"/>
        <w:rPr>
          <w:rFonts w:ascii="Times New Roman" w:hAnsi="Times New Roman" w:cs="Times New Roman"/>
          <w:b/>
          <w:bCs/>
          <w:color w:val="000000"/>
        </w:rPr>
      </w:pPr>
    </w:p>
    <w:p w14:paraId="1EFF2B50" w14:textId="69E32473" w:rsidR="007D518A" w:rsidRPr="00804968"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Приблизительная максимальная (предельная) Цена Договора составляет </w:t>
      </w:r>
      <w:r w:rsidR="00435539">
        <w:rPr>
          <w:rFonts w:ascii="Times New Roman" w:hAnsi="Times New Roman" w:cs="Times New Roman"/>
          <w:b/>
          <w:bCs/>
          <w:color w:val="000000"/>
        </w:rPr>
        <w:t>_______</w:t>
      </w:r>
      <w:proofErr w:type="gramStart"/>
      <w:r w:rsidR="00435539">
        <w:rPr>
          <w:rFonts w:ascii="Times New Roman" w:hAnsi="Times New Roman" w:cs="Times New Roman"/>
          <w:b/>
          <w:bCs/>
          <w:color w:val="000000"/>
        </w:rPr>
        <w:t>_,_</w:t>
      </w:r>
      <w:proofErr w:type="gramEnd"/>
      <w:r w:rsidR="00435539">
        <w:rPr>
          <w:rFonts w:ascii="Times New Roman" w:hAnsi="Times New Roman" w:cs="Times New Roman"/>
          <w:b/>
          <w:bCs/>
          <w:color w:val="000000"/>
        </w:rPr>
        <w:t>_</w:t>
      </w:r>
      <w:r w:rsidRPr="00AF5179">
        <w:rPr>
          <w:rFonts w:ascii="Times New Roman" w:hAnsi="Times New Roman" w:cs="Times New Roman"/>
          <w:color w:val="000000"/>
        </w:rPr>
        <w:t xml:space="preserve"> </w:t>
      </w:r>
      <w:r>
        <w:rPr>
          <w:rFonts w:ascii="Times New Roman" w:hAnsi="Times New Roman" w:cs="Times New Roman"/>
          <w:color w:val="000000"/>
        </w:rPr>
        <w:t>(</w:t>
      </w:r>
      <w:r w:rsidR="00435539">
        <w:rPr>
          <w:rFonts w:ascii="Times New Roman" w:hAnsi="Times New Roman" w:cs="Times New Roman"/>
          <w:color w:val="000000"/>
        </w:rPr>
        <w:t>_________</w:t>
      </w:r>
      <w:r w:rsidRPr="00AF5179">
        <w:rPr>
          <w:rFonts w:ascii="Times New Roman" w:hAnsi="Times New Roman" w:cs="Times New Roman"/>
          <w:color w:val="000000"/>
        </w:rPr>
        <w:t xml:space="preserve">) рублей </w:t>
      </w:r>
      <w:r w:rsidR="00915967">
        <w:rPr>
          <w:rFonts w:ascii="Times New Roman" w:hAnsi="Times New Roman" w:cs="Times New Roman"/>
          <w:color w:val="000000"/>
        </w:rPr>
        <w:t>00</w:t>
      </w:r>
      <w:r w:rsidRPr="00AF5179">
        <w:rPr>
          <w:rFonts w:ascii="Times New Roman" w:hAnsi="Times New Roman" w:cs="Times New Roman"/>
          <w:color w:val="000000"/>
        </w:rPr>
        <w:t xml:space="preserve"> копеек</w:t>
      </w:r>
      <w:r w:rsidRPr="00804968">
        <w:rPr>
          <w:rFonts w:ascii="Times New Roman" w:hAnsi="Times New Roman" w:cs="Times New Roman"/>
          <w:color w:val="000000"/>
        </w:rPr>
        <w:t xml:space="preserve">, </w:t>
      </w:r>
      <w:r>
        <w:rPr>
          <w:rFonts w:ascii="Times New Roman" w:hAnsi="Times New Roman" w:cs="Times New Roman"/>
          <w:color w:val="000000"/>
        </w:rPr>
        <w:t>кроме того</w:t>
      </w:r>
      <w:r w:rsidRPr="00804968">
        <w:rPr>
          <w:rFonts w:ascii="Times New Roman" w:hAnsi="Times New Roman" w:cs="Times New Roman"/>
          <w:color w:val="000000"/>
        </w:rPr>
        <w:t xml:space="preserve"> НДС 20%.</w:t>
      </w:r>
    </w:p>
    <w:p w14:paraId="3E2D4DBE" w14:textId="77777777" w:rsidR="007D518A" w:rsidRPr="00C046AE" w:rsidRDefault="007D518A" w:rsidP="007D518A">
      <w:pPr>
        <w:pStyle w:val="a"/>
        <w:numPr>
          <w:ilvl w:val="0"/>
          <w:numId w:val="0"/>
        </w:numPr>
        <w:tabs>
          <w:tab w:val="left" w:pos="709"/>
        </w:tabs>
        <w:ind w:right="-1" w:firstLine="567"/>
        <w:rPr>
          <w:rFonts w:cs="Times New Roman"/>
        </w:rPr>
      </w:pPr>
      <w:r w:rsidRPr="00C046AE">
        <w:rPr>
          <w:rFonts w:cs="Times New Roman"/>
        </w:rPr>
        <w:t xml:space="preserve">Цена Договора, указанная в </w:t>
      </w:r>
      <w:proofErr w:type="spellStart"/>
      <w:r w:rsidRPr="00C046AE">
        <w:rPr>
          <w:rFonts w:cs="Times New Roman"/>
        </w:rPr>
        <w:t>абз</w:t>
      </w:r>
      <w:proofErr w:type="spellEnd"/>
      <w:r w:rsidRPr="00C046AE">
        <w:rPr>
          <w:rFonts w:cs="Times New Roman"/>
        </w:rPr>
        <w:t>. 1, п. 2.1. настоящего Договора, если иное не предусмотрено Договором и/или в соответствующем Дополнительном соглашении (Заявке) и/или ином письменном соглашении Сторон, включает в себя стоимость материалов, а также любые расходы Субподрядчика, связанные с выполнением Работ, в том числе:</w:t>
      </w:r>
    </w:p>
    <w:p w14:paraId="6B0C35E8" w14:textId="77777777" w:rsidR="007D518A" w:rsidRPr="00C046AE" w:rsidRDefault="007D518A" w:rsidP="007D518A">
      <w:pPr>
        <w:pStyle w:val="af0"/>
        <w:spacing w:before="0" w:after="0"/>
        <w:ind w:right="-1" w:firstLine="567"/>
        <w:jc w:val="both"/>
        <w:rPr>
          <w:rFonts w:cs="Times New Roman"/>
        </w:rPr>
      </w:pPr>
      <w:r w:rsidRPr="00C046AE">
        <w:rPr>
          <w:rFonts w:cs="Times New Roman"/>
        </w:rPr>
        <w:lastRenderedPageBreak/>
        <w:t>- затраты на производство строительно-монтажных работ с учетом стоимости материалов, конструкций, изделий, систем и оборудования;</w:t>
      </w:r>
    </w:p>
    <w:p w14:paraId="4E7CF4D9" w14:textId="77777777" w:rsidR="007D518A" w:rsidRPr="00C046AE" w:rsidRDefault="007D518A" w:rsidP="007D518A">
      <w:pPr>
        <w:pStyle w:val="af0"/>
        <w:spacing w:before="0" w:after="0"/>
        <w:ind w:right="-1" w:firstLine="567"/>
        <w:jc w:val="both"/>
        <w:rPr>
          <w:rFonts w:cs="Times New Roman"/>
        </w:rPr>
      </w:pPr>
      <w:r w:rsidRPr="00C046AE">
        <w:rPr>
          <w:rFonts w:cs="Times New Roman"/>
        </w:rPr>
        <w:t>- затраты, связанные с мобилизацией строительной техники/инструментов и персонала Субподрядчика,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14:paraId="2ACA1481" w14:textId="77777777" w:rsidR="007D518A" w:rsidRPr="00C046AE" w:rsidRDefault="007D518A" w:rsidP="007D518A">
      <w:pPr>
        <w:pStyle w:val="af0"/>
        <w:spacing w:before="0" w:after="0"/>
        <w:ind w:right="-1" w:firstLine="567"/>
        <w:jc w:val="both"/>
        <w:rPr>
          <w:rFonts w:cs="Times New Roman"/>
        </w:rPr>
      </w:pPr>
      <w:r w:rsidRPr="00C046AE">
        <w:rPr>
          <w:rFonts w:cs="Times New Roman"/>
        </w:rPr>
        <w:t xml:space="preserve">- затраты на вывоз мусора и утилизацию отходов, транспортные расходы, содержание и уборку строительной площадки; оплату налогов, сборов и других платежей, предусмотренных действующим законодательством РФ и настоящим Договором; </w:t>
      </w:r>
    </w:p>
    <w:p w14:paraId="25817361" w14:textId="77777777" w:rsidR="007D518A" w:rsidRPr="00C046AE" w:rsidRDefault="007D518A" w:rsidP="007D518A">
      <w:pPr>
        <w:pStyle w:val="af0"/>
        <w:spacing w:before="0" w:after="0"/>
        <w:ind w:right="-1" w:firstLine="567"/>
        <w:jc w:val="both"/>
        <w:rPr>
          <w:rFonts w:cs="Times New Roman"/>
        </w:rPr>
      </w:pPr>
      <w:r w:rsidRPr="00C046AE">
        <w:rPr>
          <w:rFonts w:cs="Times New Roman"/>
        </w:rPr>
        <w:t xml:space="preserve">- затраты, связанные с получением Субподрядчиком всех разрешений, допусков, необходимых для выполнения им обязательств по Договору; </w:t>
      </w:r>
    </w:p>
    <w:p w14:paraId="723413E5" w14:textId="77777777" w:rsidR="007D518A" w:rsidRPr="00C046AE" w:rsidRDefault="007D518A" w:rsidP="007D518A">
      <w:pPr>
        <w:pStyle w:val="210"/>
        <w:spacing w:after="0" w:line="240" w:lineRule="auto"/>
        <w:ind w:left="0" w:right="-1" w:firstLine="567"/>
        <w:jc w:val="both"/>
        <w:rPr>
          <w:rFonts w:ascii="Times New Roman" w:hAnsi="Times New Roman" w:cs="Times New Roman"/>
        </w:rPr>
      </w:pPr>
      <w:r w:rsidRPr="00C046AE">
        <w:rPr>
          <w:rFonts w:ascii="Times New Roman" w:hAnsi="Times New Roman" w:cs="Times New Roman"/>
        </w:rPr>
        <w:t xml:space="preserve">- иные затраты, напрямую или косвенно связанные с выполнением работ, предусмотренных настоящим Договором. </w:t>
      </w:r>
    </w:p>
    <w:p w14:paraId="52EC3938"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rPr>
        <w:t xml:space="preserve">2.2. </w:t>
      </w:r>
      <w:r w:rsidRPr="00C046AE">
        <w:rPr>
          <w:rFonts w:ascii="Times New Roman" w:hAnsi="Times New Roman" w:cs="Times New Roman"/>
          <w:color w:val="000000"/>
        </w:rPr>
        <w:t xml:space="preserve">Приблизительная максимальная (предельная) Стоимость Работ определяется на основании локальных сметных расчетов (смет) составленных с применением </w:t>
      </w:r>
      <w:r>
        <w:rPr>
          <w:rFonts w:ascii="Times New Roman" w:hAnsi="Times New Roman" w:cs="Times New Roman"/>
          <w:color w:val="000000"/>
        </w:rPr>
        <w:t xml:space="preserve">расценок из </w:t>
      </w:r>
      <w:r w:rsidRPr="00C046AE">
        <w:rPr>
          <w:rFonts w:ascii="Times New Roman" w:hAnsi="Times New Roman" w:cs="Times New Roman"/>
          <w:color w:val="000000"/>
        </w:rPr>
        <w:t xml:space="preserve">сборников базы сметных нормативов ТСН-2001 с применением коэффициента </w:t>
      </w:r>
      <w:proofErr w:type="gramStart"/>
      <w:r w:rsidRPr="00C046AE">
        <w:rPr>
          <w:rFonts w:ascii="Times New Roman" w:hAnsi="Times New Roman" w:cs="Times New Roman"/>
          <w:color w:val="000000"/>
        </w:rPr>
        <w:t>К</w:t>
      </w:r>
      <w:proofErr w:type="gramEnd"/>
      <w:r w:rsidRPr="00C046AE">
        <w:rPr>
          <w:rFonts w:ascii="Times New Roman" w:hAnsi="Times New Roman" w:cs="Times New Roman"/>
          <w:color w:val="000000"/>
        </w:rPr>
        <w:t xml:space="preserve">= </w:t>
      </w:r>
      <w:r>
        <w:rPr>
          <w:rFonts w:ascii="Times New Roman" w:hAnsi="Times New Roman" w:cs="Times New Roman"/>
          <w:color w:val="000000"/>
        </w:rPr>
        <w:t>0,85 или ниже</w:t>
      </w:r>
      <w:r w:rsidRPr="00C046AE">
        <w:rPr>
          <w:rFonts w:ascii="Times New Roman" w:hAnsi="Times New Roman" w:cs="Times New Roman"/>
          <w:color w:val="000000"/>
        </w:rPr>
        <w:t xml:space="preserve"> (прилагаются к Дополнительному соглашению (Заявке)) и, в любом случае, общая стоимость работ по всем Дополнительным соглашениям (Заявкам) не может превышать Цену Договора. При использовании стоимости материалов не по сборникам ТСН-2001, их стоимость (в случае отсутствия в ТСН-2001) в сметах учитывается по средним рыночным ценам г. Москвы и Московской области (по «цене «Субподрядчика») на дату закупки материалов Субподрядчиком. Стоимость материалов, использованных при выполнении Работ по «цене «Субподрядчика» в обязательном порядке письменно согласовывается с Подрядчиком, а в Актах выполненных работ (форма № КС-2) подтверждается накладной, а при необходимости платежными документами Субподрядчика.</w:t>
      </w:r>
    </w:p>
    <w:p w14:paraId="4B5BEB17"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lang w:eastAsia="ru-RU"/>
        </w:rPr>
        <w:t>Оплата осуществляется в рублях путем перечисления Подрядчиком денежных средств на расчетный счет Субподрядчика, указанный в Договоре. Датой получения денежных средств будет является дата списания таких денежных средств с расчетного счета Подрядчика.</w:t>
      </w:r>
    </w:p>
    <w:p w14:paraId="2056B1B7"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2.3. Окончательная Стоимость выполненных Работ по каждому Объекту определяется согласно подписанным Актам сдачи-приемки выполненных работ (составляется по форме Приложения № 2 к Договору), Актам выполненных работ (форма № КС-2) и Справкам о стоимости выполненных работ и затрат (форма КС-3) с применением сборников базы сметных нормативов ТСН-2001 с применением коэффициента </w:t>
      </w:r>
      <w:proofErr w:type="gramStart"/>
      <w:r w:rsidRPr="00C046AE">
        <w:rPr>
          <w:rFonts w:ascii="Times New Roman" w:hAnsi="Times New Roman" w:cs="Times New Roman"/>
          <w:color w:val="000000"/>
        </w:rPr>
        <w:t>К</w:t>
      </w:r>
      <w:proofErr w:type="gramEnd"/>
      <w:r w:rsidRPr="00C046AE">
        <w:rPr>
          <w:rFonts w:ascii="Times New Roman" w:hAnsi="Times New Roman" w:cs="Times New Roman"/>
          <w:color w:val="000000"/>
        </w:rPr>
        <w:t>=</w:t>
      </w:r>
      <w:r>
        <w:rPr>
          <w:rFonts w:ascii="Times New Roman" w:hAnsi="Times New Roman" w:cs="Times New Roman"/>
          <w:color w:val="000000"/>
        </w:rPr>
        <w:t>0,85 или ниже,</w:t>
      </w:r>
      <w:r w:rsidRPr="00C046AE">
        <w:rPr>
          <w:rFonts w:ascii="Times New Roman" w:hAnsi="Times New Roman" w:cs="Times New Roman"/>
          <w:color w:val="000000"/>
        </w:rPr>
        <w:t xml:space="preserve"> но не может превышать приблизительную максимальную (предельную) Стоимость Работ по Объекту. </w:t>
      </w:r>
    </w:p>
    <w:p w14:paraId="38EC8396"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2.4. Подрядчик вправе на основании счета Субподрядчика в течение 25 (двадцати пяти) календарных дней перечислить Субподрядчику аванс в размере до 30 % (тридцати) от Стоимости Работ по Объекту установленной в соответствующем Дополнительном соглашении (Заявке), но не более авансирования полученного от ПАО МГТС (Заказчика) (ИНН 7710016640). Субподрядчик после согласования с Подрядчиком графика погашения аванса (может прилагаться к соответствующему Дополнительному соглашению (Заявке)) вправе направить Подрядчику счет на аванс в течение 5 (пяти) рабочих дней с даты заключения соответствующего Дополнительного соглашения (Заявки) с учетом выполнения условий Дополнительного соглашения (Заявки).</w:t>
      </w:r>
    </w:p>
    <w:p w14:paraId="6480DD9E" w14:textId="77777777" w:rsidR="007D518A" w:rsidRPr="00C046AE" w:rsidRDefault="007D518A" w:rsidP="007D518A">
      <w:pPr>
        <w:suppressAutoHyphens w:val="0"/>
        <w:autoSpaceDE w:val="0"/>
        <w:autoSpaceDN w:val="0"/>
        <w:adjustRightInd w:val="0"/>
        <w:ind w:right="-1" w:firstLine="567"/>
        <w:jc w:val="both"/>
        <w:rPr>
          <w:rFonts w:eastAsia="Calibri" w:cs="Times New Roman"/>
          <w:bCs/>
          <w:lang w:eastAsia="en-US"/>
        </w:rPr>
      </w:pPr>
      <w:r w:rsidRPr="00EA13F6">
        <w:rPr>
          <w:rFonts w:cs="Times New Roman"/>
          <w:color w:val="000000"/>
        </w:rPr>
        <w:t xml:space="preserve">Подрядчик также вправе предоставить авансирование Субподрядчику путем оплаты материалов и/или оборудования, которые будут использоваться Субподрядчиком при выполнении Работ на соответствующем Объекте и/или по Договору. В случае предоставления аванса путем оплаты материалов и/или оборудования Субподрядчик и Подрядчик согласовывают спецификацию материалов и/или оборудования с указанием их стоимости, поставщика, объема (количества, метража, размера или иных характеристик), качественных показателей и/или марки. Спецификация материалов и/или оборудования может прилагаться к графику погашения аванса. Размер авансирования путем оплаты материалов и/или оборудования не может превышать 30 % (тридцати) от Стоимости Работ по Объекту установленной в соответствующем Дополнительном </w:t>
      </w:r>
      <w:r w:rsidRPr="00EA13F6">
        <w:rPr>
          <w:rFonts w:cs="Times New Roman"/>
          <w:color w:val="000000"/>
        </w:rPr>
        <w:lastRenderedPageBreak/>
        <w:t>соглашении (Заявке), но не более авансирования полученного от ПАО МГТС (Заказчика) (ИНН 7710016640). Аванс погашается на стоимость выполненных и принятых работ согласно Справке о стоимости выполненных работ и затрат (форма № КС-3), если иное не предусмотрено графиком погашения аванса.</w:t>
      </w:r>
      <w:r w:rsidRPr="00C046AE">
        <w:rPr>
          <w:rFonts w:eastAsia="Calibri" w:cs="Times New Roman"/>
          <w:bCs/>
          <w:lang w:eastAsia="en-US"/>
        </w:rPr>
        <w:t xml:space="preserve">  </w:t>
      </w:r>
    </w:p>
    <w:p w14:paraId="3EC2E538" w14:textId="77777777" w:rsidR="007D518A" w:rsidRDefault="007D518A" w:rsidP="007D518A">
      <w:pPr>
        <w:suppressAutoHyphens w:val="0"/>
        <w:autoSpaceDE w:val="0"/>
        <w:autoSpaceDN w:val="0"/>
        <w:adjustRightInd w:val="0"/>
        <w:ind w:right="-1" w:firstLine="567"/>
        <w:jc w:val="both"/>
        <w:rPr>
          <w:rFonts w:eastAsia="Calibri" w:cs="Times New Roman"/>
          <w:bCs/>
          <w:lang w:eastAsia="en-US"/>
        </w:rPr>
      </w:pPr>
      <w:r w:rsidRPr="00C046AE">
        <w:rPr>
          <w:rFonts w:eastAsia="Calibri" w:cs="Times New Roman"/>
          <w:bCs/>
          <w:lang w:eastAsia="en-US"/>
        </w:rPr>
        <w:t>Стороны договорились, что Субподрядчик обязан возвратить Подрядчику, непогашенный аванс за не принятые Подрядчиком объёмы работ в течение 3 (трех) календарных дней с даты получения письменного уведомления Подрядчика об одностороннем отказе от настоящего Договора или даты расторжения Договора по иным основаниям.</w:t>
      </w:r>
    </w:p>
    <w:p w14:paraId="55E0619F"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2.5. Субподрядчик обязан в срок не позднее 3 (трех) календарных дней с момента получения суммы аванса передать Подрядчику счет-фактуру на сумму авансового платежа, оформленную в соответствии с требованиями пункта 5.1 статьи 169 НК РФ.</w:t>
      </w:r>
    </w:p>
    <w:p w14:paraId="1C0DE728" w14:textId="1034D3BB" w:rsidR="007D518A" w:rsidRPr="00C046AE" w:rsidRDefault="007D518A" w:rsidP="007D518A">
      <w:pPr>
        <w:tabs>
          <w:tab w:val="left" w:pos="708"/>
        </w:tabs>
        <w:suppressAutoHyphens w:val="0"/>
        <w:autoSpaceDE w:val="0"/>
        <w:autoSpaceDN w:val="0"/>
        <w:ind w:right="-1" w:firstLine="567"/>
        <w:jc w:val="both"/>
        <w:rPr>
          <w:rFonts w:cs="Times New Roman"/>
          <w:lang w:eastAsia="ru-RU"/>
        </w:rPr>
      </w:pPr>
      <w:r w:rsidRPr="00C046AE">
        <w:rPr>
          <w:rFonts w:cs="Times New Roman"/>
          <w:color w:val="000000"/>
        </w:rPr>
        <w:t>Окончательный расчет по соответствующему Дополнительному соглашению (Заявке) производится Подрядчиком в течение 45 (сорока пяти) банковских дней с момента получения от Субподрядчика счета, выставленного по факту выполнения работ после их приемки согласно статье 4 Договора и подписания Сторонами Акта сдачи-приемки выполненных работ (по форме Приложения № 2 к Договору), Акта о приемке выполненных работ (форма № КС-2) и Справки о стоимости выполненных работ и затрат (форма № КС-3), с учетом ранее выплаченного аванса, а также при условии предоставления Субподрядчиком комплекта исполнительной документации в соответствии с Дополнительным соглашением (Заявкой) и Договором.</w:t>
      </w:r>
      <w:r w:rsidRPr="00C046AE">
        <w:rPr>
          <w:rFonts w:cs="Times New Roman"/>
          <w:lang w:eastAsia="ru-RU"/>
        </w:rPr>
        <w:t xml:space="preserve"> Указанные документы должны быть оформлены в строгом соответствии с действующим требованиями к оформлению указанных документов, пометки, исправления, подчистки не допускаются, такие документы не имеют юридической силы.</w:t>
      </w:r>
    </w:p>
    <w:p w14:paraId="5C69AD91" w14:textId="77777777" w:rsidR="007D518A" w:rsidRPr="00C046AE" w:rsidRDefault="007D518A" w:rsidP="007D518A">
      <w:pPr>
        <w:tabs>
          <w:tab w:val="left" w:pos="708"/>
        </w:tabs>
        <w:suppressAutoHyphens w:val="0"/>
        <w:autoSpaceDE w:val="0"/>
        <w:autoSpaceDN w:val="0"/>
        <w:ind w:right="-1" w:firstLine="567"/>
        <w:jc w:val="both"/>
        <w:rPr>
          <w:rFonts w:eastAsia="Calibri" w:cs="Times New Roman"/>
          <w:lang w:eastAsia="ru-RU"/>
        </w:rPr>
      </w:pPr>
      <w:r w:rsidRPr="00C046AE">
        <w:rPr>
          <w:rFonts w:cs="Times New Roman"/>
          <w:color w:val="000000"/>
        </w:rPr>
        <w:t>2.6. Счет для проведения окончательного расчета выставляется Субподрядчиком в течение 5 (пяти) рабочих дней с момента получения от Подрядчика информации о подписании акта сдачи-приемки выполненных работ, Акта о приемке выполненных работ (форма № КС-2) и Справки о стоимости выполненных работ и затрат (форма № КС-3), без замечаний со стороны Заказчика (ПАО «МГТС», ИНН 7710016640), а также при поступлении денежных средств от Заказчика. Счет-фактура для проведения окончательного платежа выставляется по форме и в сроки, установленные действующим законодательством РФ. При отсутствии счета и счета-фактуры, а также документов, указанных в п. 2.6 Договора оплата не производится.</w:t>
      </w:r>
    </w:p>
    <w:p w14:paraId="38C60C97" w14:textId="06957009" w:rsidR="00E12BED" w:rsidRPr="00C046AE" w:rsidRDefault="00E12BED" w:rsidP="00E12BED">
      <w:pPr>
        <w:tabs>
          <w:tab w:val="left" w:pos="708"/>
        </w:tabs>
        <w:suppressAutoHyphens w:val="0"/>
        <w:autoSpaceDE w:val="0"/>
        <w:autoSpaceDN w:val="0"/>
        <w:ind w:right="-1" w:firstLine="567"/>
        <w:jc w:val="both"/>
        <w:rPr>
          <w:rFonts w:cs="Times New Roman"/>
          <w:lang w:eastAsia="ru-RU"/>
        </w:rPr>
      </w:pPr>
      <w:r w:rsidRPr="00C046AE">
        <w:rPr>
          <w:rFonts w:cs="Times New Roman"/>
          <w:bCs/>
          <w:lang w:eastAsia="ru-RU"/>
        </w:rPr>
        <w:t>2.</w:t>
      </w:r>
      <w:r w:rsidR="00110F90">
        <w:rPr>
          <w:rFonts w:cs="Times New Roman"/>
          <w:bCs/>
          <w:lang w:eastAsia="ru-RU"/>
        </w:rPr>
        <w:t>7</w:t>
      </w:r>
      <w:r w:rsidRPr="00C046AE">
        <w:rPr>
          <w:rFonts w:cs="Times New Roman"/>
          <w:bCs/>
          <w:lang w:eastAsia="ru-RU"/>
        </w:rPr>
        <w:t>.</w:t>
      </w:r>
      <w:r w:rsidRPr="00C046AE">
        <w:rPr>
          <w:rFonts w:cs="Times New Roman"/>
          <w:b/>
          <w:bCs/>
          <w:lang w:eastAsia="ru-RU"/>
        </w:rPr>
        <w:t xml:space="preserve">  </w:t>
      </w:r>
      <w:r w:rsidRPr="00C046AE">
        <w:rPr>
          <w:rFonts w:cs="Times New Roman"/>
          <w:lang w:eastAsia="ru-RU"/>
        </w:rPr>
        <w:t>Подрядчик вправе отказать Субподрядчику в приемке Работ и их оплате, до полного устранения Субподрядчиком всех выявленных замечаний и недостатков к Работам, в том числе и выявленных замечаний к исполнительной документации, а также в случае ее не предоставления и/или не предоставления исполнительной документации в полном объеме.</w:t>
      </w:r>
    </w:p>
    <w:p w14:paraId="20DDD74C" w14:textId="135E8514" w:rsidR="00E12BED" w:rsidRPr="00C046AE" w:rsidRDefault="00E12BED" w:rsidP="00E12BED">
      <w:pPr>
        <w:suppressAutoHyphens w:val="0"/>
        <w:ind w:right="-1" w:firstLine="567"/>
        <w:jc w:val="both"/>
        <w:rPr>
          <w:rFonts w:eastAsia="Calibri" w:cs="Times New Roman"/>
          <w:lang w:eastAsia="en-US"/>
        </w:rPr>
      </w:pPr>
      <w:r w:rsidRPr="00C046AE">
        <w:rPr>
          <w:rFonts w:eastAsia="Calibri" w:cs="Times New Roman"/>
          <w:bCs/>
          <w:lang w:eastAsia="en-US"/>
        </w:rPr>
        <w:t>2.</w:t>
      </w:r>
      <w:r w:rsidR="00110F90">
        <w:rPr>
          <w:rFonts w:eastAsia="Calibri" w:cs="Times New Roman"/>
          <w:bCs/>
          <w:lang w:eastAsia="en-US"/>
        </w:rPr>
        <w:t>8</w:t>
      </w:r>
      <w:r w:rsidRPr="00C046AE">
        <w:rPr>
          <w:rFonts w:eastAsia="Calibri" w:cs="Times New Roman"/>
          <w:bCs/>
          <w:lang w:eastAsia="en-US"/>
        </w:rPr>
        <w:t xml:space="preserve">. </w:t>
      </w:r>
      <w:r w:rsidRPr="00C046AE">
        <w:rPr>
          <w:rFonts w:eastAsia="Calibri" w:cs="Times New Roman"/>
          <w:lang w:eastAsia="en-US"/>
        </w:rPr>
        <w:t>Подписание Сторонами Актов о приемке выполненных работ (по форме № КС-2) и Справки о стоимости выполненных (по форме № КС-</w:t>
      </w:r>
      <w:r>
        <w:rPr>
          <w:rFonts w:eastAsia="Calibri" w:cs="Times New Roman"/>
          <w:lang w:eastAsia="en-US"/>
        </w:rPr>
        <w:t>3</w:t>
      </w:r>
      <w:r w:rsidRPr="00C046AE">
        <w:rPr>
          <w:rFonts w:eastAsia="Calibri" w:cs="Times New Roman"/>
          <w:lang w:eastAsia="en-US"/>
        </w:rPr>
        <w:t xml:space="preserve">) не означает приемку Подрядчиком результата выполненных работ в целом по Объекту и переход к нему прав на результат работ и рисков его случайной гибели или повреждения. Результат выполненных работ может быть принят Подрядчиком при наступлении событий, указанных в </w:t>
      </w:r>
      <w:proofErr w:type="spellStart"/>
      <w:r w:rsidRPr="00C046AE">
        <w:rPr>
          <w:rFonts w:eastAsia="Calibri" w:cs="Times New Roman"/>
          <w:lang w:eastAsia="en-US"/>
        </w:rPr>
        <w:t>п.п</w:t>
      </w:r>
      <w:proofErr w:type="spellEnd"/>
      <w:r w:rsidRPr="00C046AE">
        <w:rPr>
          <w:rFonts w:eastAsia="Calibri" w:cs="Times New Roman"/>
          <w:lang w:eastAsia="en-US"/>
        </w:rPr>
        <w:t>. 4.1.1, 6.43 настоящего Договора.</w:t>
      </w:r>
    </w:p>
    <w:p w14:paraId="79993B4C" w14:textId="006AB6C3" w:rsidR="00E12BED" w:rsidRPr="00C046AE" w:rsidRDefault="00E12BED" w:rsidP="00E12BED">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2.</w:t>
      </w:r>
      <w:r w:rsidR="00110F90">
        <w:rPr>
          <w:rFonts w:ascii="Times New Roman" w:hAnsi="Times New Roman" w:cs="Times New Roman"/>
          <w:color w:val="000000"/>
        </w:rPr>
        <w:t>9</w:t>
      </w:r>
      <w:r w:rsidRPr="00C046AE">
        <w:rPr>
          <w:rFonts w:ascii="Times New Roman" w:hAnsi="Times New Roman" w:cs="Times New Roman"/>
          <w:color w:val="000000"/>
        </w:rPr>
        <w:t>.  Положения ст. 317.1 ГК РФ к правоотношениям сторон не применяются.</w:t>
      </w:r>
    </w:p>
    <w:p w14:paraId="0684D7C3" w14:textId="1A5FC1A2" w:rsidR="00E12BED" w:rsidRPr="00C046AE" w:rsidRDefault="00E12BED" w:rsidP="00E12BED">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2.1</w:t>
      </w:r>
      <w:r w:rsidR="00110F90">
        <w:rPr>
          <w:rFonts w:ascii="Times New Roman" w:hAnsi="Times New Roman" w:cs="Times New Roman"/>
          <w:color w:val="000000"/>
        </w:rPr>
        <w:t>0</w:t>
      </w:r>
      <w:r w:rsidRPr="00C046AE">
        <w:rPr>
          <w:rFonts w:ascii="Times New Roman" w:hAnsi="Times New Roman" w:cs="Times New Roman"/>
          <w:color w:val="000000"/>
        </w:rPr>
        <w:t>. Подрядчик вправе удержать при расчетах по Договору, в том числе из будущих платежей за выполненные работы сумму неустойки (штрафы, пени), начисленную Субподрядчику в соответствии с Договором.</w:t>
      </w:r>
    </w:p>
    <w:p w14:paraId="3155FEC6" w14:textId="5CEEF4FD" w:rsidR="00E12BED" w:rsidRPr="00C046AE" w:rsidRDefault="00E12BED" w:rsidP="00E12BED">
      <w:pPr>
        <w:pStyle w:val="a"/>
        <w:numPr>
          <w:ilvl w:val="0"/>
          <w:numId w:val="0"/>
        </w:numPr>
        <w:ind w:right="-1" w:firstLine="567"/>
        <w:jc w:val="both"/>
        <w:rPr>
          <w:rFonts w:cs="Times New Roman"/>
        </w:rPr>
      </w:pPr>
      <w:r w:rsidRPr="00C046AE">
        <w:rPr>
          <w:rFonts w:cs="Times New Roman"/>
          <w:bCs/>
          <w:color w:val="000000"/>
        </w:rPr>
        <w:t>2.1</w:t>
      </w:r>
      <w:r w:rsidR="00110F90">
        <w:rPr>
          <w:rFonts w:cs="Times New Roman"/>
          <w:bCs/>
          <w:color w:val="000000"/>
        </w:rPr>
        <w:t>1</w:t>
      </w:r>
      <w:r w:rsidRPr="00C046AE">
        <w:rPr>
          <w:rFonts w:cs="Times New Roman"/>
          <w:bCs/>
          <w:color w:val="000000"/>
        </w:rPr>
        <w:t xml:space="preserve">. </w:t>
      </w:r>
      <w:r w:rsidRPr="00C046AE">
        <w:rPr>
          <w:rFonts w:cs="Times New Roman"/>
        </w:rPr>
        <w:t>Работы, выполненные Субподрядчиком с изменением или отклонением от Договора и технической документации, полученных документов и информации, не подлежат оплате при отсутствии письменного согласия Подрядчика (в том числе в форме подписанного Сторонами дополнительного соглашения).</w:t>
      </w:r>
    </w:p>
    <w:p w14:paraId="4B1BCED7" w14:textId="77777777" w:rsidR="00E12BED" w:rsidRPr="00C046AE" w:rsidRDefault="00E12BED" w:rsidP="00E12BED">
      <w:pPr>
        <w:pStyle w:val="a"/>
        <w:numPr>
          <w:ilvl w:val="0"/>
          <w:numId w:val="0"/>
        </w:numPr>
        <w:ind w:right="-1" w:firstLine="567"/>
        <w:jc w:val="both"/>
        <w:rPr>
          <w:rFonts w:cs="Times New Roman"/>
        </w:rPr>
      </w:pPr>
      <w:r w:rsidRPr="00C046AE">
        <w:rPr>
          <w:rFonts w:cs="Times New Roman"/>
        </w:rPr>
        <w:t xml:space="preserve">В случае выявления завышения стоимости выполненных работ вследствие ошибки расчёта либо несоответствия такого расчёта правовым нормативным документам, а также в случае установления  должностными лицами Подрядчика фактов выполнения работ не в полном объеме и/или завышения их стоимости, размер оплаты по Договору уменьшается на сумму такого </w:t>
      </w:r>
      <w:r w:rsidRPr="00C046AE">
        <w:rPr>
          <w:rFonts w:cs="Times New Roman"/>
        </w:rPr>
        <w:lastRenderedPageBreak/>
        <w:t>завышения, а выплаченные средства в размере такого завышения возвращаются Субподрядчиком в течение 15 (пятнадцати) рабочих дней со дня направления Подрядчиком соответствующего требования в адрес Субподрядчика.</w:t>
      </w:r>
    </w:p>
    <w:p w14:paraId="04DAF0F1" w14:textId="75A107A6" w:rsidR="00E12BED" w:rsidRPr="00C046AE" w:rsidRDefault="00E12BED" w:rsidP="00E12BED">
      <w:pPr>
        <w:pStyle w:val="a"/>
        <w:numPr>
          <w:ilvl w:val="0"/>
          <w:numId w:val="0"/>
        </w:numPr>
        <w:ind w:right="-1" w:firstLine="567"/>
        <w:jc w:val="both"/>
        <w:rPr>
          <w:rFonts w:cs="Times New Roman"/>
        </w:rPr>
      </w:pPr>
      <w:r w:rsidRPr="00C046AE">
        <w:rPr>
          <w:rFonts w:cs="Times New Roman"/>
        </w:rPr>
        <w:t>2.1</w:t>
      </w:r>
      <w:r w:rsidR="00110F90">
        <w:rPr>
          <w:rFonts w:cs="Times New Roman"/>
        </w:rPr>
        <w:t>2</w:t>
      </w:r>
      <w:r w:rsidRPr="00C046AE">
        <w:rPr>
          <w:rFonts w:cs="Times New Roman"/>
        </w:rPr>
        <w:t>. Подрядчик на свое усмотрение вправе в любое время уменьшить объем работ, поручаемых Субподрядчику по Договору или Дополнительному соглашению (Заявке). Подписание дополнительного соглашения об уменьшении объема Работ и стоимости для Субподрядчика является обязательным.</w:t>
      </w:r>
    </w:p>
    <w:p w14:paraId="5E59F111" w14:textId="77777777" w:rsidR="00E12BED" w:rsidRPr="00C046AE" w:rsidRDefault="00E12BED" w:rsidP="00E12BED">
      <w:pPr>
        <w:ind w:right="-1" w:firstLine="567"/>
        <w:jc w:val="both"/>
        <w:rPr>
          <w:rFonts w:cs="Times New Roman"/>
        </w:rPr>
      </w:pPr>
      <w:r w:rsidRPr="00C046AE">
        <w:rPr>
          <w:rFonts w:cs="Times New Roman"/>
        </w:rPr>
        <w:t>Работы по устранению выявленных замечаний, недостатков и нарушений оплате не подлежат. При этом акт о выявленном несоответствии (нарушении), составленный Подрядчиком с привлечением специалистов и Субподрядчика, в котором зафиксирован факт указанного нарушения, является надлежащим доказательством.</w:t>
      </w:r>
    </w:p>
    <w:p w14:paraId="3B81F6C3" w14:textId="0C4F1C54" w:rsidR="00E12BED" w:rsidRPr="00C046AE" w:rsidRDefault="00E12BED" w:rsidP="00E12BED">
      <w:pPr>
        <w:ind w:right="-1" w:firstLine="567"/>
        <w:jc w:val="both"/>
        <w:rPr>
          <w:rFonts w:cs="Times New Roman"/>
        </w:rPr>
      </w:pPr>
      <w:r w:rsidRPr="00C046AE">
        <w:rPr>
          <w:rFonts w:cs="Times New Roman"/>
        </w:rPr>
        <w:t>2.1</w:t>
      </w:r>
      <w:r w:rsidR="00110F90">
        <w:rPr>
          <w:rFonts w:cs="Times New Roman"/>
        </w:rPr>
        <w:t>3</w:t>
      </w:r>
      <w:r w:rsidRPr="00C046AE">
        <w:rPr>
          <w:rFonts w:cs="Times New Roman"/>
        </w:rPr>
        <w:t xml:space="preserve">. В случае, если Подрядчиком и привлечёнными специалистами будет выявлена невозможность применения выявленных несоответствующих материалов и оборудования, применённых Субподрядчиком, для выполнения работ по настоящему Договору, Субподрядчик обязан произвести замену несоответствующих материалов и оборудования на соответствующие за свой счет, в сроки, согласованные с Подрядчиком. </w:t>
      </w:r>
    </w:p>
    <w:p w14:paraId="03E46BAA" w14:textId="27E21B64" w:rsidR="00E12BED" w:rsidRDefault="00E12BED" w:rsidP="00E12BED">
      <w:pPr>
        <w:ind w:right="-1" w:firstLine="567"/>
        <w:jc w:val="both"/>
        <w:rPr>
          <w:rFonts w:cs="Times New Roman"/>
        </w:rPr>
      </w:pPr>
      <w:r w:rsidRPr="00C046AE">
        <w:rPr>
          <w:rFonts w:cs="Times New Roman"/>
        </w:rPr>
        <w:t>2.1</w:t>
      </w:r>
      <w:r w:rsidR="00110F90">
        <w:rPr>
          <w:rFonts w:cs="Times New Roman"/>
        </w:rPr>
        <w:t>4</w:t>
      </w:r>
      <w:r w:rsidRPr="00C046AE">
        <w:rPr>
          <w:rFonts w:cs="Times New Roman"/>
        </w:rPr>
        <w:t>. Субподрядчик не вправе требовать увеличения Цены договора в случае изменения по собственной инициативе наименования, марки, ГОСТ (ТУ), изготовителей, поставщиков, схем поставки примененных материалов и оборудования, в утвержденной Подрядчиком технической документации.</w:t>
      </w:r>
    </w:p>
    <w:p w14:paraId="6D02FD8C" w14:textId="7556C33C" w:rsidR="00E12BED" w:rsidRDefault="00E12BED" w:rsidP="00E12BED">
      <w:pPr>
        <w:tabs>
          <w:tab w:val="left" w:pos="1276"/>
        </w:tabs>
        <w:suppressAutoHyphens w:val="0"/>
        <w:jc w:val="both"/>
      </w:pPr>
      <w:r>
        <w:rPr>
          <w:rFonts w:cs="Times New Roman"/>
        </w:rPr>
        <w:t xml:space="preserve">         2.1</w:t>
      </w:r>
      <w:r w:rsidR="00110F90">
        <w:rPr>
          <w:rFonts w:cs="Times New Roman"/>
        </w:rPr>
        <w:t>5</w:t>
      </w:r>
      <w:r>
        <w:rPr>
          <w:rFonts w:cs="Times New Roman"/>
        </w:rPr>
        <w:t xml:space="preserve">. </w:t>
      </w:r>
      <w:r>
        <w:t>Подрядчик</w:t>
      </w:r>
      <w:r w:rsidRPr="003720D5">
        <w:t xml:space="preserve"> вправе потребовать от </w:t>
      </w:r>
      <w:r>
        <w:t>Субп</w:t>
      </w:r>
      <w:r w:rsidRPr="003720D5">
        <w:t>одрядчика возврата суммы аванса</w:t>
      </w:r>
      <w:r>
        <w:t>, а Субп</w:t>
      </w:r>
      <w:r w:rsidRPr="00986D3A">
        <w:t xml:space="preserve">одрядчик обязан вернуть </w:t>
      </w:r>
      <w:r>
        <w:t>Подрядчику</w:t>
      </w:r>
      <w:r w:rsidRPr="00986D3A">
        <w:t xml:space="preserve"> сумму аванса в течение 5 (пяти) рабочих дней с момента получения соответствующего требования от </w:t>
      </w:r>
      <w:r>
        <w:t>Подрядчика,</w:t>
      </w:r>
      <w:r w:rsidRPr="003720D5">
        <w:t xml:space="preserve"> в</w:t>
      </w:r>
      <w:r>
        <w:t xml:space="preserve"> случае уменьшения стоимости работ по объекту (дополнительному соглашению), подтвержденное положительным заключением </w:t>
      </w:r>
      <w:r w:rsidRPr="00DE56D4">
        <w:t>государственн</w:t>
      </w:r>
      <w:r>
        <w:t>ой</w:t>
      </w:r>
      <w:r w:rsidRPr="00DE56D4">
        <w:t xml:space="preserve"> экспертиз</w:t>
      </w:r>
      <w:r>
        <w:t>ы, либо в случае изменения стоимости работ по инициативе Инвестора (Заказчика – ПАО МГТС).</w:t>
      </w:r>
    </w:p>
    <w:p w14:paraId="0C1C6191" w14:textId="4434D099" w:rsidR="00E12BED" w:rsidRPr="00587B99" w:rsidRDefault="00E12BED" w:rsidP="00E12BED">
      <w:pPr>
        <w:tabs>
          <w:tab w:val="left" w:pos="1276"/>
        </w:tabs>
        <w:suppressAutoHyphens w:val="0"/>
        <w:jc w:val="both"/>
      </w:pPr>
      <w:r>
        <w:t xml:space="preserve">         2.</w:t>
      </w:r>
      <w:r w:rsidR="00110F90">
        <w:t>16</w:t>
      </w:r>
      <w:r>
        <w:t>.</w:t>
      </w:r>
      <w:r w:rsidRPr="003A0EF9">
        <w:t>В случае</w:t>
      </w:r>
      <w:r>
        <w:t>,</w:t>
      </w:r>
      <w:r w:rsidRPr="003A0EF9">
        <w:t xml:space="preserve"> если сумма выплаченных </w:t>
      </w:r>
      <w:r>
        <w:t>Субп</w:t>
      </w:r>
      <w:r w:rsidRPr="003A0EF9">
        <w:t xml:space="preserve">одрядчику </w:t>
      </w:r>
      <w:r>
        <w:t xml:space="preserve">авансовых </w:t>
      </w:r>
      <w:r w:rsidRPr="003A0EF9">
        <w:t xml:space="preserve">платежей превысит Окончательную цену работ </w:t>
      </w:r>
      <w:r>
        <w:t>по соответствующему Объекту (дополнительному соглашению)</w:t>
      </w:r>
      <w:r w:rsidRPr="003A0EF9">
        <w:t>,</w:t>
      </w:r>
      <w:r>
        <w:t xml:space="preserve"> Субп</w:t>
      </w:r>
      <w:r w:rsidRPr="003A0EF9">
        <w:t xml:space="preserve">одрядчик обязан вернуть </w:t>
      </w:r>
      <w:r>
        <w:t>Подрядчику</w:t>
      </w:r>
      <w:r w:rsidRPr="003A0EF9">
        <w:t xml:space="preserve"> сумму переплаты в течение 10 (десяти) рабочих дней с момента получения соответствующего требования от </w:t>
      </w:r>
      <w:r>
        <w:t>Подрядчика.</w:t>
      </w:r>
    </w:p>
    <w:p w14:paraId="156FEDB5" w14:textId="7FD27A95" w:rsidR="007D518A" w:rsidRPr="00C046AE" w:rsidRDefault="00E12BED" w:rsidP="00E12BED">
      <w:pPr>
        <w:autoSpaceDE w:val="0"/>
        <w:autoSpaceDN w:val="0"/>
        <w:adjustRightInd w:val="0"/>
        <w:ind w:right="-1" w:firstLine="567"/>
        <w:jc w:val="both"/>
        <w:rPr>
          <w:rFonts w:cs="Times New Roman"/>
          <w:bCs/>
        </w:rPr>
      </w:pPr>
      <w:r w:rsidRPr="00C046AE">
        <w:rPr>
          <w:rFonts w:cs="Times New Roman"/>
        </w:rPr>
        <w:t>2.</w:t>
      </w:r>
      <w:r w:rsidR="00110F90">
        <w:rPr>
          <w:rFonts w:cs="Times New Roman"/>
        </w:rPr>
        <w:t>17</w:t>
      </w:r>
      <w:r w:rsidRPr="00C046AE">
        <w:rPr>
          <w:rFonts w:cs="Times New Roman"/>
        </w:rPr>
        <w:t>. Субподрядчик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14:paraId="01FEEDBB"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bCs/>
          <w:color w:val="000000"/>
        </w:rPr>
      </w:pPr>
      <w:r w:rsidRPr="00C046AE">
        <w:rPr>
          <w:rFonts w:ascii="Times New Roman" w:hAnsi="Times New Roman" w:cs="Times New Roman"/>
          <w:b/>
          <w:bCs/>
          <w:color w:val="000000"/>
        </w:rPr>
        <w:t>СРОКИ ВЫПОЛНЕНИЯ РАБОТ.</w:t>
      </w:r>
    </w:p>
    <w:p w14:paraId="2BF2E285" w14:textId="77777777" w:rsidR="007D518A" w:rsidRPr="00C046AE" w:rsidRDefault="007D518A" w:rsidP="007D518A">
      <w:pPr>
        <w:pStyle w:val="210"/>
        <w:spacing w:after="0" w:line="240" w:lineRule="auto"/>
        <w:ind w:left="426" w:right="-1" w:firstLine="567"/>
        <w:rPr>
          <w:rFonts w:ascii="Times New Roman" w:hAnsi="Times New Roman" w:cs="Times New Roman"/>
          <w:b/>
          <w:bCs/>
          <w:color w:val="000000"/>
        </w:rPr>
      </w:pPr>
    </w:p>
    <w:p w14:paraId="1FE8DC04" w14:textId="77777777" w:rsidR="007D518A" w:rsidRPr="008675C7"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Срок начала </w:t>
      </w:r>
      <w:r w:rsidRPr="008675C7">
        <w:rPr>
          <w:rFonts w:ascii="Times New Roman" w:hAnsi="Times New Roman" w:cs="Times New Roman"/>
          <w:color w:val="000000"/>
        </w:rPr>
        <w:t>выполнения Работ – с даты заключения Договора.</w:t>
      </w:r>
    </w:p>
    <w:p w14:paraId="434D4BD0" w14:textId="77777777" w:rsidR="007D518A" w:rsidRPr="008675C7"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8675C7">
        <w:rPr>
          <w:rFonts w:ascii="Times New Roman" w:hAnsi="Times New Roman" w:cs="Times New Roman"/>
          <w:color w:val="000000"/>
        </w:rPr>
        <w:t>Срок окончания строительно-монтажных работ определяется в Дополнительном соглашении (Заявке), но не может быть позднее «</w:t>
      </w:r>
      <w:r>
        <w:rPr>
          <w:rFonts w:ascii="Times New Roman" w:hAnsi="Times New Roman" w:cs="Times New Roman"/>
          <w:color w:val="000000"/>
        </w:rPr>
        <w:t>__</w:t>
      </w:r>
      <w:r w:rsidRPr="008675C7">
        <w:rPr>
          <w:rFonts w:ascii="Times New Roman" w:hAnsi="Times New Roman" w:cs="Times New Roman"/>
          <w:color w:val="000000"/>
        </w:rPr>
        <w:t>» декабря 202</w:t>
      </w:r>
      <w:r>
        <w:rPr>
          <w:rFonts w:ascii="Times New Roman" w:hAnsi="Times New Roman" w:cs="Times New Roman"/>
          <w:color w:val="000000"/>
        </w:rPr>
        <w:t>_</w:t>
      </w:r>
      <w:r w:rsidRPr="008675C7">
        <w:rPr>
          <w:rFonts w:ascii="Times New Roman" w:hAnsi="Times New Roman" w:cs="Times New Roman"/>
          <w:color w:val="000000"/>
        </w:rPr>
        <w:t xml:space="preserve"> г. </w:t>
      </w:r>
    </w:p>
    <w:p w14:paraId="0762338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8675C7">
        <w:rPr>
          <w:rFonts w:ascii="Times New Roman" w:hAnsi="Times New Roman" w:cs="Times New Roman"/>
          <w:color w:val="000000"/>
        </w:rPr>
        <w:t>Сроки выполнения Работ по каждому Объекту уточняются в соответствии с графиками производства работ, которые прилагаются</w:t>
      </w:r>
      <w:r w:rsidRPr="00C046AE">
        <w:rPr>
          <w:rFonts w:ascii="Times New Roman" w:hAnsi="Times New Roman" w:cs="Times New Roman"/>
          <w:color w:val="000000"/>
        </w:rPr>
        <w:t xml:space="preserve"> к Дополнительным соглашениям (Заявкам) (по форме согласно Приложению № </w:t>
      </w:r>
      <w:r>
        <w:rPr>
          <w:rFonts w:ascii="Times New Roman" w:hAnsi="Times New Roman" w:cs="Times New Roman"/>
          <w:color w:val="000000"/>
        </w:rPr>
        <w:t>2</w:t>
      </w:r>
      <w:r w:rsidRPr="00C046AE">
        <w:rPr>
          <w:rFonts w:ascii="Times New Roman" w:hAnsi="Times New Roman" w:cs="Times New Roman"/>
          <w:color w:val="000000"/>
        </w:rPr>
        <w:t xml:space="preserve"> к форме Дополнительного соглашения (Заявки), приложение № 1 к Договору), при этом датой начала выполнения работ являются даты заключения соответствующего Дополнительного соглашения (Заявки).</w:t>
      </w:r>
    </w:p>
    <w:p w14:paraId="5D60323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если в процессе выполнения Работ возникнет необходимость внести изменения в Срок окончания работ, то такие изменения производятся по согласованию Сторон в письменной форме и оформляются Дополнительным соглашением к Договору.</w:t>
      </w:r>
    </w:p>
    <w:p w14:paraId="4E723B58"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вправе досрочно выполнить работы, предусмотренные Договором только с письменного согласия Подрядчика</w:t>
      </w:r>
      <w:r>
        <w:rPr>
          <w:rFonts w:ascii="Times New Roman" w:hAnsi="Times New Roman" w:cs="Times New Roman"/>
          <w:color w:val="000000"/>
        </w:rPr>
        <w:t>.</w:t>
      </w:r>
    </w:p>
    <w:p w14:paraId="0F5B8BFE" w14:textId="77777777" w:rsidR="007D518A" w:rsidRPr="00C046AE" w:rsidRDefault="007D518A" w:rsidP="007D518A">
      <w:pPr>
        <w:pStyle w:val="1"/>
        <w:keepNext w:val="0"/>
        <w:spacing w:before="0" w:after="0"/>
        <w:ind w:left="0" w:right="-1" w:firstLine="567"/>
        <w:jc w:val="center"/>
        <w:rPr>
          <w:rFonts w:ascii="Times New Roman" w:hAnsi="Times New Roman" w:cs="Times New Roman"/>
          <w:color w:val="000000"/>
          <w:sz w:val="24"/>
          <w:szCs w:val="24"/>
        </w:rPr>
      </w:pPr>
    </w:p>
    <w:p w14:paraId="46164DC3"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color w:val="000000"/>
        </w:rPr>
      </w:pPr>
      <w:r w:rsidRPr="00C046AE">
        <w:rPr>
          <w:rFonts w:ascii="Times New Roman" w:hAnsi="Times New Roman" w:cs="Times New Roman"/>
          <w:color w:val="000000"/>
        </w:rPr>
        <w:t xml:space="preserve"> </w:t>
      </w:r>
      <w:r w:rsidRPr="00C046AE">
        <w:rPr>
          <w:rFonts w:ascii="Times New Roman" w:hAnsi="Times New Roman" w:cs="Times New Roman"/>
          <w:b/>
          <w:bCs/>
          <w:color w:val="000000"/>
        </w:rPr>
        <w:t>СДАЧА-ПРИЕМКА РАБОТ.</w:t>
      </w:r>
    </w:p>
    <w:p w14:paraId="60B21E69" w14:textId="77777777" w:rsidR="007D518A" w:rsidRPr="00C046AE" w:rsidRDefault="007D518A" w:rsidP="007D518A">
      <w:pPr>
        <w:pStyle w:val="210"/>
        <w:spacing w:after="0" w:line="240" w:lineRule="auto"/>
        <w:ind w:left="426" w:right="-1" w:firstLine="567"/>
        <w:rPr>
          <w:rFonts w:ascii="Times New Roman" w:hAnsi="Times New Roman" w:cs="Times New Roman"/>
          <w:color w:val="000000"/>
        </w:rPr>
      </w:pPr>
    </w:p>
    <w:p w14:paraId="2C45838E"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lastRenderedPageBreak/>
        <w:t>Приемка выполненных работ по каждому Объекту, установленному в Дополнительном соглашении (Заявке) к Договору в полном объеме осуществляется в следующем порядке:</w:t>
      </w:r>
    </w:p>
    <w:p w14:paraId="01D49729" w14:textId="77777777" w:rsidR="007D518A" w:rsidRPr="00C046AE" w:rsidRDefault="007D518A" w:rsidP="007D518A">
      <w:pPr>
        <w:pStyle w:val="210"/>
        <w:numPr>
          <w:ilvl w:val="2"/>
          <w:numId w:val="19"/>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извещает Подрядчика нарочно и путем направления письма на электронную почту Подрядчика, указанную в п. 14.4.1 Договора о готовности к предъявлению выполненных Работ по Объекту, установленному в Дополнительном соглашении (Заявке) к Договору, за 5 (пять) рабочих дней до начала приемки и передает Подрядчику исполнительную и приемо-сдаточную документацию (согласно условиям Приложения № 3 к соответствующему Дополнительному соглашению (Заявке) с письменным подтверждением соответствия переданной документации фактически выполненным Работам.</w:t>
      </w:r>
    </w:p>
    <w:p w14:paraId="53B7B8B0" w14:textId="77777777" w:rsidR="007D518A" w:rsidRPr="00C046AE" w:rsidRDefault="007D518A" w:rsidP="007D518A">
      <w:pPr>
        <w:pStyle w:val="210"/>
        <w:numPr>
          <w:ilvl w:val="2"/>
          <w:numId w:val="19"/>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После получения исполнительной и приемо-сдаточной документации от Субподрядчика комиссией, назначаемой Подрядчиком с участием полномочных представителей Субподрядчика и Подрядчика, осуществляется приемка работ в срок, установленный Графиком производства работ, но не менее</w:t>
      </w:r>
      <w:r>
        <w:rPr>
          <w:rFonts w:ascii="Times New Roman" w:hAnsi="Times New Roman" w:cs="Times New Roman"/>
          <w:color w:val="000000"/>
        </w:rPr>
        <w:t xml:space="preserve"> чем</w:t>
      </w:r>
      <w:r w:rsidRPr="00C046AE">
        <w:rPr>
          <w:rFonts w:ascii="Times New Roman" w:hAnsi="Times New Roman" w:cs="Times New Roman"/>
          <w:color w:val="000000"/>
        </w:rPr>
        <w:t xml:space="preserve"> в пятидневный срок.</w:t>
      </w:r>
    </w:p>
    <w:p w14:paraId="4A352C01" w14:textId="77777777" w:rsidR="007D518A" w:rsidRPr="00C046AE" w:rsidRDefault="007D518A" w:rsidP="007D518A">
      <w:pPr>
        <w:pStyle w:val="210"/>
        <w:numPr>
          <w:ilvl w:val="2"/>
          <w:numId w:val="19"/>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После утверждения Подрядчиком исполнительной документации Субподрядчик представляет Подрядчику:</w:t>
      </w:r>
    </w:p>
    <w:p w14:paraId="74E5FAB3"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Акт сдачи-приемки выполненных работ (оформленный по форме Приложения № 2 к Договору) в двух экземплярах в бумажном и в электронном виде;</w:t>
      </w:r>
    </w:p>
    <w:p w14:paraId="35CFAB26"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Акты о приемке выполненных работ (форма № КС-2) на каждого владельца коммуникации (сооружения, телефонной канализации и кабелей связи) отдельно в четырех экземплярах в бумажном виде и в электронном виде в формате программы Smeta.ru и в формате </w:t>
      </w:r>
      <w:proofErr w:type="spellStart"/>
      <w:r w:rsidRPr="00C046AE">
        <w:rPr>
          <w:rFonts w:ascii="Times New Roman" w:hAnsi="Times New Roman" w:cs="Times New Roman"/>
          <w:color w:val="000000"/>
        </w:rPr>
        <w:t>Excel</w:t>
      </w:r>
      <w:proofErr w:type="spellEnd"/>
      <w:r w:rsidRPr="00C046AE">
        <w:rPr>
          <w:rFonts w:ascii="Times New Roman" w:hAnsi="Times New Roman" w:cs="Times New Roman"/>
          <w:color w:val="000000"/>
        </w:rPr>
        <w:t>, а также единый реестр всех Актов о приемке выполненных работ в четырех экземплярах в бумажном виде и в электронном виде в формате программы Smeta.ru и в формате </w:t>
      </w:r>
      <w:proofErr w:type="spellStart"/>
      <w:r w:rsidRPr="00C046AE">
        <w:rPr>
          <w:rFonts w:ascii="Times New Roman" w:hAnsi="Times New Roman" w:cs="Times New Roman"/>
          <w:color w:val="000000"/>
        </w:rPr>
        <w:t>Excel</w:t>
      </w:r>
      <w:proofErr w:type="spellEnd"/>
      <w:r w:rsidRPr="00C046AE">
        <w:rPr>
          <w:rFonts w:ascii="Times New Roman" w:hAnsi="Times New Roman" w:cs="Times New Roman"/>
          <w:color w:val="000000"/>
        </w:rPr>
        <w:t>;</w:t>
      </w:r>
    </w:p>
    <w:p w14:paraId="7AE5B009"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Справку о стоимости выполненных работ и затрат (форма № КС-3) в четырех экземплярах в бумажном виде и в электронном виде в формате программы Smeta.ru и в формате </w:t>
      </w:r>
      <w:proofErr w:type="spellStart"/>
      <w:r w:rsidRPr="00C046AE">
        <w:rPr>
          <w:rFonts w:ascii="Times New Roman" w:hAnsi="Times New Roman" w:cs="Times New Roman"/>
          <w:color w:val="000000"/>
        </w:rPr>
        <w:t>Excel</w:t>
      </w:r>
      <w:proofErr w:type="spellEnd"/>
      <w:r w:rsidRPr="00C046AE">
        <w:rPr>
          <w:rFonts w:ascii="Times New Roman" w:hAnsi="Times New Roman" w:cs="Times New Roman"/>
          <w:color w:val="000000"/>
        </w:rPr>
        <w:t>;</w:t>
      </w:r>
    </w:p>
    <w:p w14:paraId="589F444D"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Журнал учета выполненных работ (форма № КС-6а) в четырех экземплярах в бумажном виде и в электронном виде (в формате программы Smeta.ru и в формате </w:t>
      </w:r>
      <w:proofErr w:type="spellStart"/>
      <w:r w:rsidRPr="00C046AE">
        <w:rPr>
          <w:rFonts w:ascii="Times New Roman" w:hAnsi="Times New Roman" w:cs="Times New Roman"/>
          <w:color w:val="000000"/>
        </w:rPr>
        <w:t>Excel</w:t>
      </w:r>
      <w:proofErr w:type="spellEnd"/>
      <w:r w:rsidRPr="00C046AE">
        <w:rPr>
          <w:rFonts w:ascii="Times New Roman" w:hAnsi="Times New Roman" w:cs="Times New Roman"/>
          <w:color w:val="000000"/>
        </w:rPr>
        <w:t>).</w:t>
      </w:r>
    </w:p>
    <w:p w14:paraId="710C21B3" w14:textId="77777777" w:rsidR="007D518A" w:rsidRPr="00C046AE" w:rsidRDefault="007D518A" w:rsidP="007D518A">
      <w:pPr>
        <w:pStyle w:val="210"/>
        <w:numPr>
          <w:ilvl w:val="2"/>
          <w:numId w:val="19"/>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Подрядчик в течение 10 (десяти) рабочих дней рассматривает представленные согласно п. 4.1.3 документы и подписывает Акт сдачи-приемки выполненных работ, Акт о приемке выполненных работ (форма № КС-2) и Справку о стоимости выполненных работ и затрат (форма № КС-3) либо в тот же срок направляет мотивированный отказ от их подписания.</w:t>
      </w:r>
    </w:p>
    <w:p w14:paraId="7975C729" w14:textId="77777777" w:rsidR="007D518A" w:rsidRPr="00C046AE" w:rsidRDefault="007D518A" w:rsidP="007D518A">
      <w:pPr>
        <w:pStyle w:val="210"/>
        <w:numPr>
          <w:ilvl w:val="1"/>
          <w:numId w:val="19"/>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если Подрядчиком будут обнаружены некачественно выполненные Работы, либо замечания к выполненным Работ</w:t>
      </w:r>
      <w:r>
        <w:rPr>
          <w:rFonts w:ascii="Times New Roman" w:hAnsi="Times New Roman" w:cs="Times New Roman"/>
          <w:color w:val="000000"/>
        </w:rPr>
        <w:t>ам,</w:t>
      </w:r>
      <w:r w:rsidRPr="00C046AE">
        <w:rPr>
          <w:rFonts w:ascii="Times New Roman" w:hAnsi="Times New Roman" w:cs="Times New Roman"/>
          <w:color w:val="000000"/>
        </w:rPr>
        <w:t xml:space="preserve"> то Субподрядчик в течение 5 (пяти) рабочих дней с момента получения сообщения и/или мотивированного отказа от Подрядчика, своими силами и за свой счет без увеличения Стоимости Работ обязан устранить выявленные дефекты для обеспечения надлежащего качества выполненных работ и повторно сдать результат Работ</w:t>
      </w:r>
      <w:r>
        <w:rPr>
          <w:rFonts w:ascii="Times New Roman" w:hAnsi="Times New Roman" w:cs="Times New Roman"/>
          <w:color w:val="000000"/>
        </w:rPr>
        <w:t>,</w:t>
      </w:r>
      <w:r w:rsidRPr="00C046AE">
        <w:rPr>
          <w:rFonts w:ascii="Times New Roman" w:hAnsi="Times New Roman" w:cs="Times New Roman"/>
          <w:color w:val="000000"/>
        </w:rPr>
        <w:t xml:space="preserve"> в согласованные с Подрядчиком сроки. </w:t>
      </w:r>
    </w:p>
    <w:p w14:paraId="366668E8" w14:textId="77777777" w:rsidR="007D518A" w:rsidRPr="00C046AE" w:rsidRDefault="007D518A" w:rsidP="007D518A">
      <w:pPr>
        <w:ind w:right="-1" w:firstLine="567"/>
        <w:jc w:val="both"/>
        <w:rPr>
          <w:rFonts w:cs="Times New Roman"/>
        </w:rPr>
      </w:pPr>
      <w:r w:rsidRPr="00C046AE">
        <w:rPr>
          <w:rFonts w:cs="Times New Roman"/>
        </w:rPr>
        <w:t>В случае предоставления мотивированного отказа от Подрядчика, составляется двусторонний Акт в свободной форме в течение 2</w:t>
      </w:r>
      <w:r>
        <w:rPr>
          <w:rFonts w:cs="Times New Roman"/>
        </w:rPr>
        <w:t xml:space="preserve"> (двух)</w:t>
      </w:r>
      <w:r w:rsidRPr="00C046AE">
        <w:rPr>
          <w:rFonts w:cs="Times New Roman"/>
        </w:rPr>
        <w:t xml:space="preserve"> рабочих дней с перечнем необходимых доработок и сроков их выполнения.</w:t>
      </w:r>
    </w:p>
    <w:p w14:paraId="11D34D3F" w14:textId="77777777" w:rsidR="007D518A" w:rsidRPr="00C046AE" w:rsidRDefault="007D518A" w:rsidP="007D518A">
      <w:pPr>
        <w:pStyle w:val="a"/>
        <w:numPr>
          <w:ilvl w:val="0"/>
          <w:numId w:val="0"/>
        </w:numPr>
        <w:ind w:right="-1" w:firstLine="567"/>
        <w:jc w:val="both"/>
        <w:rPr>
          <w:rFonts w:cs="Times New Roman"/>
        </w:rPr>
      </w:pPr>
      <w:r w:rsidRPr="00C046AE">
        <w:rPr>
          <w:rFonts w:cs="Times New Roman"/>
        </w:rPr>
        <w:t>При возникновении между Подрядчиком и Субподрядчиком спора по поводу недостатков выполненной работы или их причин, Субподрядчик обязан за свой счет привлечь экспертную организацию (ч. 5 ст.720 ГК РФ).</w:t>
      </w:r>
    </w:p>
    <w:p w14:paraId="72472FDE" w14:textId="77777777" w:rsidR="007D518A" w:rsidRPr="00C046AE" w:rsidRDefault="007D518A" w:rsidP="007D518A">
      <w:pPr>
        <w:pStyle w:val="a"/>
        <w:numPr>
          <w:ilvl w:val="0"/>
          <w:numId w:val="0"/>
        </w:numPr>
        <w:ind w:right="-1" w:firstLine="567"/>
        <w:jc w:val="both"/>
        <w:rPr>
          <w:rFonts w:cs="Times New Roman"/>
        </w:rPr>
      </w:pPr>
      <w:r w:rsidRPr="00C046AE">
        <w:rPr>
          <w:rFonts w:cs="Times New Roman"/>
        </w:rPr>
        <w:t>Субподрядчик обязан согласовать с Подрядчиком экспертную организацию и перечень вопросов, поставленных перед экспертной организацией, а также стоимость и срок работ в течение 2 (двух) календарных дней со дня получения от Подрядчика мотивированного отказа. Подрядчик обязан направить Субподрядчику свое согласие или не согласие в течение 2 (двух) рабочих дней со дня получения от Субподрядчика полного пакета документов для согласования. Подписанный договор между Субподрядчиком и экспертной организацией должен быть представлен Подрядчику, в течение 2 (двух) дней со дня получения Субподрядчиком от Подрядчика согласования проведения экспертизы. Срок проведения экспертизы должен составлять не более 10 (десяти) дней со дня получения Субподрядчиком от Подрядчика мотивированного отказа от приемки Работ.</w:t>
      </w:r>
    </w:p>
    <w:p w14:paraId="30044A84" w14:textId="77777777" w:rsidR="007D518A" w:rsidRPr="00C046AE" w:rsidRDefault="007D518A" w:rsidP="007D518A">
      <w:pPr>
        <w:pStyle w:val="a"/>
        <w:numPr>
          <w:ilvl w:val="0"/>
          <w:numId w:val="0"/>
        </w:numPr>
        <w:ind w:right="-1" w:firstLine="567"/>
        <w:jc w:val="both"/>
        <w:rPr>
          <w:rFonts w:cs="Times New Roman"/>
        </w:rPr>
      </w:pPr>
      <w:r w:rsidRPr="00C046AE">
        <w:rPr>
          <w:rFonts w:cs="Times New Roman"/>
        </w:rPr>
        <w:t>Не исполнение Субподрядчиком обязательств, установленных настоящим пунктом, в том числе срока согласования экспертной организации влечет признание замечаний Подрядчика обоснованными, а также лишает Субподрядчика права требовать проведения экспертизы. Данное условие включено в Договор во избежание существования прав</w:t>
      </w:r>
      <w:r>
        <w:rPr>
          <w:rFonts w:cs="Times New Roman"/>
        </w:rPr>
        <w:t>ов</w:t>
      </w:r>
      <w:r w:rsidRPr="00C046AE">
        <w:rPr>
          <w:rFonts w:cs="Times New Roman"/>
        </w:rPr>
        <w:t>ой неопределенности в отношениях Сторон в конкретном случае. До устранения недостатков всех Работ, в том числе выявленных недостатков к исполнительной документации, Подрядчик вправе не оплачивать выполненные Подрядчиком по Договору работы.</w:t>
      </w:r>
    </w:p>
    <w:p w14:paraId="2FAB6EF7" w14:textId="1F1C764A" w:rsidR="007D518A" w:rsidRPr="00C046AE" w:rsidRDefault="007D518A" w:rsidP="007D518A">
      <w:pPr>
        <w:pStyle w:val="210"/>
        <w:numPr>
          <w:ilvl w:val="1"/>
          <w:numId w:val="19"/>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При невыполнении Субподрядчиком вышеперечисленных требований, указанных в настоящем разделе Договора, Подрядчик вправе самостоятельно исправить некачественно выполненные Работы, либо для исправления некачественно выполненных работ привлечь третье лицо с возмещением своих расходов за счёт Субподрядчика. Расходы Подрядчика на устранение недостатков работ возмещаются Субподрядчиком в течение 5 (пяти) рабочих дней со дня получения соответствующего требования Подрядчика или Подрядчик имеет право удержать стоимость данных расходов из любых причитающихся Субподрядчику платежей.</w:t>
      </w:r>
    </w:p>
    <w:p w14:paraId="5ECCB85E" w14:textId="77777777" w:rsidR="007D518A" w:rsidRPr="00C046AE" w:rsidRDefault="007D518A" w:rsidP="007D518A">
      <w:pPr>
        <w:pStyle w:val="210"/>
        <w:numPr>
          <w:ilvl w:val="1"/>
          <w:numId w:val="19"/>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При сдаче работ по каждому Объекту, установленному в Дополнительном соглашении к Договору, Субподрядчик обязан сообщить Подрядчику о требованиях, которые необходимо соблюдать для эффективного и безопасного использования результатов работы, а также о возможных для самого Подрядчика и других лиц последствиях несоблюдения соответствующих требований. При сдаче работ Субподрядчик обязан передать Подрядчику всю документацию по исполнению настоящего Договора.</w:t>
      </w:r>
    </w:p>
    <w:p w14:paraId="6EC9E8A7" w14:textId="77777777" w:rsidR="007D518A" w:rsidRPr="00783B5E" w:rsidRDefault="007D518A" w:rsidP="007D518A">
      <w:pPr>
        <w:pStyle w:val="210"/>
        <w:numPr>
          <w:ilvl w:val="1"/>
          <w:numId w:val="19"/>
        </w:numPr>
        <w:spacing w:after="0" w:line="240" w:lineRule="auto"/>
        <w:ind w:left="0" w:right="-1" w:firstLine="567"/>
        <w:jc w:val="both"/>
        <w:rPr>
          <w:rFonts w:ascii="Times New Roman" w:hAnsi="Times New Roman" w:cs="Times New Roman"/>
          <w:color w:val="000000"/>
        </w:rPr>
      </w:pPr>
      <w:r w:rsidRPr="00783B5E">
        <w:rPr>
          <w:rFonts w:ascii="Times New Roman" w:hAnsi="Times New Roman" w:cs="Times New Roman"/>
          <w:color w:val="000000"/>
        </w:rPr>
        <w:t>После подписания Сторонами по каждому Объекту, установленному в Дополнительном соглашении (Заявке) к Договору Акта о приемке выполненных работ (Форма № КС-2) и Акта сдачи-приемки выполненных работ (оформленного по форме приложения № 2 к Договору) в порядке, установленном Договором, работы по Дополнительному соглашению (Заявке) считаются принятыми Подрядчиком.</w:t>
      </w:r>
    </w:p>
    <w:p w14:paraId="52EF4E32" w14:textId="77777777" w:rsidR="007D518A" w:rsidRPr="00783B5E" w:rsidRDefault="007D518A" w:rsidP="007D518A">
      <w:pPr>
        <w:pStyle w:val="210"/>
        <w:numPr>
          <w:ilvl w:val="1"/>
          <w:numId w:val="19"/>
        </w:numPr>
        <w:spacing w:after="0" w:line="240" w:lineRule="auto"/>
        <w:ind w:left="0" w:right="-1" w:firstLine="567"/>
        <w:jc w:val="both"/>
        <w:rPr>
          <w:rFonts w:ascii="Times New Roman" w:hAnsi="Times New Roman" w:cs="Times New Roman"/>
          <w:color w:val="000000"/>
        </w:rPr>
      </w:pPr>
      <w:r w:rsidRPr="00783B5E">
        <w:rPr>
          <w:rFonts w:ascii="Times New Roman" w:hAnsi="Times New Roman" w:cs="Times New Roman"/>
          <w:color w:val="000000"/>
        </w:rPr>
        <w:t xml:space="preserve">Субподрядчик назначил ответственным лицом на Объектах по Договору: </w:t>
      </w:r>
      <w:r>
        <w:rPr>
          <w:rFonts w:ascii="Times New Roman" w:hAnsi="Times New Roman" w:cs="Times New Roman"/>
          <w:color w:val="000000"/>
        </w:rPr>
        <w:t>__________</w:t>
      </w:r>
    </w:p>
    <w:p w14:paraId="4197B3FF" w14:textId="77777777" w:rsidR="007D518A" w:rsidRPr="00783B5E" w:rsidRDefault="007D518A" w:rsidP="007D518A">
      <w:pPr>
        <w:pStyle w:val="210"/>
        <w:spacing w:after="0" w:line="240" w:lineRule="auto"/>
        <w:ind w:left="0" w:right="-1" w:firstLine="567"/>
        <w:jc w:val="both"/>
        <w:rPr>
          <w:rFonts w:ascii="Times New Roman" w:hAnsi="Times New Roman" w:cs="Times New Roman"/>
          <w:color w:val="000000"/>
        </w:rPr>
      </w:pPr>
      <w:r w:rsidRPr="00783B5E">
        <w:rPr>
          <w:rFonts w:ascii="Times New Roman" w:hAnsi="Times New Roman" w:cs="Times New Roman"/>
          <w:color w:val="000000"/>
        </w:rPr>
        <w:t>Субподрядчик обязуется предоставить Подрядчику копию Приказа о назначении ответственного лица и оригинал доверенности на такое лицо не позднее трёх рабочих дней с даты подписания Договора и в тот же срок в случае назначения нового ответственного лица.</w:t>
      </w:r>
    </w:p>
    <w:p w14:paraId="73E123B0" w14:textId="77777777" w:rsidR="007D518A" w:rsidRPr="00783B5E" w:rsidRDefault="007D518A" w:rsidP="007D518A">
      <w:pPr>
        <w:pStyle w:val="210"/>
        <w:spacing w:after="0" w:line="240" w:lineRule="auto"/>
        <w:ind w:left="0" w:right="-1" w:firstLine="567"/>
        <w:jc w:val="both"/>
        <w:rPr>
          <w:rFonts w:ascii="Times New Roman" w:hAnsi="Times New Roman" w:cs="Times New Roman"/>
        </w:rPr>
      </w:pPr>
      <w:r w:rsidRPr="00783B5E">
        <w:rPr>
          <w:rFonts w:ascii="Times New Roman" w:hAnsi="Times New Roman" w:cs="Times New Roman"/>
        </w:rPr>
        <w:t>4.7. Организация и осуществление приемки работ производится за счет Субподрядчика. При необходимости Субподрядчик обязан обеспечить участие в приемке работ представителей государственных органов, органов местного самоуправления и иных организаций, осуществляющих обязательное согласование проведенных работ.</w:t>
      </w:r>
    </w:p>
    <w:p w14:paraId="1F22FFEA" w14:textId="77777777" w:rsidR="007D518A" w:rsidRPr="00C046AE" w:rsidRDefault="007D518A" w:rsidP="007D518A">
      <w:pPr>
        <w:widowControl w:val="0"/>
        <w:tabs>
          <w:tab w:val="num" w:pos="360"/>
        </w:tabs>
        <w:autoSpaceDE w:val="0"/>
        <w:autoSpaceDN w:val="0"/>
        <w:adjustRightInd w:val="0"/>
        <w:ind w:right="-1" w:firstLine="567"/>
        <w:jc w:val="both"/>
        <w:rPr>
          <w:rFonts w:cs="Times New Roman"/>
        </w:rPr>
      </w:pPr>
      <w:r w:rsidRPr="00783B5E">
        <w:rPr>
          <w:rFonts w:cs="Times New Roman"/>
        </w:rPr>
        <w:t>4.8. Подрядчик, принявший Работы без проверки, не лишается права ссылаться на недостатки Работ, которые могли быть установлены при приемке (явные недостатки) и замечания по объему Работ.</w:t>
      </w:r>
      <w:r w:rsidRPr="00C046AE">
        <w:rPr>
          <w:rFonts w:cs="Times New Roman"/>
        </w:rPr>
        <w:t xml:space="preserve">    </w:t>
      </w:r>
    </w:p>
    <w:p w14:paraId="1CC079EB" w14:textId="77777777" w:rsidR="007D518A" w:rsidRPr="00C046AE" w:rsidRDefault="007D518A" w:rsidP="007D518A">
      <w:pPr>
        <w:widowControl w:val="0"/>
        <w:tabs>
          <w:tab w:val="num" w:pos="360"/>
        </w:tabs>
        <w:autoSpaceDE w:val="0"/>
        <w:autoSpaceDN w:val="0"/>
        <w:adjustRightInd w:val="0"/>
        <w:ind w:right="-1" w:firstLine="567"/>
        <w:jc w:val="both"/>
        <w:rPr>
          <w:rFonts w:eastAsia="Calibri" w:cs="Times New Roman"/>
          <w:lang w:eastAsia="en-US"/>
        </w:rPr>
      </w:pPr>
      <w:r w:rsidRPr="00C046AE">
        <w:rPr>
          <w:rFonts w:cs="Times New Roman"/>
          <w:color w:val="000000"/>
        </w:rPr>
        <w:t>4.9. Суб</w:t>
      </w:r>
      <w:r w:rsidRPr="00C046AE">
        <w:rPr>
          <w:rFonts w:eastAsia="Calibri" w:cs="Times New Roman"/>
          <w:lang w:eastAsia="en-US"/>
        </w:rPr>
        <w:t>подрядчик несет риск гибели результата работ до окончательной сдачи результата работ Подрядчику, в том числе и при определении этапов выполнения работ.</w:t>
      </w:r>
    </w:p>
    <w:p w14:paraId="1F11F1E8" w14:textId="77777777" w:rsidR="007D518A" w:rsidRPr="00C046AE" w:rsidRDefault="007D518A" w:rsidP="007D518A">
      <w:pPr>
        <w:widowControl w:val="0"/>
        <w:tabs>
          <w:tab w:val="num" w:pos="360"/>
        </w:tabs>
        <w:autoSpaceDE w:val="0"/>
        <w:autoSpaceDN w:val="0"/>
        <w:adjustRightInd w:val="0"/>
        <w:ind w:right="-1" w:firstLine="567"/>
        <w:jc w:val="both"/>
        <w:rPr>
          <w:rFonts w:cs="Times New Roman"/>
        </w:rPr>
      </w:pPr>
    </w:p>
    <w:p w14:paraId="0E7A1A57"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color w:val="000000"/>
        </w:rPr>
      </w:pPr>
      <w:r w:rsidRPr="00C046AE">
        <w:rPr>
          <w:rFonts w:ascii="Times New Roman" w:hAnsi="Times New Roman" w:cs="Times New Roman"/>
          <w:b/>
          <w:color w:val="000000"/>
        </w:rPr>
        <w:t>ПРАВА И ОБЯЗАННОСТИ ПОДРЯДЧИКА.</w:t>
      </w:r>
    </w:p>
    <w:p w14:paraId="7D5132E6"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p>
    <w:p w14:paraId="2F1AA3B5" w14:textId="77777777" w:rsidR="007D518A" w:rsidRPr="00C046AE" w:rsidRDefault="007D518A" w:rsidP="007D518A">
      <w:pPr>
        <w:pStyle w:val="210"/>
        <w:numPr>
          <w:ilvl w:val="1"/>
          <w:numId w:val="18"/>
        </w:numPr>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Подрядчик вправе осуществлять контроль и надзор за ходом и качеством выполняемых Субподрядчиком Работ, в том числе требовать отчет о расходовании выданного Субподрядчику аванса.</w:t>
      </w:r>
    </w:p>
    <w:p w14:paraId="2C071DDD" w14:textId="77777777" w:rsidR="007D518A" w:rsidRPr="00C046AE" w:rsidRDefault="007D518A" w:rsidP="007D518A">
      <w:pPr>
        <w:pStyle w:val="210"/>
        <w:numPr>
          <w:ilvl w:val="1"/>
          <w:numId w:val="18"/>
        </w:numPr>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Подрядчик вправе приостанавливать выполнение Работ при обнаружении отступлений от технической документации, СП, ГОСТ, СНиП и норм охраны труда и технической безопасности. При этом такая приостановка выполнения работ не изменяет сроки выполнения работ.</w:t>
      </w:r>
    </w:p>
    <w:p w14:paraId="28116939" w14:textId="77777777" w:rsidR="007D518A" w:rsidRPr="00C046AE" w:rsidRDefault="007D518A" w:rsidP="007D518A">
      <w:pPr>
        <w:pStyle w:val="210"/>
        <w:numPr>
          <w:ilvl w:val="1"/>
          <w:numId w:val="18"/>
        </w:numPr>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Подрядчик вправе контролировать ход строительства и соблюдение Субподрядчиком его условий.</w:t>
      </w:r>
    </w:p>
    <w:p w14:paraId="3EFE838D" w14:textId="77777777" w:rsidR="007D518A" w:rsidRPr="00C046AE" w:rsidRDefault="007D518A" w:rsidP="007D518A">
      <w:pPr>
        <w:pStyle w:val="210"/>
        <w:numPr>
          <w:ilvl w:val="1"/>
          <w:numId w:val="18"/>
        </w:numPr>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Подрядчик вправе выплатить аванс, предусмотренный данным Договором.</w:t>
      </w:r>
    </w:p>
    <w:p w14:paraId="45099BE1" w14:textId="77777777" w:rsidR="007D518A" w:rsidRPr="00C046AE" w:rsidRDefault="007D518A" w:rsidP="007D518A">
      <w:pPr>
        <w:pStyle w:val="210"/>
        <w:numPr>
          <w:ilvl w:val="1"/>
          <w:numId w:val="18"/>
        </w:numPr>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 xml:space="preserve">Подрядчик вправе контролировать исполнение Субподрядчиком указаний, предписаний органов государственного надзора, требований городских эксплуатационных служб, ОАТИ, </w:t>
      </w:r>
      <w:proofErr w:type="spellStart"/>
      <w:r w:rsidRPr="00C046AE">
        <w:rPr>
          <w:rFonts w:ascii="Times New Roman" w:hAnsi="Times New Roman" w:cs="Times New Roman"/>
          <w:color w:val="000000"/>
        </w:rPr>
        <w:t>Мосгосстройнадзор</w:t>
      </w:r>
      <w:proofErr w:type="spellEnd"/>
      <w:r w:rsidRPr="00C046AE">
        <w:rPr>
          <w:rFonts w:ascii="Times New Roman" w:hAnsi="Times New Roman" w:cs="Times New Roman"/>
          <w:color w:val="000000"/>
        </w:rPr>
        <w:t xml:space="preserve"> и других контролирующих органов, по вопросам качества выполняемых строительно-монтажных работ и применяемых конструкций, изделий, материалов и оборудования, обеспечение своевременного устранения дефектов и неполадок, выявленных при приемке отдельных видов работ, конструктивных элементов.</w:t>
      </w:r>
    </w:p>
    <w:p w14:paraId="1CADD08C" w14:textId="77777777" w:rsidR="007D518A" w:rsidRPr="00C046AE" w:rsidRDefault="007D518A" w:rsidP="007D518A">
      <w:pPr>
        <w:widowControl w:val="0"/>
        <w:tabs>
          <w:tab w:val="left" w:pos="709"/>
        </w:tabs>
        <w:ind w:right="-1" w:firstLine="567"/>
        <w:contextualSpacing/>
        <w:jc w:val="both"/>
        <w:rPr>
          <w:rFonts w:cs="Times New Roman"/>
        </w:rPr>
      </w:pPr>
      <w:r w:rsidRPr="00C046AE">
        <w:rPr>
          <w:rFonts w:cs="Times New Roman"/>
        </w:rPr>
        <w:t>5.6. Подрядчик вправе предъявлять Субподрядчику письменные претензии по качеству работ и/или срокам выполнения, акты-предписания на электронную почту Субподрядчика или нарочным.</w:t>
      </w:r>
    </w:p>
    <w:p w14:paraId="53263B1D" w14:textId="77777777" w:rsidR="007D518A" w:rsidRPr="00C046AE" w:rsidRDefault="007D518A" w:rsidP="007D518A">
      <w:pPr>
        <w:widowControl w:val="0"/>
        <w:ind w:right="-1" w:firstLine="567"/>
        <w:contextualSpacing/>
        <w:jc w:val="both"/>
        <w:rPr>
          <w:rFonts w:cs="Times New Roman"/>
        </w:rPr>
      </w:pPr>
      <w:r w:rsidRPr="00C046AE">
        <w:rPr>
          <w:rFonts w:cs="Times New Roman"/>
          <w:color w:val="000000"/>
        </w:rPr>
        <w:t xml:space="preserve">5.7. </w:t>
      </w:r>
      <w:r w:rsidRPr="00C046AE">
        <w:rPr>
          <w:rFonts w:cs="Times New Roman"/>
        </w:rPr>
        <w:t xml:space="preserve">В одностороннем порядке без предварительного уведомления Субподрядчика осуществлять зачет своих требований к Субподрядчику, возникших в связи с неисполнением Субподрядчиком обязательств по устранению недостатков работ, нарушения </w:t>
      </w:r>
      <w:r>
        <w:rPr>
          <w:rFonts w:cs="Times New Roman"/>
        </w:rPr>
        <w:t xml:space="preserve">сроков выполнения </w:t>
      </w:r>
      <w:r w:rsidRPr="00C046AE">
        <w:rPr>
          <w:rFonts w:cs="Times New Roman"/>
        </w:rPr>
        <w:t>работ, нарушения качества выполненных работ.</w:t>
      </w:r>
    </w:p>
    <w:p w14:paraId="7CB6A079" w14:textId="77777777" w:rsidR="007D518A" w:rsidRPr="00C046AE" w:rsidRDefault="007D518A" w:rsidP="007D518A">
      <w:pPr>
        <w:suppressAutoHyphens w:val="0"/>
        <w:autoSpaceDE w:val="0"/>
        <w:autoSpaceDN w:val="0"/>
        <w:ind w:right="-1" w:firstLine="567"/>
        <w:contextualSpacing/>
        <w:jc w:val="both"/>
        <w:rPr>
          <w:rFonts w:cs="Times New Roman"/>
          <w:lang w:eastAsia="ru-RU"/>
        </w:rPr>
      </w:pPr>
      <w:r w:rsidRPr="00C046AE">
        <w:rPr>
          <w:rFonts w:cs="Times New Roman"/>
          <w:lang w:eastAsia="ru-RU"/>
        </w:rPr>
        <w:t>5.8. Подрядчик вправе не оплачивать работы в случае неисполнения Субподрядчиком обязанности по передаче Подрядчику комплекта исполнительной документации.</w:t>
      </w:r>
    </w:p>
    <w:p w14:paraId="0537331A" w14:textId="77777777" w:rsidR="007D518A" w:rsidRPr="00C046AE" w:rsidRDefault="007D518A" w:rsidP="007D518A">
      <w:pPr>
        <w:pStyle w:val="210"/>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5.9. Подрядчик обязан осуществлять приемку и оплату выполненных Субподрядчиком Работ в порядке, установленном Договором.</w:t>
      </w:r>
    </w:p>
    <w:p w14:paraId="31B02AB6" w14:textId="77777777" w:rsidR="007D518A" w:rsidRPr="00C046AE" w:rsidRDefault="007D518A" w:rsidP="007D518A">
      <w:pPr>
        <w:pStyle w:val="210"/>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5.10. Подрядчик обязан оказывать содействие Субподрядчику в ходе выполнения им работ по вопросам, непосредственно связанным с предметом Договора, решение которых возможно только при участии Подрядчика.</w:t>
      </w:r>
    </w:p>
    <w:p w14:paraId="4E635FC8" w14:textId="77777777" w:rsidR="007D518A" w:rsidRPr="00C046AE" w:rsidRDefault="007D518A" w:rsidP="007D518A">
      <w:pPr>
        <w:pStyle w:val="210"/>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 xml:space="preserve">5.11. Подрядчик вправе </w:t>
      </w:r>
      <w:r w:rsidRPr="00C046AE">
        <w:rPr>
          <w:rFonts w:ascii="Times New Roman" w:hAnsi="Times New Roman" w:cs="Times New Roman"/>
        </w:rPr>
        <w:t>приостанавливать и останавливать выполнение Работ.</w:t>
      </w:r>
    </w:p>
    <w:p w14:paraId="555E696D" w14:textId="77777777" w:rsidR="007D518A" w:rsidRPr="00C046AE" w:rsidRDefault="007D518A" w:rsidP="007D518A">
      <w:pPr>
        <w:pStyle w:val="210"/>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5.12. Подрядчик и Субподрядчик обязаны выполнить в полном объеме все свои обязательства, предусмотренные в других статьях настоящего Договора.</w:t>
      </w:r>
    </w:p>
    <w:p w14:paraId="21FF5869" w14:textId="77777777" w:rsidR="007D518A" w:rsidRPr="00C046AE" w:rsidRDefault="007D518A" w:rsidP="007D518A">
      <w:pPr>
        <w:pStyle w:val="10"/>
        <w:widowControl w:val="0"/>
        <w:numPr>
          <w:ilvl w:val="0"/>
          <w:numId w:val="0"/>
        </w:numPr>
        <w:tabs>
          <w:tab w:val="left" w:pos="0"/>
        </w:tabs>
        <w:ind w:right="-1" w:firstLine="567"/>
        <w:jc w:val="center"/>
        <w:rPr>
          <w:rFonts w:ascii="Times New Roman" w:hAnsi="Times New Roman"/>
          <w:b/>
          <w:bCs/>
          <w:color w:val="000000"/>
        </w:rPr>
      </w:pPr>
    </w:p>
    <w:p w14:paraId="5BEF7781"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bCs/>
          <w:color w:val="000000"/>
        </w:rPr>
      </w:pPr>
      <w:r w:rsidRPr="00C046AE">
        <w:rPr>
          <w:rFonts w:ascii="Times New Roman" w:hAnsi="Times New Roman" w:cs="Times New Roman"/>
          <w:b/>
          <w:color w:val="000000"/>
        </w:rPr>
        <w:t>ПРАВА И ОБЯЗАННОСТИ СУБПОДРЯДЧИКА.</w:t>
      </w:r>
    </w:p>
    <w:p w14:paraId="0CC87505" w14:textId="77777777" w:rsidR="007D518A" w:rsidRPr="00C046AE" w:rsidRDefault="007D518A" w:rsidP="007D518A">
      <w:pPr>
        <w:pStyle w:val="210"/>
        <w:spacing w:after="0" w:line="240" w:lineRule="auto"/>
        <w:ind w:left="426" w:right="-1" w:firstLine="567"/>
        <w:rPr>
          <w:rFonts w:ascii="Times New Roman" w:hAnsi="Times New Roman" w:cs="Times New Roman"/>
          <w:b/>
          <w:bCs/>
          <w:color w:val="000000"/>
        </w:rPr>
      </w:pPr>
    </w:p>
    <w:p w14:paraId="013DFC8A" w14:textId="77777777" w:rsidR="007D518A" w:rsidRPr="00C046AE" w:rsidRDefault="007D518A" w:rsidP="007D518A">
      <w:pPr>
        <w:pStyle w:val="10"/>
        <w:widowControl w:val="0"/>
        <w:numPr>
          <w:ilvl w:val="0"/>
          <w:numId w:val="0"/>
        </w:numPr>
        <w:tabs>
          <w:tab w:val="left" w:pos="708"/>
        </w:tabs>
        <w:ind w:left="360" w:right="-1" w:firstLine="567"/>
        <w:jc w:val="both"/>
        <w:rPr>
          <w:rFonts w:ascii="Times New Roman" w:hAnsi="Times New Roman"/>
          <w:b/>
          <w:bCs/>
          <w:color w:val="000000"/>
        </w:rPr>
      </w:pPr>
      <w:r w:rsidRPr="00C046AE">
        <w:rPr>
          <w:rFonts w:ascii="Times New Roman" w:hAnsi="Times New Roman"/>
          <w:b/>
          <w:bCs/>
          <w:color w:val="000000"/>
        </w:rPr>
        <w:t>Обязанности Субподрядчика:</w:t>
      </w:r>
    </w:p>
    <w:p w14:paraId="420DE4B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Выполнить Работы в предусмотренные Договором сроки, обеспечить организацию строительства и получить необходимую разрешительную документацию (включая ордер на производство земельных работ, обустройство и содержание строительной площадки, заключение необходимых соглашений с ПАО МГТС, в том числе соглашение об условиях осуществления работ в линейных сооружениях связи ПАО МГТС). </w:t>
      </w:r>
    </w:p>
    <w:p w14:paraId="2A0B3AB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Выполнить качественно все Работы по настоящему Договору в соответствии с «Правилами технического обслуживания и ремонта линий кабельных, воздушных и смешанных местных сетей связи», утвержденными Минсвязи России 07.10.1996 г., «Руководством по эксплуатации линейно-кабельных сооружений местных сетей связи», утвержденным Госкомсвязи России 05.06.1998 г. и иными нормативно-техническими документами в отрасли «Связь», «Руководством по строительству линейных сооружений местных сетей связи», требованиям охраны труда и техники безопасности, техническими условиями, нормативными документами, действующими требованиями строительных норм и правил (СНиП, СП, ГОСТ), рабочей документацией, выданной Подрядчиком. </w:t>
      </w:r>
    </w:p>
    <w:p w14:paraId="0BD91AD6"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Обеспечить в ходе строительства выполнение на строительной площадке мероприятий по обеспечению безопасности строительства, культуры производства и охраны труда, в том числе требований указанных в Приложении № 8 к настоящему Договору, а также мероприятий по рациональному использованию территории, охране окружающей среды (зеленых насаждений и земли).</w:t>
      </w:r>
    </w:p>
    <w:p w14:paraId="22E743B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Незамедлительно письменно известить нарочно и по электронной почте Подрядчика и до получения от него указаний, приостановить Работы на Объекте при обнаружении:</w:t>
      </w:r>
    </w:p>
    <w:p w14:paraId="1D1E3B6C"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возможных неблагоприятных для Подрядчика последствий выполнения его указаний о способе исполнения работ;</w:t>
      </w:r>
    </w:p>
    <w:p w14:paraId="2BDA5396" w14:textId="77777777" w:rsidR="007D518A" w:rsidRDefault="007D518A" w:rsidP="007D518A">
      <w:pPr>
        <w:widowControl w:val="0"/>
        <w:suppressAutoHyphens w:val="0"/>
        <w:ind w:right="-1" w:firstLine="567"/>
        <w:jc w:val="both"/>
        <w:rPr>
          <w:rFonts w:eastAsia="Calibri" w:cs="Times New Roman"/>
          <w:lang w:eastAsia="en-US"/>
        </w:rPr>
      </w:pPr>
      <w:r w:rsidRPr="00C046AE">
        <w:rPr>
          <w:rFonts w:cs="Times New Roman"/>
          <w:color w:val="000000"/>
        </w:rPr>
        <w:t xml:space="preserve">     - </w:t>
      </w:r>
      <w:r w:rsidRPr="00C046AE">
        <w:rPr>
          <w:rFonts w:eastAsia="Calibri" w:cs="Times New Roman"/>
          <w:lang w:eastAsia="en-US"/>
        </w:rPr>
        <w:t xml:space="preserve">обо всех обстоятельствах, которые делают невозможным выполнение Работ, замедляют ход Работ или угрожают нормальной эксплуатации Объекта, о наступлении событий, влияющих на устойчивость, прочность и надежность Объекта и/или его элементов, конструкций и инженерных сетей, а также приостановить выполнение работ. </w:t>
      </w:r>
    </w:p>
    <w:p w14:paraId="71C5618E" w14:textId="77777777" w:rsidR="007D518A" w:rsidRPr="00C046AE" w:rsidRDefault="007D518A" w:rsidP="007D518A">
      <w:pPr>
        <w:widowControl w:val="0"/>
        <w:suppressAutoHyphens w:val="0"/>
        <w:ind w:right="-1" w:firstLine="567"/>
        <w:jc w:val="both"/>
        <w:rPr>
          <w:rFonts w:cs="Times New Roman"/>
          <w:color w:val="000000"/>
        </w:rPr>
      </w:pPr>
      <w:r w:rsidRPr="00C046AE">
        <w:rPr>
          <w:rFonts w:cs="Times New Roman"/>
          <w:color w:val="000000"/>
        </w:rPr>
        <w:t xml:space="preserve">- иных, не зависящих от Субподрядчика обстоятельств, угрожающих качеству результатов выполняемых работ, либо создающих невозможность их завершения в предусмотренный Договором срок. </w:t>
      </w:r>
    </w:p>
    <w:p w14:paraId="3C3C6A0A" w14:textId="77777777" w:rsidR="007D518A" w:rsidRPr="00C046AE" w:rsidRDefault="007D518A" w:rsidP="007D518A">
      <w:pPr>
        <w:widowControl w:val="0"/>
        <w:suppressAutoHyphens w:val="0"/>
        <w:ind w:right="-1" w:firstLine="567"/>
        <w:jc w:val="both"/>
        <w:rPr>
          <w:rFonts w:eastAsia="Calibri" w:cs="Times New Roman"/>
          <w:lang w:eastAsia="en-US"/>
        </w:rPr>
      </w:pPr>
      <w:r w:rsidRPr="00C046AE">
        <w:rPr>
          <w:rFonts w:cs="Times New Roman"/>
          <w:color w:val="000000"/>
        </w:rPr>
        <w:t xml:space="preserve">       </w:t>
      </w:r>
      <w:r w:rsidRPr="00C046AE">
        <w:rPr>
          <w:rFonts w:eastAsia="Calibri" w:cs="Times New Roman"/>
          <w:lang w:eastAsia="en-US"/>
        </w:rPr>
        <w:t>В случае нарушения данного пункта Договора, Субподрядчик не имеет права ссылаться на наличие данных обстоятельств как оснований для освобождения Субподрядчика от последствий ненадлежащего исполнения обязательств по Договору.</w:t>
      </w:r>
    </w:p>
    <w:p w14:paraId="74BCD95F"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Обеспечить:</w:t>
      </w:r>
    </w:p>
    <w:p w14:paraId="0BEC0641"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производство Работ в полном соответствии с рабочими чертежами и строительными нормами и правилами;</w:t>
      </w:r>
    </w:p>
    <w:p w14:paraId="78B89F16"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качество выполнения всех Работ в соответствии с действующими нормами;</w:t>
      </w:r>
    </w:p>
    <w:p w14:paraId="5DBC0707"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своевременное устранение недостатков и дефектов, выявленных при приемке Работ и в течение гарантийного срока эксплуатации Объекта;</w:t>
      </w:r>
    </w:p>
    <w:p w14:paraId="11667116"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соблюдение экологических норм и правил.</w:t>
      </w:r>
    </w:p>
    <w:p w14:paraId="220D0ECB"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Выполнить </w:t>
      </w:r>
      <w:proofErr w:type="spellStart"/>
      <w:r w:rsidRPr="00C046AE">
        <w:rPr>
          <w:rFonts w:ascii="Times New Roman" w:hAnsi="Times New Roman" w:cs="Times New Roman"/>
          <w:color w:val="000000"/>
        </w:rPr>
        <w:t>шурфление</w:t>
      </w:r>
      <w:proofErr w:type="spellEnd"/>
      <w:r w:rsidRPr="00C046AE">
        <w:rPr>
          <w:rFonts w:ascii="Times New Roman" w:hAnsi="Times New Roman" w:cs="Times New Roman"/>
          <w:color w:val="000000"/>
        </w:rPr>
        <w:t xml:space="preserve"> подземных коммуникаций, попадающих в зону производства Работ.</w:t>
      </w:r>
    </w:p>
    <w:p w14:paraId="69FD454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Издать и предоставить Подрядчику приказ о назначении ответственного лица за безопасное производство Работ на выделенном участке Работ на Объекте, а также ответственного лица за осуществление строительного контроля.</w:t>
      </w:r>
    </w:p>
    <w:p w14:paraId="3456C1B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Предоставить Подрядчику копию удостоверения назначенного ответственного лица, аттестованного по охране труда.</w:t>
      </w:r>
    </w:p>
    <w:p w14:paraId="7F51F03A"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Обеспечить своих работников средствами индивидуальной защиты, нести ответственность за нарушения правил безопасности строительных работ в соответствии с Гражданским кодексом РФ, законодательством РФ об охране труда, Приказом </w:t>
      </w:r>
      <w:proofErr w:type="spellStart"/>
      <w:r w:rsidRPr="00C046AE">
        <w:rPr>
          <w:rFonts w:ascii="Times New Roman" w:hAnsi="Times New Roman" w:cs="Times New Roman"/>
          <w:color w:val="000000"/>
        </w:rPr>
        <w:t>Минздравсоцразвития</w:t>
      </w:r>
      <w:proofErr w:type="spellEnd"/>
      <w:r w:rsidRPr="00C046AE">
        <w:rPr>
          <w:rFonts w:ascii="Times New Roman" w:hAnsi="Times New Roman" w:cs="Times New Roman"/>
          <w:color w:val="000000"/>
        </w:rPr>
        <w:t xml:space="preserve"> РФ от 01 июня 2009 г. № 290н и Постановлением Правительства Москвы от 19.05.2015 года № 299-ПП «Об утверждении правил проведения земляных работ, установки временных ограждений, размещения временных объектов в городе Москве».</w:t>
      </w:r>
    </w:p>
    <w:p w14:paraId="0579D91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Вывезти в течение 5 (пяти) календарных дней с даты утверждения Подрядчиком Акта о приемке выполненных работ (по форме КС-2), подтверждающих выполнение Субподрядчиком в полном объёме работ по Договору на Объекте, либо с даты расторжения Договора, принадлежащие Субподрядчику оборудование, инструменты, инвентарь, строительные материалы.</w:t>
      </w:r>
      <w:r w:rsidRPr="00C046AE">
        <w:rPr>
          <w:rFonts w:ascii="Times New Roman" w:hAnsi="Times New Roman" w:cs="Times New Roman"/>
        </w:rPr>
        <w:t xml:space="preserve"> Подрядчик не отвечает за оставленные Субподрядчиком по завершению работ на строительной площадке строительные машины, оборудование, инвентарь, инструменты, временные сооружения, не использованные и не оплаченные Подрядчиком строительные материалы, оборудование.</w:t>
      </w:r>
    </w:p>
    <w:p w14:paraId="2E8ABA59"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города Москвы.</w:t>
      </w:r>
    </w:p>
    <w:p w14:paraId="1B1BC47F"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Обеспечивать выполнение работ в пределах Цены Договора и Стоимости Работ, согласно ст. 2 Договора. В случае возникновения необходимости в выполнении дополнительных работ Стороны подписывают Дополнительное соглашение.</w:t>
      </w:r>
    </w:p>
    <w:p w14:paraId="134DFFA6"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В случае изменения объема и стоимости работ, предусмотренных Договором, по требованию контролирующих органов вернуть излишне полученные по Договору денежные средства в течение 10 (десяти) рабочих дней с момента предъявления Подрядчиком требования о возврате денежных средств.</w:t>
      </w:r>
    </w:p>
    <w:p w14:paraId="32555008"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Совместно с Подрядчиком передать составляющие Объекта (инженерные коммуникации) эксплуатирующим организациям согласно их специализации.</w:t>
      </w:r>
    </w:p>
    <w:p w14:paraId="0DEC1CC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 согласно проекту организации строительства. </w:t>
      </w:r>
    </w:p>
    <w:p w14:paraId="36179D0F"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Выполнить в натуре геодезическую разбивку осей, обеспечить её закрепление и сохранность.</w:t>
      </w:r>
    </w:p>
    <w:p w14:paraId="42F121D7"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Осуществить временное присоединение всех необходимых коммуникаций на период выполнения Работ на строительной площадке в точках подключения в соответствии с действующими техническими условиями и проектом организации строительства Объекта, в том числе Субподрядчик самостоятельно заключает договор</w:t>
      </w:r>
      <w:r>
        <w:rPr>
          <w:rFonts w:ascii="Times New Roman" w:hAnsi="Times New Roman" w:cs="Times New Roman"/>
          <w:color w:val="000000"/>
        </w:rPr>
        <w:t>ы</w:t>
      </w:r>
      <w:r w:rsidRPr="00C046AE">
        <w:rPr>
          <w:rFonts w:ascii="Times New Roman" w:hAnsi="Times New Roman" w:cs="Times New Roman"/>
          <w:color w:val="000000"/>
        </w:rPr>
        <w:t xml:space="preserve"> с ПАО «МОЭСК» или другой </w:t>
      </w:r>
      <w:proofErr w:type="spellStart"/>
      <w:r w:rsidRPr="00C046AE">
        <w:rPr>
          <w:rFonts w:ascii="Times New Roman" w:hAnsi="Times New Roman" w:cs="Times New Roman"/>
          <w:color w:val="000000"/>
        </w:rPr>
        <w:t>энергоснабжающей</w:t>
      </w:r>
      <w:proofErr w:type="spellEnd"/>
      <w:r w:rsidRPr="00C046AE">
        <w:rPr>
          <w:rFonts w:ascii="Times New Roman" w:hAnsi="Times New Roman" w:cs="Times New Roman"/>
          <w:color w:val="000000"/>
        </w:rPr>
        <w:t> компанией договоры (соглашения) на временное электроснабжение строительной площадки, и с ГУП «</w:t>
      </w:r>
      <w:proofErr w:type="spellStart"/>
      <w:r w:rsidRPr="00C046AE">
        <w:rPr>
          <w:rFonts w:ascii="Times New Roman" w:hAnsi="Times New Roman" w:cs="Times New Roman"/>
          <w:color w:val="000000"/>
        </w:rPr>
        <w:t>Мосводосток</w:t>
      </w:r>
      <w:proofErr w:type="spellEnd"/>
      <w:r w:rsidRPr="00C046AE">
        <w:rPr>
          <w:rFonts w:ascii="Times New Roman" w:hAnsi="Times New Roman" w:cs="Times New Roman"/>
          <w:color w:val="000000"/>
        </w:rPr>
        <w:t>» на транспортировку и сброс сточных вод при производстве строительно-монтажных работ на объекте.</w:t>
      </w:r>
    </w:p>
    <w:p w14:paraId="37AC0355" w14:textId="77777777"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Указанные в настоящем пункте затраты не входят в Стоимость Работ</w:t>
      </w:r>
      <w:r>
        <w:rPr>
          <w:rFonts w:ascii="Times New Roman" w:hAnsi="Times New Roman" w:cs="Times New Roman"/>
          <w:color w:val="000000"/>
        </w:rPr>
        <w:t>,</w:t>
      </w:r>
      <w:r w:rsidRPr="00C046AE">
        <w:rPr>
          <w:rFonts w:ascii="Times New Roman" w:hAnsi="Times New Roman" w:cs="Times New Roman"/>
          <w:color w:val="000000"/>
        </w:rPr>
        <w:t xml:space="preserve"> и Подрядчик обязуется компенсировать данные затраты в пределах лимита, предусмотренного сводным сметным расчетом, подтвержденным ГАУ г. Москвы «</w:t>
      </w:r>
      <w:proofErr w:type="spellStart"/>
      <w:r w:rsidRPr="00C046AE">
        <w:rPr>
          <w:rFonts w:ascii="Times New Roman" w:hAnsi="Times New Roman" w:cs="Times New Roman"/>
          <w:color w:val="000000"/>
        </w:rPr>
        <w:t>Мосгосэкспетиза</w:t>
      </w:r>
      <w:proofErr w:type="spellEnd"/>
      <w:r w:rsidRPr="00C046AE">
        <w:rPr>
          <w:rFonts w:ascii="Times New Roman" w:hAnsi="Times New Roman" w:cs="Times New Roman"/>
          <w:color w:val="000000"/>
        </w:rPr>
        <w:t>».</w:t>
      </w:r>
    </w:p>
    <w:p w14:paraId="5D089FA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Поставить на строительную площадку необходимые материалы, изделия, конструкции, комплектующие изделия, строительную технику, оборудование, а также осуществить приемку, разгрузку и складирование всего оборудования и материалов.</w:t>
      </w:r>
    </w:p>
    <w:p w14:paraId="2EE0D5D5" w14:textId="77777777"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Нести ответственность за сохранность указанного в данном пункте имущества. В случае его утраты или повреждения по вине Субподрядчика, Субподрядчик восстанавливает имущество за свой счет.</w:t>
      </w:r>
    </w:p>
    <w:p w14:paraId="027806E7"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Субподрядчик осуществляет сбор и транспортировку отходов строительства, для последующей переработки и утилизации согласно разделу проектной документации «Технологический регламент процесса обращения с отходами строительства и сноса в городе Москве», а также отражает сведения об утилизации в акте об утилизации, составленном по форме Приложения № 4 к Договору.</w:t>
      </w:r>
    </w:p>
    <w:p w14:paraId="51AD7A13" w14:textId="77777777"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Субподрядчик при выполнении строительных работ обеспечивает соблюдение норм допустимого воздействия на атмосферный воздух, допустимые уровни воздействия по шуму, нормативы допустимого воздействия на поверхностные и подземные воды.</w:t>
      </w:r>
    </w:p>
    <w:p w14:paraId="0731008D"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Нести ответственность за повреждение и уничтожение зеленых насаждений, за загрязнение почвы отходами и сточными водами, за сброс неочищенных сточных вод и загрязнение поверхностных и подземных вод.</w:t>
      </w:r>
    </w:p>
    <w:p w14:paraId="7DEEDCF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Обеспечить выполнение на строительной площадке мероприятий, предусмотренных проектом организации строительства, требованиями технологического регламента процесса обращения с отходами строительства и сноса,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на период выполнения работ и обеспечить производство работ и содержание строительных площадок в соответствии с условиями настоящего Договора и «Правилами проведения земляных работ, установки временных ограждений, размещения временных объектов в городе Москве», утвержденных постановлением Правительства Москвы от 19 мая 2015 года №299-ПП, а также </w:t>
      </w:r>
      <w:hyperlink r:id="rId8" w:history="1">
        <w:r w:rsidRPr="00C046AE">
          <w:rPr>
            <w:rFonts w:ascii="Times New Roman" w:hAnsi="Times New Roman" w:cs="Times New Roman"/>
            <w:color w:val="000000"/>
          </w:rPr>
          <w:t>№ 284-ПП</w:t>
        </w:r>
      </w:hyperlink>
      <w:r w:rsidRPr="00C046AE">
        <w:rPr>
          <w:rFonts w:ascii="Times New Roman" w:hAnsi="Times New Roman" w:cs="Times New Roman"/>
          <w:color w:val="000000"/>
        </w:rPr>
        <w:t> «Об утверждении порядка оформления ордеров (разрешений) на проведение земляных работ, установку временных ограждений и размещение временных объектов в городе Москв</w:t>
      </w:r>
      <w:r>
        <w:rPr>
          <w:rFonts w:ascii="Times New Roman" w:hAnsi="Times New Roman" w:cs="Times New Roman"/>
          <w:color w:val="000000"/>
        </w:rPr>
        <w:t>е</w:t>
      </w:r>
      <w:r w:rsidRPr="00C046AE">
        <w:rPr>
          <w:rFonts w:ascii="Times New Roman" w:hAnsi="Times New Roman" w:cs="Times New Roman"/>
          <w:color w:val="000000"/>
        </w:rPr>
        <w:t>» и </w:t>
      </w:r>
      <w:hyperlink r:id="rId9" w:history="1">
        <w:r w:rsidRPr="00C046AE">
          <w:rPr>
            <w:rFonts w:ascii="Times New Roman" w:hAnsi="Times New Roman" w:cs="Times New Roman"/>
            <w:color w:val="000000"/>
          </w:rPr>
          <w:t>№283-ПП</w:t>
        </w:r>
      </w:hyperlink>
      <w:r w:rsidRPr="00C046AE">
        <w:rPr>
          <w:rFonts w:ascii="Times New Roman" w:hAnsi="Times New Roman" w:cs="Times New Roman"/>
          <w:color w:val="000000"/>
        </w:rPr>
        <w:t> «Об особенностях проведения земляных работ (установки временных ограждений, размещения временных объектов), осуществляемых в целях проведения работ, финансируемых за счет средств бюджета города Москвы».</w:t>
      </w:r>
    </w:p>
    <w:p w14:paraId="4F9EDA79"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Приступать к выполнению последующих работ только после приемки Подрядчиком скрытых работ и составления актов их освидетельствования. Если закрытие работ выполнено без подтверждения Подрядчика в случае, когда он не был информирован об этом или информирован с опозданием, Субподрядчик по требованию Подрядчика обязан за свой счет вскрыть любую часть скрытых работ согласно указанию Подрядчика, а затем восстановить за свой счет.</w:t>
      </w:r>
    </w:p>
    <w:p w14:paraId="1C303464"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обязан известить Подрядчика о необходимости приемки скрытых работ оформлении акта освидетельствования скрытых работ посредством направления отдельного письменного уведомления и уведомления на электронную почту Подрядчика не позднее чем за 3 (три) рабочих дня до предполагаемого срока подписания Акта освидетельствования скрытых работ.</w:t>
      </w:r>
    </w:p>
    <w:p w14:paraId="0056B168" w14:textId="30FB73CC"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После завершения всех Работ на Объекте Субподрядчик подготавливает и передает Подрядчику 2 (два) экземпляра Акта на скрытые работы, составленного по форме Приложения № </w:t>
      </w:r>
      <w:r w:rsidR="008732AC">
        <w:rPr>
          <w:rFonts w:ascii="Times New Roman" w:hAnsi="Times New Roman" w:cs="Times New Roman"/>
          <w:color w:val="000000"/>
        </w:rPr>
        <w:t>3</w:t>
      </w:r>
      <w:r w:rsidRPr="00C046AE">
        <w:rPr>
          <w:rFonts w:ascii="Times New Roman" w:hAnsi="Times New Roman" w:cs="Times New Roman"/>
          <w:color w:val="000000"/>
        </w:rPr>
        <w:t xml:space="preserve">. </w:t>
      </w:r>
    </w:p>
    <w:p w14:paraId="18E0846D"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Обеспечить выполнение работ, содержание и уборку строительной площадки и прилегающей территории с соблюдением Правил проведения земляных работ, установки временных ограждений, размещения временных объектов в городе Москве, норм технической безопасности, пожарной и производственной санитарии, а также чистоту выезжающего строительного транспорта.</w:t>
      </w:r>
    </w:p>
    <w:p w14:paraId="7845126D"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В случае приемки Объекта в эксплуатацию в зимнее время выполнить сезонные работы в сроки, установленные приемочной комиссией в соответствии с требованиями действующего законодательства РФ.</w:t>
      </w:r>
    </w:p>
    <w:p w14:paraId="0CE0DD16"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После завершения работ на Объекте Субподрядчик предоставляет Подрядчику пакет документов для государственной регистрации права собственности на имущество ПАО МГТС и/или третьих лиц – владельцев имущества и передает акт сдачи-приемки документов для государственной регистрации прав собственности на недвижимое имущество ПАО МГТС и/или третьих лиц – владельцев имущества (по форме Приложения № 5 к Договору).</w:t>
      </w:r>
    </w:p>
    <w:p w14:paraId="298E59DA"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Не передавать каким-либо способом (по договору цессии, перемене лица в обязательстве или иным) права требования к Подрядчику третьим лицам без предварительного письменного согласия Подрядчика.</w:t>
      </w:r>
    </w:p>
    <w:p w14:paraId="5519D743"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По запросу Подрядчика предоставить отчет о расходовании выданного Субподрядчику аванса в течение 3 (трех) дней с даты получения запроса.</w:t>
      </w:r>
    </w:p>
    <w:p w14:paraId="5B6401BA"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Нести ответственность за качество уплотнения грунта и основания под асфальт с представлением при необходимости заключения соответствующей лаборатории, также за сохранность существующих инженерных коммуникаций, попадающих в зону производства работ. До начала работ на территории, по которой проходят инженерные коммуникации, получить разрешение (уведомление) от соответствующих эксплуатирующих организаций, во владении (на балансе) которых находятся коммуникации, на право производства работ. Субподрядчик обязан немедленно поставить в известность Подрядчика обо всех чрезвычайных ситуациях на Объекте (в том числе повреждении инженерных коммуникаций). </w:t>
      </w:r>
    </w:p>
    <w:p w14:paraId="26A314FD"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В случае повреждения Субподрядчиком оболочки кабеля при выполнении работ, Субподрядчик обязан в течение 48 (сорока восьми) часов после повреждения оболочки кабеля или после получения соответствующего уведомления от Подрядчика провести работы по восстановлению герметичности оболочек кабеля. </w:t>
      </w:r>
    </w:p>
    <w:p w14:paraId="5968EE46" w14:textId="77777777"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При возникновении спорных и организационных вопросов по устранению повреждений (аварии) линейных сооружений вызвать на место повреждения (аварии) представителя Подрядчика.</w:t>
      </w:r>
    </w:p>
    <w:p w14:paraId="2989CE65"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При выполнении Работ срок устранения повреждений не должен превышать сроков, установленных Правилами производства земляных работ, установки временных ограждений, размещения временных объектов в городе Москве, утвержденны</w:t>
      </w:r>
      <w:r>
        <w:rPr>
          <w:rFonts w:ascii="Times New Roman" w:hAnsi="Times New Roman" w:cs="Times New Roman"/>
          <w:color w:val="000000"/>
        </w:rPr>
        <w:t>х</w:t>
      </w:r>
      <w:r w:rsidRPr="00C046AE">
        <w:rPr>
          <w:rFonts w:ascii="Times New Roman" w:hAnsi="Times New Roman" w:cs="Times New Roman"/>
          <w:color w:val="000000"/>
        </w:rPr>
        <w:t xml:space="preserve"> Постановлением Правительства Москвы от 19.05.2015 № </w:t>
      </w:r>
      <w:hyperlink r:id="rId10" w:history="1">
        <w:r w:rsidRPr="00C046AE">
          <w:rPr>
            <w:rFonts w:ascii="Times New Roman" w:hAnsi="Times New Roman" w:cs="Times New Roman"/>
            <w:color w:val="000000"/>
          </w:rPr>
          <w:t>299-ПП</w:t>
        </w:r>
      </w:hyperlink>
      <w:r w:rsidRPr="00C046AE">
        <w:rPr>
          <w:rFonts w:ascii="Times New Roman" w:hAnsi="Times New Roman" w:cs="Times New Roman"/>
          <w:color w:val="000000"/>
        </w:rPr>
        <w:t>, </w:t>
      </w:r>
      <w:hyperlink r:id="rId11" w:history="1">
        <w:r w:rsidRPr="00C046AE">
          <w:rPr>
            <w:rFonts w:ascii="Times New Roman" w:hAnsi="Times New Roman" w:cs="Times New Roman"/>
            <w:color w:val="000000"/>
          </w:rPr>
          <w:t>№ 284-ПП</w:t>
        </w:r>
      </w:hyperlink>
      <w:r w:rsidRPr="00C046AE">
        <w:rPr>
          <w:rFonts w:ascii="Times New Roman" w:hAnsi="Times New Roman" w:cs="Times New Roman"/>
          <w:color w:val="000000"/>
        </w:rPr>
        <w:t> «Об утверждении порядка оформления ордеров (разрешений) на проведение земляных работ, установку временных ограждений и размещение временных объектов в городе Москв</w:t>
      </w:r>
      <w:r>
        <w:rPr>
          <w:rFonts w:ascii="Times New Roman" w:hAnsi="Times New Roman" w:cs="Times New Roman"/>
          <w:color w:val="000000"/>
        </w:rPr>
        <w:t>е</w:t>
      </w:r>
      <w:r w:rsidRPr="00C046AE">
        <w:rPr>
          <w:rFonts w:ascii="Times New Roman" w:hAnsi="Times New Roman" w:cs="Times New Roman"/>
          <w:color w:val="000000"/>
        </w:rPr>
        <w:t>» и </w:t>
      </w:r>
      <w:hyperlink r:id="rId12" w:history="1">
        <w:r w:rsidRPr="00C046AE">
          <w:rPr>
            <w:rFonts w:ascii="Times New Roman" w:hAnsi="Times New Roman" w:cs="Times New Roman"/>
            <w:color w:val="000000"/>
          </w:rPr>
          <w:t>№283-ПП</w:t>
        </w:r>
      </w:hyperlink>
      <w:r w:rsidRPr="00C046AE">
        <w:rPr>
          <w:rFonts w:ascii="Times New Roman" w:hAnsi="Times New Roman" w:cs="Times New Roman"/>
          <w:color w:val="000000"/>
        </w:rPr>
        <w:t> «Об особенностях проведения земляных работ (установки временных ограждений, размещения временных объектов), осуществляемых в целях проведения работ, финансируемых за счет средств бюджета города Москвы». При этом срок устранения повреждений не должен превышать:</w:t>
      </w:r>
    </w:p>
    <w:p w14:paraId="26BFBFCD" w14:textId="77777777" w:rsidR="007D518A" w:rsidRPr="00C046AE" w:rsidRDefault="007D518A" w:rsidP="007D518A">
      <w:pPr>
        <w:pStyle w:val="210"/>
        <w:spacing w:after="0" w:line="240" w:lineRule="auto"/>
        <w:ind w:left="284" w:right="-1" w:firstLine="567"/>
        <w:jc w:val="both"/>
        <w:rPr>
          <w:rFonts w:ascii="Times New Roman" w:hAnsi="Times New Roman" w:cs="Times New Roman"/>
          <w:b/>
          <w:color w:val="000000"/>
        </w:rPr>
      </w:pPr>
      <w:r w:rsidRPr="00C046AE">
        <w:rPr>
          <w:rFonts w:ascii="Times New Roman" w:hAnsi="Times New Roman" w:cs="Times New Roman"/>
          <w:color w:val="000000"/>
        </w:rPr>
        <w:t>- 5 (пять) календарных дней на выполнение работ;</w:t>
      </w:r>
    </w:p>
    <w:p w14:paraId="252DDD69" w14:textId="77777777" w:rsidR="007D518A" w:rsidRPr="00C046AE" w:rsidRDefault="007D518A" w:rsidP="007D518A">
      <w:pPr>
        <w:pStyle w:val="210"/>
        <w:spacing w:after="0" w:line="240" w:lineRule="auto"/>
        <w:ind w:right="-1" w:firstLine="567"/>
        <w:jc w:val="both"/>
        <w:rPr>
          <w:rFonts w:ascii="Times New Roman" w:hAnsi="Times New Roman" w:cs="Times New Roman"/>
          <w:b/>
          <w:color w:val="000000"/>
        </w:rPr>
      </w:pPr>
      <w:r w:rsidRPr="00C046AE">
        <w:rPr>
          <w:rFonts w:ascii="Times New Roman" w:hAnsi="Times New Roman" w:cs="Times New Roman"/>
          <w:color w:val="000000"/>
        </w:rPr>
        <w:t>- 3 (три) календарных дня на благоустройство территории.</w:t>
      </w:r>
    </w:p>
    <w:p w14:paraId="6B93D8FD"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Субподрядчик обязан выполнять Работы только при наличии заключенного на весь период действия Договора </w:t>
      </w:r>
      <w:r w:rsidRPr="00323DB2">
        <w:rPr>
          <w:rFonts w:ascii="Times New Roman" w:hAnsi="Times New Roman" w:cs="Times New Roman"/>
          <w:color w:val="000000"/>
        </w:rPr>
        <w:t>Соглашения об условиях осуществления работ в линейных сооружениях связи ПАО МГТС (по форме, утвержденной ПАО МГТС)</w:t>
      </w:r>
      <w:r w:rsidRPr="00C046AE">
        <w:rPr>
          <w:rFonts w:ascii="Times New Roman" w:hAnsi="Times New Roman" w:cs="Times New Roman"/>
          <w:color w:val="000000"/>
        </w:rPr>
        <w:t xml:space="preserve"> и при наличии действующей на весь период действия Договора лицензии ФСБ.</w:t>
      </w:r>
    </w:p>
    <w:p w14:paraId="21F8459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Разработать проект производства работ (ППР), самостоятельно оформить необходимые разрешения, согласования, ордера, в том числе в ОАТИ города Москвы, получить уведомления от организаций, эксплуатирующих существующие коммуникации, для оформления ордера, а при необходимости для согласования работ в Федеральной службе охраны РФ.</w:t>
      </w:r>
    </w:p>
    <w:p w14:paraId="4C9195A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В любое время, по требованию Подрядчика и/или Заказчика (ПАО «МГТС», ИНН 7710016640) обеспечить Подрядчику и/или Заказчику беспрепятственный доступ к Работам для проверки хода и качества их выполнения.</w:t>
      </w:r>
    </w:p>
    <w:p w14:paraId="0826260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При выполнении Работ по настоящему Договору использовать материалы, оборудование, комплектующие изделия, которые обязаны иметь:</w:t>
      </w:r>
    </w:p>
    <w:p w14:paraId="3A8E44B2" w14:textId="77777777" w:rsidR="007D518A" w:rsidRPr="00C046AE" w:rsidRDefault="007D518A" w:rsidP="007D518A">
      <w:pPr>
        <w:pStyle w:val="210"/>
        <w:spacing w:after="0" w:line="240" w:lineRule="auto"/>
        <w:ind w:left="567" w:right="-1" w:firstLine="567"/>
        <w:jc w:val="both"/>
        <w:rPr>
          <w:rFonts w:ascii="Times New Roman" w:hAnsi="Times New Roman" w:cs="Times New Roman"/>
          <w:color w:val="000000"/>
        </w:rPr>
      </w:pPr>
      <w:r w:rsidRPr="00C046AE">
        <w:rPr>
          <w:rFonts w:ascii="Times New Roman" w:hAnsi="Times New Roman" w:cs="Times New Roman"/>
          <w:color w:val="000000"/>
        </w:rPr>
        <w:t>- соответствующие сертификаты (в том числе сертификаты соответствия), технические паспорта, технические свидетельства;</w:t>
      </w:r>
    </w:p>
    <w:p w14:paraId="7EEE2C30" w14:textId="77777777" w:rsidR="007D518A" w:rsidRPr="00C046AE" w:rsidRDefault="007D518A" w:rsidP="007D518A">
      <w:pPr>
        <w:pStyle w:val="210"/>
        <w:spacing w:after="0" w:line="240" w:lineRule="auto"/>
        <w:ind w:left="567" w:right="-1" w:firstLine="567"/>
        <w:jc w:val="both"/>
        <w:rPr>
          <w:rFonts w:ascii="Times New Roman" w:hAnsi="Times New Roman" w:cs="Times New Roman"/>
          <w:b/>
          <w:color w:val="000000"/>
        </w:rPr>
      </w:pPr>
      <w:r w:rsidRPr="00C046AE">
        <w:rPr>
          <w:rFonts w:ascii="Times New Roman" w:hAnsi="Times New Roman" w:cs="Times New Roman"/>
          <w:color w:val="000000"/>
        </w:rPr>
        <w:t>- иные документы, предусмотренные СНиП, ГОСТ, СП техническими регламентами и т. п. и удостоверяющие их качество, происхождение, сроки годности, гарантии производителя, значения основных параметров и характеристик (свойств), сведения об утилизации и сертификации, назначении, составе, правилах и условиях эксплуатации, технических характеристиках, возможность использования их при выполнении работ по настоящему Договору»</w:t>
      </w:r>
      <w:r>
        <w:rPr>
          <w:rFonts w:ascii="Times New Roman" w:hAnsi="Times New Roman" w:cs="Times New Roman"/>
          <w:color w:val="000000"/>
        </w:rPr>
        <w:t>.</w:t>
      </w:r>
    </w:p>
    <w:p w14:paraId="1222313D" w14:textId="77777777"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Указанные в настоящем пункте документы предоставляются Субподрядчиком Подрядчику в надлежаще оформленные виде вместе с исполнительной документацией по завершении Работ на Объекте.</w:t>
      </w:r>
    </w:p>
    <w:p w14:paraId="44C7B81E"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Обеспечить ведение общего журнала работ и специальных журналов в соответствии с СП 48.13330.2001 и постановлением Госкомстата РФ № 71а от 30.10.1997 в редакции от 21.01.2003.</w:t>
      </w:r>
    </w:p>
    <w:p w14:paraId="3CEF3143" w14:textId="77777777" w:rsidR="007D518A" w:rsidRPr="00C046AE" w:rsidRDefault="007D518A" w:rsidP="007D518A">
      <w:pPr>
        <w:widowControl w:val="0"/>
        <w:shd w:val="clear" w:color="auto" w:fill="FFFFFF"/>
        <w:tabs>
          <w:tab w:val="left" w:pos="709"/>
        </w:tabs>
        <w:autoSpaceDE w:val="0"/>
        <w:autoSpaceDN w:val="0"/>
        <w:adjustRightInd w:val="0"/>
        <w:ind w:right="-1" w:firstLine="567"/>
        <w:jc w:val="both"/>
        <w:rPr>
          <w:rFonts w:cs="Times New Roman"/>
          <w:b/>
          <w:color w:val="000000"/>
        </w:rPr>
      </w:pPr>
      <w:r w:rsidRPr="00C046AE">
        <w:rPr>
          <w:rFonts w:cs="Times New Roman"/>
        </w:rPr>
        <w:t>6.36. Во время производства работ нести ответственность за снижение или потерю прочности, устойчивости, надежности Объекта, его элементов, конструкций, инженерных сетей.</w:t>
      </w:r>
    </w:p>
    <w:p w14:paraId="3F41B36D"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6.37. Ежеквартально, не позднее 5-го числа месяца, следующего за отчетным кварталом, представлять Подрядчику установленные пунктами 6 и 7 Требований сведения об иностранных организациях и иностранных гражданах (лицах без гражданства), привлекаемых Субподрядчиком к выполнению работ (оказанию услуг) по Договору, включая согласие в письменной форме иностранных граждан (лиц без гражданства) на обработку их персональных данных. Согласие в письменной форме на обработку персональных данных иностранных граждан (лиц без гражданства) должно отвечать требованиям, установленным Федеральным законом от 27.07.2006 № 152-ФЗ «</w:t>
      </w:r>
      <w:r>
        <w:rPr>
          <w:rFonts w:ascii="Times New Roman" w:hAnsi="Times New Roman" w:cs="Times New Roman"/>
          <w:color w:val="000000"/>
        </w:rPr>
        <w:t>О</w:t>
      </w:r>
      <w:r w:rsidRPr="00C046AE">
        <w:rPr>
          <w:rFonts w:ascii="Times New Roman" w:hAnsi="Times New Roman" w:cs="Times New Roman"/>
          <w:color w:val="000000"/>
        </w:rPr>
        <w:t xml:space="preserve"> персональных данных».</w:t>
      </w:r>
    </w:p>
    <w:p w14:paraId="568D3F80" w14:textId="77777777" w:rsidR="007D518A" w:rsidRPr="00C046AE" w:rsidRDefault="007D518A" w:rsidP="007D518A">
      <w:pPr>
        <w:widowControl w:val="0"/>
        <w:tabs>
          <w:tab w:val="left" w:pos="709"/>
        </w:tabs>
        <w:ind w:right="-1" w:firstLine="567"/>
        <w:jc w:val="both"/>
        <w:rPr>
          <w:rFonts w:cs="Times New Roman"/>
        </w:rPr>
      </w:pPr>
      <w:r w:rsidRPr="00C046AE">
        <w:rPr>
          <w:rFonts w:cs="Times New Roman"/>
        </w:rPr>
        <w:t xml:space="preserve">6.38. При необходимости привлечения </w:t>
      </w:r>
      <w:proofErr w:type="spellStart"/>
      <w:r w:rsidRPr="00C046AE">
        <w:rPr>
          <w:rFonts w:cs="Times New Roman"/>
        </w:rPr>
        <w:t>субсубподрядчиков</w:t>
      </w:r>
      <w:proofErr w:type="spellEnd"/>
      <w:r w:rsidRPr="00C046AE">
        <w:rPr>
          <w:rFonts w:cs="Times New Roman"/>
        </w:rPr>
        <w:t xml:space="preserve"> для выполнения Работ, Субподрядчик обязуется письменно согласовать с Подрядчиком привлекаемую подрядную организацию. Требования к </w:t>
      </w:r>
      <w:proofErr w:type="spellStart"/>
      <w:r w:rsidRPr="00C046AE">
        <w:rPr>
          <w:rFonts w:cs="Times New Roman"/>
        </w:rPr>
        <w:t>субсубподрядным</w:t>
      </w:r>
      <w:proofErr w:type="spellEnd"/>
      <w:r w:rsidRPr="00C046AE">
        <w:rPr>
          <w:rFonts w:cs="Times New Roman"/>
        </w:rPr>
        <w:t xml:space="preserve"> организациям аналогичны требованиям, предъявляемым к Субподрядчику. Ответственность за действия </w:t>
      </w:r>
      <w:proofErr w:type="spellStart"/>
      <w:r w:rsidRPr="00C046AE">
        <w:rPr>
          <w:rFonts w:cs="Times New Roman"/>
        </w:rPr>
        <w:t>субсубподрядной</w:t>
      </w:r>
      <w:proofErr w:type="spellEnd"/>
      <w:r w:rsidRPr="00C046AE">
        <w:rPr>
          <w:rFonts w:cs="Times New Roman"/>
        </w:rPr>
        <w:t xml:space="preserve"> организации несет Субподрядчик.</w:t>
      </w:r>
    </w:p>
    <w:p w14:paraId="03CA08B7" w14:textId="77777777" w:rsidR="007D518A" w:rsidRPr="00C046AE" w:rsidRDefault="007D518A" w:rsidP="007D518A">
      <w:pPr>
        <w:pStyle w:val="aff0"/>
        <w:autoSpaceDE w:val="0"/>
        <w:autoSpaceDN w:val="0"/>
        <w:adjustRightInd w:val="0"/>
        <w:ind w:left="0" w:right="-1" w:firstLine="567"/>
        <w:jc w:val="both"/>
        <w:rPr>
          <w:rFonts w:cs="Times New Roman"/>
        </w:rPr>
      </w:pPr>
      <w:r w:rsidRPr="00C046AE">
        <w:rPr>
          <w:rFonts w:cs="Times New Roman"/>
        </w:rPr>
        <w:t>6.39. Субподрядчик обязуется не привлекать к работам по настоящему Договору и не допускать к работам на объекте привлеченные подрядные организации, свидетельство о допуске к работам которых не соответствует характеру поручаемых работ.</w:t>
      </w:r>
    </w:p>
    <w:p w14:paraId="78BD0794" w14:textId="77777777" w:rsidR="007D518A" w:rsidRPr="00C046AE" w:rsidRDefault="007D518A" w:rsidP="007D518A">
      <w:pPr>
        <w:widowControl w:val="0"/>
        <w:shd w:val="clear" w:color="auto" w:fill="FFFFFF"/>
        <w:tabs>
          <w:tab w:val="left" w:pos="709"/>
        </w:tabs>
        <w:ind w:right="-1" w:firstLine="567"/>
        <w:jc w:val="both"/>
        <w:rPr>
          <w:rFonts w:cs="Times New Roman"/>
        </w:rPr>
      </w:pPr>
      <w:r w:rsidRPr="00C046AE">
        <w:rPr>
          <w:rFonts w:cs="Times New Roman"/>
        </w:rPr>
        <w:t>6.40. Субподрядчик обязуется письменно отвечать на письменные обращения Подрядчика по срокам выполнения и/или качеству работ, акты-предписания на электронную почту Подрядчика или нарочным, в течение 2 (двух) рабочих дней со дня их получения.</w:t>
      </w:r>
    </w:p>
    <w:p w14:paraId="06D8B454" w14:textId="77777777" w:rsidR="007D518A" w:rsidRPr="00C046AE" w:rsidRDefault="007D518A" w:rsidP="007D518A">
      <w:pPr>
        <w:pStyle w:val="aff0"/>
        <w:autoSpaceDE w:val="0"/>
        <w:autoSpaceDN w:val="0"/>
        <w:adjustRightInd w:val="0"/>
        <w:ind w:left="0" w:right="-1" w:firstLine="567"/>
        <w:jc w:val="both"/>
        <w:rPr>
          <w:rFonts w:cs="Times New Roman"/>
          <w:bCs/>
        </w:rPr>
      </w:pPr>
      <w:r w:rsidRPr="00C046AE">
        <w:rPr>
          <w:rFonts w:cs="Times New Roman"/>
        </w:rPr>
        <w:t xml:space="preserve">6.41. </w:t>
      </w:r>
      <w:r w:rsidRPr="00C046AE">
        <w:rPr>
          <w:rFonts w:cs="Times New Roman"/>
          <w:bCs/>
        </w:rPr>
        <w:t>Субподрядчик обязуется нести полную ответственность в период выполнения работ перед надзорными органами в сфере строительного территориального надзора, органами полиции и прокуратуры, государственной инспекцией по недвижимости, коммерческими организациями и иными органами.</w:t>
      </w:r>
    </w:p>
    <w:p w14:paraId="428A9BDC" w14:textId="77777777" w:rsidR="007D518A" w:rsidRPr="00C046AE" w:rsidRDefault="007D518A" w:rsidP="007D518A">
      <w:pPr>
        <w:autoSpaceDE w:val="0"/>
        <w:autoSpaceDN w:val="0"/>
        <w:adjustRightInd w:val="0"/>
        <w:ind w:right="-1" w:firstLine="567"/>
        <w:jc w:val="both"/>
        <w:rPr>
          <w:rFonts w:cs="Times New Roman"/>
          <w:bCs/>
        </w:rPr>
      </w:pPr>
      <w:r w:rsidRPr="00C046AE">
        <w:rPr>
          <w:rFonts w:cs="Times New Roman"/>
          <w:bCs/>
        </w:rPr>
        <w:t>6.42. Своевременно в полном объеме и за свой счет устранять недостатки выполненных работ.</w:t>
      </w:r>
    </w:p>
    <w:p w14:paraId="5A8A1A3E" w14:textId="77777777" w:rsidR="007D518A" w:rsidRDefault="007D518A" w:rsidP="007D518A">
      <w:pPr>
        <w:pStyle w:val="26"/>
        <w:spacing w:line="240" w:lineRule="auto"/>
        <w:ind w:right="-1" w:firstLine="567"/>
        <w:jc w:val="both"/>
        <w:rPr>
          <w:rFonts w:ascii="Times New Roman" w:hAnsi="Times New Roman" w:cs="Times New Roman"/>
          <w:bCs/>
          <w:color w:val="000000" w:themeColor="text1"/>
          <w:sz w:val="24"/>
          <w:szCs w:val="24"/>
        </w:rPr>
      </w:pPr>
      <w:r w:rsidRPr="00C046AE">
        <w:rPr>
          <w:rFonts w:ascii="Times New Roman" w:hAnsi="Times New Roman" w:cs="Times New Roman"/>
          <w:sz w:val="24"/>
          <w:szCs w:val="24"/>
        </w:rPr>
        <w:t>6.43. По окончании Работ передать Подрядчику, подписанные со своей стороны</w:t>
      </w:r>
      <w:r w:rsidRPr="00C046AE">
        <w:rPr>
          <w:rFonts w:ascii="Times New Roman" w:hAnsi="Times New Roman" w:cs="Times New Roman"/>
          <w:color w:val="000000"/>
          <w:sz w:val="24"/>
          <w:szCs w:val="24"/>
        </w:rPr>
        <w:t xml:space="preserve"> все документы согласно перечню, установленному в п. 4.1.3. настоящего Договора,</w:t>
      </w:r>
      <w:r w:rsidRPr="00C046AE">
        <w:rPr>
          <w:rFonts w:ascii="Times New Roman" w:hAnsi="Times New Roman" w:cs="Times New Roman"/>
          <w:sz w:val="24"/>
          <w:szCs w:val="24"/>
        </w:rPr>
        <w:t xml:space="preserve"> счет на оплату и счет-фактуру, </w:t>
      </w:r>
      <w:r w:rsidRPr="00C046AE">
        <w:rPr>
          <w:rFonts w:ascii="Times New Roman" w:hAnsi="Times New Roman" w:cs="Times New Roman"/>
          <w:bCs/>
          <w:color w:val="000000" w:themeColor="text1"/>
          <w:sz w:val="24"/>
          <w:szCs w:val="24"/>
        </w:rPr>
        <w:t>а также комплект исполнительной документации.</w:t>
      </w:r>
    </w:p>
    <w:p w14:paraId="7F1D95C2" w14:textId="77777777" w:rsidR="007D518A" w:rsidRPr="009D5FD4" w:rsidRDefault="007D518A" w:rsidP="007D518A">
      <w:pPr>
        <w:pStyle w:val="26"/>
        <w:spacing w:line="240" w:lineRule="auto"/>
        <w:ind w:right="-1"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6.44.</w:t>
      </w:r>
      <w:r w:rsidRPr="009D5FD4">
        <w:rPr>
          <w:sz w:val="24"/>
          <w:szCs w:val="24"/>
        </w:rPr>
        <w:t xml:space="preserve"> </w:t>
      </w:r>
      <w:r w:rsidRPr="009D5FD4">
        <w:rPr>
          <w:rFonts w:ascii="Times New Roman" w:hAnsi="Times New Roman" w:cs="Times New Roman"/>
          <w:sz w:val="24"/>
          <w:szCs w:val="24"/>
        </w:rPr>
        <w:t>Исполнять решения, принятые на производственных совещаниях</w:t>
      </w:r>
      <w:r>
        <w:rPr>
          <w:rFonts w:ascii="Times New Roman" w:hAnsi="Times New Roman" w:cs="Times New Roman"/>
          <w:sz w:val="24"/>
          <w:szCs w:val="24"/>
        </w:rPr>
        <w:t>.</w:t>
      </w:r>
    </w:p>
    <w:p w14:paraId="2D07407E" w14:textId="77777777" w:rsidR="007D518A" w:rsidRPr="00C046AE" w:rsidRDefault="007D518A" w:rsidP="007D518A">
      <w:pPr>
        <w:widowControl w:val="0"/>
        <w:shd w:val="clear" w:color="auto" w:fill="FFFFFF"/>
        <w:tabs>
          <w:tab w:val="left" w:pos="499"/>
        </w:tabs>
        <w:ind w:right="-1" w:firstLine="567"/>
        <w:jc w:val="both"/>
        <w:rPr>
          <w:rFonts w:cs="Times New Roman"/>
        </w:rPr>
      </w:pPr>
      <w:r w:rsidRPr="00C046AE">
        <w:rPr>
          <w:rFonts w:cs="Times New Roman"/>
        </w:rPr>
        <w:t>6.4</w:t>
      </w:r>
      <w:r>
        <w:rPr>
          <w:rFonts w:cs="Times New Roman"/>
        </w:rPr>
        <w:t>5</w:t>
      </w:r>
      <w:r w:rsidRPr="00C046AE">
        <w:rPr>
          <w:rFonts w:cs="Times New Roman"/>
        </w:rPr>
        <w:t>. Выполнять иные обязанности, установленные Договором и законом.</w:t>
      </w:r>
    </w:p>
    <w:p w14:paraId="0A41F5EC"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p>
    <w:p w14:paraId="1F84118A" w14:textId="77777777" w:rsidR="007D518A" w:rsidRPr="00C046AE" w:rsidRDefault="007D518A" w:rsidP="007D518A">
      <w:pPr>
        <w:pStyle w:val="ad"/>
        <w:ind w:right="-1" w:firstLine="567"/>
        <w:jc w:val="both"/>
        <w:rPr>
          <w:rFonts w:ascii="Times New Roman" w:hAnsi="Times New Roman" w:cs="Times New Roman"/>
          <w:color w:val="000000"/>
          <w:sz w:val="24"/>
          <w:szCs w:val="24"/>
        </w:rPr>
      </w:pPr>
      <w:r w:rsidRPr="00C046AE">
        <w:rPr>
          <w:rFonts w:ascii="Times New Roman" w:hAnsi="Times New Roman" w:cs="Times New Roman"/>
          <w:color w:val="000000"/>
          <w:sz w:val="24"/>
          <w:szCs w:val="24"/>
        </w:rPr>
        <w:t>Права Субподрядчика:</w:t>
      </w:r>
    </w:p>
    <w:p w14:paraId="28A19474" w14:textId="77777777"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6.4</w:t>
      </w:r>
      <w:r>
        <w:rPr>
          <w:rFonts w:ascii="Times New Roman" w:hAnsi="Times New Roman" w:cs="Times New Roman"/>
          <w:color w:val="000000"/>
        </w:rPr>
        <w:t>6</w:t>
      </w:r>
      <w:r w:rsidRPr="00C046AE">
        <w:rPr>
          <w:rFonts w:ascii="Times New Roman" w:hAnsi="Times New Roman" w:cs="Times New Roman"/>
          <w:color w:val="000000"/>
        </w:rPr>
        <w:t>. Требовать от Подрядчика надлежащего и своевременного выполнения обязательств, предусмотренных Договором.</w:t>
      </w:r>
    </w:p>
    <w:p w14:paraId="59C8FE41" w14:textId="77777777"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6.4</w:t>
      </w:r>
      <w:r>
        <w:rPr>
          <w:rFonts w:ascii="Times New Roman" w:hAnsi="Times New Roman" w:cs="Times New Roman"/>
          <w:color w:val="000000"/>
        </w:rPr>
        <w:t>7</w:t>
      </w:r>
      <w:r w:rsidRPr="00C046AE">
        <w:rPr>
          <w:rFonts w:ascii="Times New Roman" w:hAnsi="Times New Roman" w:cs="Times New Roman"/>
          <w:color w:val="000000"/>
        </w:rPr>
        <w:t>. Обращаться к Подрядчику с запросами в целях надлежащего исполнения обязательств по Договору.</w:t>
      </w:r>
    </w:p>
    <w:p w14:paraId="0ECEF4D5" w14:textId="77777777" w:rsidR="007D518A" w:rsidRPr="00C046AE" w:rsidRDefault="007D518A" w:rsidP="007D518A">
      <w:pPr>
        <w:tabs>
          <w:tab w:val="left" w:pos="1778"/>
        </w:tabs>
        <w:ind w:right="-1" w:firstLine="567"/>
        <w:jc w:val="center"/>
        <w:rPr>
          <w:rFonts w:cs="Times New Roman"/>
          <w:b/>
          <w:bCs/>
          <w:color w:val="000000"/>
        </w:rPr>
      </w:pPr>
    </w:p>
    <w:p w14:paraId="34935477"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color w:val="000000"/>
        </w:rPr>
      </w:pPr>
      <w:r w:rsidRPr="00C046AE">
        <w:rPr>
          <w:rFonts w:ascii="Times New Roman" w:hAnsi="Times New Roman" w:cs="Times New Roman"/>
          <w:b/>
          <w:color w:val="000000"/>
        </w:rPr>
        <w:t>ГАРАНТИИ КАЧЕСТВА РАБОТ.</w:t>
      </w:r>
    </w:p>
    <w:p w14:paraId="131C1ED8"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p>
    <w:p w14:paraId="38D7EE2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rPr>
      </w:pPr>
      <w:r w:rsidRPr="00C046AE">
        <w:rPr>
          <w:rFonts w:ascii="Times New Roman" w:hAnsi="Times New Roman" w:cs="Times New Roman"/>
          <w:color w:val="000000"/>
        </w:rPr>
        <w:t>Субподрядчик гарантирует:</w:t>
      </w:r>
    </w:p>
    <w:p w14:paraId="4ED74187" w14:textId="77777777" w:rsidR="007D518A" w:rsidRPr="00C046AE" w:rsidRDefault="007D518A" w:rsidP="007D518A">
      <w:pPr>
        <w:pStyle w:val="210"/>
        <w:spacing w:after="0" w:line="240" w:lineRule="auto"/>
        <w:ind w:left="0" w:right="-1" w:firstLine="567"/>
        <w:jc w:val="both"/>
        <w:rPr>
          <w:rFonts w:ascii="Times New Roman" w:hAnsi="Times New Roman" w:cs="Times New Roman"/>
        </w:rPr>
      </w:pPr>
      <w:r w:rsidRPr="00C046AE">
        <w:rPr>
          <w:rFonts w:ascii="Times New Roman" w:hAnsi="Times New Roman" w:cs="Times New Roman"/>
          <w:color w:val="000000"/>
        </w:rPr>
        <w:t>-   возможность безаварийной эксплуатации объекта на протяжении Гарантийного срока;</w:t>
      </w:r>
    </w:p>
    <w:p w14:paraId="32F9B435"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качество выполнения всех Работ в соответствии с проектной документацией и действующими нормами, и техническими условиями, своевременное устранение недостатков и дефектов, выявленных при приемке Работ, а также в период гарантийного срока.</w:t>
      </w:r>
    </w:p>
    <w:p w14:paraId="308318C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Гарантийный срок на качество выполненных работ, материалов и оборудования, смонтированного на Объекте, начинается с ввода объекта в эксплуатацию или приемки Работ по Объекту согласно п. 4.1 Договора в зависимости от того, какое событие наступит позднее и составляет:</w:t>
      </w:r>
    </w:p>
    <w:p w14:paraId="3059E3EE"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для Работ – 24 (двадцать четыре) месяца;</w:t>
      </w:r>
    </w:p>
    <w:p w14:paraId="0389FB4E"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 для материалов и оборудования – срок, равный гарантийному сроку, предоставляемому изготовителем соответствующего материала, но не менее 24 (двадцати четырех) месяцев.  </w:t>
      </w:r>
    </w:p>
    <w:p w14:paraId="5F7A8AA5"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Если в течение Гарантийного срока выявится, что Работы (отдельные виды работ) или оборудование (часть оборудования) имеют дефекты и недостатки, которые являются следствием ненадлежащего выполнения Субподрядчиком принятых им на себя обязательств, в том числе будут обнаружены материалы, которые не соответствуют сертификатам качества или требованиям Договора, то Подрядчик совместно с Субподрядчиком составляют Рекламационный акт (акт о выявленных дефектах), где кроме прочего определяются порядок и сроки  устранения дефектов и недостатков. </w:t>
      </w:r>
    </w:p>
    <w:p w14:paraId="7B25B55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Для участия в составлении Рекламационного акта, фиксирующего выявленные дефекты, согласования порядка и сроков их устранения Субподрядчик обязан в течение 2 (двух) дней с момента получения извещения от Подрядчика о выявленных дефектах направить своего представителя по доверенности, при этом гарантийный срок продлевается на период устранения дефектов.</w:t>
      </w:r>
    </w:p>
    <w:p w14:paraId="70AA4C1A"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7.5. В случае если Субподрядчик не направит своего представителя в указанный в п.7.4 Договора срок, действительным считается Акт о выявленных дефектах</w:t>
      </w:r>
      <w:r>
        <w:rPr>
          <w:rFonts w:ascii="Times New Roman" w:hAnsi="Times New Roman" w:cs="Times New Roman"/>
          <w:color w:val="000000"/>
        </w:rPr>
        <w:t>,</w:t>
      </w:r>
      <w:r w:rsidRPr="00C046AE">
        <w:rPr>
          <w:rFonts w:ascii="Times New Roman" w:hAnsi="Times New Roman" w:cs="Times New Roman"/>
          <w:color w:val="000000"/>
        </w:rPr>
        <w:t xml:space="preserve"> подписанный Подрядчиком в одностороннем порядке.</w:t>
      </w:r>
    </w:p>
    <w:p w14:paraId="5036738F"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7.6. В случае не устранения Субподрядчиком выявленных недостатков (дефектов) в сроки, установленные Актом о выявленных дефектах, зафиксировавшим дефекты по вине Субподрядчика или в случае неявки Субподрядчика для составления акта о выявленных дефектах, Подрядчик имеет право устранить недостатки (дефекты) собственными силами либо привлечь для устранения недостатков (дефектов) другую организацию, с возмещением своих расходов за счет Субподрядчика, приостановить оплату Работ и не оплачивать оставшуюся часть суммы по Договору, а также потребовать разумного уменьшения цены работ. Понесенные Подрядчиком расходы Субподрядчик обязан возместить в течение 5 (пяти) календарных дней с момента получения соответствующего требования от Подрядчика. В случае, если Субподрядчик не возместит понесенные Подрядчиком расходы в сроки, установленные данным пунктом, Подрядчик вправе произвести удержание понесенных расходов из суммы гарантийного удержания. При недостаточности суммы гарантийного удержания для покрытия понесенных Подрядчиком расходов Субподрядчик обязан возместить Подрядчику разницу в течение 5 (пяти) календарных дней с момента получения соответствующего требования от Подрядчика.  </w:t>
      </w:r>
    </w:p>
    <w:p w14:paraId="53FC275D"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Гарантийный срок продлевается на период оформления Рекламационного акта и устранения недостатков работ.</w:t>
      </w:r>
    </w:p>
    <w:p w14:paraId="0B7F02A4"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7.7. В случае неоднократного (более одного раза) обнаружения дефектов на одном и том же оборудовании или узлах оборудования (или материалов) Субподрядчик за свой счет обязан заменить это оборудование (узлы оборудования) или материалы в срок, определяемый Рекламационным актом. </w:t>
      </w:r>
    </w:p>
    <w:p w14:paraId="2294F79D"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7.8. Ущерб, нанесенный по вине Субподрядчика оборудованию, материалам, Объекту в период строительства и/или Гарантийного срока, возмещается за счет Субподрядчика в полном объеме.</w:t>
      </w:r>
    </w:p>
    <w:p w14:paraId="47EC180D"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7.9. Кроме указанного Субподрядчик гарантирует:</w:t>
      </w:r>
    </w:p>
    <w:p w14:paraId="476398A4"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высокое качество выполненных Работ;</w:t>
      </w:r>
    </w:p>
    <w:p w14:paraId="52E3B753"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выполнение Работ в полном Объеме и в сроки, которые определены условиями настоящего Договора;</w:t>
      </w:r>
    </w:p>
    <w:p w14:paraId="04FCCCA3"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своевременное устранение всех недостатков и дефектов, выявленных во время проведения Работ, сроки устранения которых не повлияют на общие сроки выполнения Работ по Договору и/или Дополнительному соглашению (Заявке);</w:t>
      </w:r>
    </w:p>
    <w:p w14:paraId="714348C0"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 использование качественных материалов и комплектующих для проведения Работ по настоящему Договору. </w:t>
      </w:r>
    </w:p>
    <w:p w14:paraId="3D4AEF27" w14:textId="77777777" w:rsidR="007D518A" w:rsidRPr="00C046AE" w:rsidRDefault="007D518A" w:rsidP="007D518A">
      <w:pPr>
        <w:ind w:right="-1" w:firstLine="567"/>
        <w:jc w:val="both"/>
        <w:rPr>
          <w:rFonts w:cs="Times New Roman"/>
          <w:color w:val="000000" w:themeColor="text1"/>
          <w:shd w:val="clear" w:color="auto" w:fill="FFFFFF"/>
        </w:rPr>
      </w:pPr>
      <w:r w:rsidRPr="00C046AE">
        <w:rPr>
          <w:rFonts w:cs="Times New Roman"/>
          <w:color w:val="000000" w:themeColor="text1"/>
        </w:rPr>
        <w:t>7.10.</w:t>
      </w:r>
      <w:r w:rsidRPr="00C046AE">
        <w:rPr>
          <w:rFonts w:cs="Times New Roman"/>
          <w:color w:val="000000" w:themeColor="text1"/>
          <w:shd w:val="clear" w:color="auto" w:fill="FFFFFF"/>
        </w:rPr>
        <w:t xml:space="preserve"> Приемка результата работ не лишает Подрядчика впоследствии, в течение гарантийного срока со дня подписания сторонами окончательного Акта сдачи-приемки по настоящему Договору, права предъявлять к Субподрядчику требования об исправлении недостатков/о соразмерном снижении стоимости работ в случае обнаружения как явных, так и скрытых недостатков.</w:t>
      </w:r>
    </w:p>
    <w:p w14:paraId="7EC57951"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 </w:t>
      </w:r>
    </w:p>
    <w:p w14:paraId="78CC0392"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rPr>
      </w:pPr>
      <w:r w:rsidRPr="00C046AE">
        <w:rPr>
          <w:rFonts w:ascii="Times New Roman" w:hAnsi="Times New Roman" w:cs="Times New Roman"/>
          <w:b/>
          <w:color w:val="000000"/>
        </w:rPr>
        <w:t>ОТВЕТСТВЕННОСТЬ СТОРОН.</w:t>
      </w:r>
    </w:p>
    <w:p w14:paraId="45B1EEA7" w14:textId="77777777" w:rsidR="007D518A" w:rsidRPr="00C046AE" w:rsidRDefault="007D518A" w:rsidP="007D518A">
      <w:pPr>
        <w:pStyle w:val="210"/>
        <w:spacing w:after="0" w:line="240" w:lineRule="auto"/>
        <w:ind w:left="426" w:right="-1" w:firstLine="567"/>
        <w:rPr>
          <w:rFonts w:ascii="Times New Roman" w:hAnsi="Times New Roman" w:cs="Times New Roman"/>
          <w:b/>
        </w:rPr>
      </w:pPr>
    </w:p>
    <w:p w14:paraId="561D44D3"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несет полную ответственность за сохранность имущества Подрядчика, находящегося в зоне производства работ Субподрядчика, а также за риск случайной гибели или случайного повреждения материалов и оборудования, результатов выполненных Работ до их передачи Подрядчику. При определении размера ущерба, причиненного в результате повреждения оборудования и имущества Подрядчика по вине Субподрядчика, Стороны будут исходить из рыночной стоимости аналогичного имущества на момент его повреждения.</w:t>
      </w:r>
    </w:p>
    <w:p w14:paraId="3BE6296B"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За невыполнение и/или ненадлежащее исполнение обязанностей по Договору, в том числе за нарушение сроков выполнения Работ и/или сроков выполнения отдельных видов (этапов) работ, указанных в Графике производства работ к соответствующему Дополнительному соглашению (Заявкам) и/или передачи исполнительной и приемо-сдаточной документации и/или просрочки восстановления герметичности оболочек кабеля (п. 6.29</w:t>
      </w:r>
      <w:r>
        <w:rPr>
          <w:rFonts w:ascii="Times New Roman" w:hAnsi="Times New Roman" w:cs="Times New Roman"/>
          <w:color w:val="000000"/>
        </w:rPr>
        <w:t xml:space="preserve"> Договора</w:t>
      </w:r>
      <w:r w:rsidRPr="00C046AE">
        <w:rPr>
          <w:rFonts w:ascii="Times New Roman" w:hAnsi="Times New Roman" w:cs="Times New Roman"/>
          <w:color w:val="000000"/>
        </w:rPr>
        <w:t xml:space="preserve">) Подрядчик вправе требовать от Субподрядчика уплаты неустойки в размере 0,1 % (одной десятой) от </w:t>
      </w:r>
      <w:r>
        <w:rPr>
          <w:rFonts w:ascii="Times New Roman" w:hAnsi="Times New Roman" w:cs="Times New Roman"/>
          <w:color w:val="000000"/>
        </w:rPr>
        <w:t>стоимости работ, указанной в дополнительном соглашении (заявке) к Договору</w:t>
      </w:r>
      <w:r w:rsidRPr="00C046AE">
        <w:rPr>
          <w:rFonts w:ascii="Times New Roman" w:hAnsi="Times New Roman" w:cs="Times New Roman"/>
          <w:color w:val="000000"/>
        </w:rPr>
        <w:t>,</w:t>
      </w:r>
      <w:r>
        <w:rPr>
          <w:rFonts w:ascii="Times New Roman" w:hAnsi="Times New Roman" w:cs="Times New Roman"/>
          <w:color w:val="000000"/>
        </w:rPr>
        <w:t xml:space="preserve"> по объекту, по которому допущено нарушение сроков выполнения работ и иных сроков, </w:t>
      </w:r>
      <w:r w:rsidRPr="00C046AE">
        <w:rPr>
          <w:rFonts w:ascii="Times New Roman" w:hAnsi="Times New Roman" w:cs="Times New Roman"/>
          <w:color w:val="000000"/>
        </w:rPr>
        <w:t xml:space="preserve"> за каждый день просрочки до даты фактического исполнения обязательств.</w:t>
      </w:r>
    </w:p>
    <w:p w14:paraId="07CFD4C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применения административными, надзорными органами имущественных санкций к Подрядчику и/или должностному лицу Подрядчика, если они явились результатом нарушения Субподрядчиком своих обязанностей или совершения Субподрядчиком иных действий, влекущих применение к Подрядчику имущественных санкций, Субподрядчик компенсирует Подрядчику убытки в размере таких санкций в течение 3-х дней со дня получения соответствующего требования от Подрядчика, либо Подрядчик имеет право удержать сумму примененной санкции к Субподрядчику из платежей по Договору.</w:t>
      </w:r>
    </w:p>
    <w:p w14:paraId="4B218C49" w14:textId="77777777" w:rsidR="007D518A" w:rsidRPr="00C046AE" w:rsidRDefault="007D518A" w:rsidP="007D518A">
      <w:pPr>
        <w:tabs>
          <w:tab w:val="left" w:pos="0"/>
        </w:tabs>
        <w:suppressAutoHyphens w:val="0"/>
        <w:autoSpaceDE w:val="0"/>
        <w:autoSpaceDN w:val="0"/>
        <w:ind w:right="-1" w:firstLine="567"/>
        <w:jc w:val="both"/>
        <w:rPr>
          <w:rFonts w:cs="Times New Roman"/>
          <w:lang w:eastAsia="ru-RU"/>
        </w:rPr>
      </w:pPr>
      <w:r w:rsidRPr="00C046AE">
        <w:rPr>
          <w:rFonts w:cs="Times New Roman"/>
          <w:lang w:eastAsia="ru-RU"/>
        </w:rPr>
        <w:t xml:space="preserve">Субподрядчик и его должностные лица несут административную и/или уголовную ответственность за наступление событий, возникших в результате нарушения Субподрядчиком своих обязательств по Договору, в том числе и за действия привлеченных </w:t>
      </w:r>
      <w:proofErr w:type="spellStart"/>
      <w:r w:rsidRPr="00C046AE">
        <w:rPr>
          <w:rFonts w:cs="Times New Roman"/>
          <w:lang w:eastAsia="ru-RU"/>
        </w:rPr>
        <w:t>субсубподрядчиков</w:t>
      </w:r>
      <w:proofErr w:type="spellEnd"/>
      <w:r w:rsidRPr="00C046AE">
        <w:rPr>
          <w:rFonts w:cs="Times New Roman"/>
          <w:lang w:eastAsia="ru-RU"/>
        </w:rPr>
        <w:t>.</w:t>
      </w:r>
    </w:p>
    <w:p w14:paraId="610FB1BF"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За несвоевременное освобождение Субподрядчиком зоны производства работ от принадлежащего ему имущества, строительного мусора, а также в случае отказа Субподрядчика от освобождения строительной площадки и передачи Подрядчику исполнительной документации при расторжении Договора, Подрядчик вправе требовать от Субподрядчика уплаты неустойки в размере 0,1% (одной десятой) от Цены Договора, указанной в п. 2.1 Договора за каждый день просрочки.</w:t>
      </w:r>
    </w:p>
    <w:p w14:paraId="3222D57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За задержку устранения дефектов (недостатков) работ, выявленных при выполнении и/или приемке работ и/или в гарантийный период, а также за задержку возмещения расходов Подрядчика на устранение указанных дефектов (недостатков) Подрядчик вправе требовать от Субподрядчика уплаты неустойки в размере 0,1 % (одной десятой) от </w:t>
      </w:r>
      <w:r>
        <w:rPr>
          <w:rFonts w:ascii="Times New Roman" w:hAnsi="Times New Roman" w:cs="Times New Roman"/>
          <w:color w:val="000000"/>
        </w:rPr>
        <w:t>стоимости работ, указанной в дополнительном соглашении (заявке) к Договору, по которому допущено нарушение сроков исполнения обязательства,</w:t>
      </w:r>
      <w:r w:rsidRPr="00C046AE">
        <w:rPr>
          <w:rFonts w:ascii="Times New Roman" w:hAnsi="Times New Roman" w:cs="Times New Roman"/>
          <w:color w:val="000000"/>
        </w:rPr>
        <w:t xml:space="preserve"> за каждый день просрочки.</w:t>
      </w:r>
    </w:p>
    <w:p w14:paraId="7D62F67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несвоевременной оплаты выполненных работ Субподрядчик вправе требовать от Подрядчика уплаты неустойки в размере 0,1 % (одной десятой) от размера платежа за каждый день просрочки, но не более 10 % (десяти) от суммы, неоплаченной в срок, предусмотренный настоящим Договором.</w:t>
      </w:r>
    </w:p>
    <w:p w14:paraId="5896FA37"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повреждения зеленых насаждений и/или инженерных коммуникаций по своей вине при выполнении Работ, предусмотренных Договором, Субподрядчик обязан восстановить их за свой счет либо возместить причиненный ущерб.</w:t>
      </w:r>
    </w:p>
    <w:p w14:paraId="330A03E5"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Ущерб, нанесенный третьему лицу по вине Субподрядчика в результате Работ, компенсируется Субподрядчиком в полном объеме.</w:t>
      </w:r>
    </w:p>
    <w:p w14:paraId="224441F5"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обнаружения некачественно выполненных работ</w:t>
      </w:r>
      <w:r>
        <w:rPr>
          <w:rFonts w:ascii="Times New Roman" w:hAnsi="Times New Roman" w:cs="Times New Roman"/>
          <w:color w:val="000000"/>
        </w:rPr>
        <w:t>,</w:t>
      </w:r>
      <w:r w:rsidRPr="00C046AE">
        <w:rPr>
          <w:rFonts w:ascii="Times New Roman" w:hAnsi="Times New Roman" w:cs="Times New Roman"/>
          <w:color w:val="000000"/>
        </w:rPr>
        <w:t xml:space="preserve"> Субподрядчик устраняет недостатки за счет собственных средств, а также возмещает Подрядчику возникшие у него убытки. </w:t>
      </w:r>
    </w:p>
    <w:p w14:paraId="2FA31EB5"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нарушения обязательства по не передаче прав требования к Подрядчику третьим лицам, Подрядчик вправе требовать от Субподрядчика оплаты штрафа в размере переданного права требования, но не менее 50 % (пятидесяти) от Цены Договора (п. 2.1 Договора).</w:t>
      </w:r>
    </w:p>
    <w:p w14:paraId="1FDDE34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по требованию Подрядчика уплачивает Подрядчику штраф в размере 10 % (десяти) от стоимости работ ненадлежащего качества за каждый случай выявления Подрядчиком нарушений качества работ, но не менее 50</w:t>
      </w:r>
      <w:r>
        <w:rPr>
          <w:rFonts w:ascii="Times New Roman" w:hAnsi="Times New Roman" w:cs="Times New Roman"/>
          <w:color w:val="000000"/>
        </w:rPr>
        <w:t> </w:t>
      </w:r>
      <w:r w:rsidRPr="00C046AE">
        <w:rPr>
          <w:rFonts w:ascii="Times New Roman" w:hAnsi="Times New Roman" w:cs="Times New Roman"/>
          <w:color w:val="000000"/>
        </w:rPr>
        <w:t>000</w:t>
      </w:r>
      <w:r>
        <w:rPr>
          <w:rFonts w:ascii="Times New Roman" w:hAnsi="Times New Roman" w:cs="Times New Roman"/>
          <w:color w:val="000000"/>
        </w:rPr>
        <w:t xml:space="preserve"> (пятидесяти тысяч)</w:t>
      </w:r>
      <w:r w:rsidRPr="00C046AE">
        <w:rPr>
          <w:rFonts w:ascii="Times New Roman" w:hAnsi="Times New Roman" w:cs="Times New Roman"/>
          <w:color w:val="000000"/>
        </w:rPr>
        <w:t xml:space="preserve"> рублей за каждый случай. При этом документом подтверждающим нарушение Субподрядчиком качества работ может быть один из с следующих:</w:t>
      </w:r>
    </w:p>
    <w:p w14:paraId="1E64758E"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рекламационный акт (акт выявленных недостатков);</w:t>
      </w:r>
    </w:p>
    <w:p w14:paraId="0EFE97DD"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два и более предписани</w:t>
      </w:r>
      <w:r>
        <w:rPr>
          <w:rFonts w:ascii="Times New Roman" w:hAnsi="Times New Roman" w:cs="Times New Roman"/>
          <w:color w:val="000000"/>
        </w:rPr>
        <w:t>я</w:t>
      </w:r>
      <w:r w:rsidRPr="00C046AE">
        <w:rPr>
          <w:rFonts w:ascii="Times New Roman" w:hAnsi="Times New Roman" w:cs="Times New Roman"/>
          <w:color w:val="000000"/>
        </w:rPr>
        <w:t xml:space="preserve"> Подрядчика, либо эксплуатирующей организации;</w:t>
      </w:r>
    </w:p>
    <w:p w14:paraId="5814B381"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предписание контрольно-надзорных органов в области строительства.</w:t>
      </w:r>
    </w:p>
    <w:p w14:paraId="2D373AE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За неявку уполномоченных представителей Субподрядчика, приглашенных Подрядчиком для участия в совещаниях, комиссиях по обследованию Объекта, составления рекламационного акта Субподрядчик уплачивает по требованию Подрядчика штраф в размере 50</w:t>
      </w:r>
      <w:r>
        <w:rPr>
          <w:rFonts w:ascii="Times New Roman" w:hAnsi="Times New Roman" w:cs="Times New Roman"/>
          <w:color w:val="000000"/>
        </w:rPr>
        <w:t> </w:t>
      </w:r>
      <w:r w:rsidRPr="00C046AE">
        <w:rPr>
          <w:rFonts w:ascii="Times New Roman" w:hAnsi="Times New Roman" w:cs="Times New Roman"/>
          <w:color w:val="000000"/>
        </w:rPr>
        <w:t>000</w:t>
      </w:r>
      <w:r>
        <w:rPr>
          <w:rFonts w:ascii="Times New Roman" w:hAnsi="Times New Roman" w:cs="Times New Roman"/>
          <w:color w:val="000000"/>
        </w:rPr>
        <w:t xml:space="preserve"> (пятьдесят тысяч)</w:t>
      </w:r>
      <w:r w:rsidRPr="00C046AE">
        <w:rPr>
          <w:rFonts w:ascii="Times New Roman" w:hAnsi="Times New Roman" w:cs="Times New Roman"/>
          <w:color w:val="000000"/>
        </w:rPr>
        <w:t xml:space="preserve"> рублей за каждый случай.</w:t>
      </w:r>
    </w:p>
    <w:p w14:paraId="3ADA632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по требованию Подрядчика уплачивает Подрядчику штраф в размере 50 000 (пятьдесят тысяч) рублей за каждый случай выявления Подрядчиком нарушений технологий производства работ, выполняемых Субподрядчиком.</w:t>
      </w:r>
    </w:p>
    <w:p w14:paraId="671A25A8"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по требованию Подрядчика уплачивает Подрядчику штраф в размере 50 000 (пятьдесят тысяч) рублей за каждый случай выявления Подрядчиком использования Субподрядчиком некачественных материалов и/или оборудования.</w:t>
      </w:r>
    </w:p>
    <w:p w14:paraId="7123861B"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несет имущественную, административную и иную ответственность за последствия дорожно-транспортных происшествий (ДТП), произошедших вследствие деятельности (действий или бездействий) Субподрядчика в зоне проведения Работ (за исключением ДТП, произошедших вследствие обстоятельств непреодолимой силы), при этом при наступлении ДТП на Объекте по причине необеспечения безопасности дорожного движения (невыполнения необходимого комплекса работ в соответствии с требованиями  Договора и нормативно - правовых актов) Субподрядчик по требованию Подрядчика уплачивает Подрядчику штраф в размере 50 000 (пятьдесят тысяч) рублей за каждый случай.</w:t>
      </w:r>
    </w:p>
    <w:p w14:paraId="7ADC9F1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За нарушение правил пожарной безопасности и допущенные случаи возгорания, Субподрядчик уплачивает Подрядчику по его требованию штраф в размере:</w:t>
      </w:r>
    </w:p>
    <w:p w14:paraId="7CD0E530"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100 000 (сто тысяч) рублей за нарушение требований пожарной безопасности, а также Подрядчик вправе приостановить производство работ до устранения нарушений (при этом срок выполнения работ не изменяется),</w:t>
      </w:r>
    </w:p>
    <w:p w14:paraId="74F5518E" w14:textId="77777777" w:rsidR="007D518A" w:rsidRPr="00C046AE" w:rsidRDefault="007D518A" w:rsidP="007D518A">
      <w:pPr>
        <w:pStyle w:val="210"/>
        <w:spacing w:after="0" w:line="240" w:lineRule="auto"/>
        <w:ind w:right="-1" w:firstLine="567"/>
        <w:jc w:val="both"/>
        <w:rPr>
          <w:rFonts w:ascii="Times New Roman" w:hAnsi="Times New Roman" w:cs="Times New Roman"/>
          <w:color w:val="000000"/>
        </w:rPr>
      </w:pPr>
      <w:r w:rsidRPr="00C046AE">
        <w:rPr>
          <w:rFonts w:ascii="Times New Roman" w:hAnsi="Times New Roman" w:cs="Times New Roman"/>
          <w:color w:val="000000"/>
        </w:rPr>
        <w:t>- 200 000 (двести тысяч рублей) за каждый случай возгорания, без учета стоимости затрат при прибытии на Объект пожарных подразделений и сотрудников МЧС России.</w:t>
      </w:r>
    </w:p>
    <w:p w14:paraId="02469CD1" w14:textId="77777777" w:rsidR="007D518A" w:rsidRPr="00C046AE" w:rsidRDefault="007D518A" w:rsidP="007D518A">
      <w:pPr>
        <w:pStyle w:val="210"/>
        <w:spacing w:after="0" w:line="240" w:lineRule="auto"/>
        <w:ind w:right="-1" w:firstLine="567"/>
        <w:jc w:val="both"/>
        <w:rPr>
          <w:rFonts w:ascii="Times New Roman" w:hAnsi="Times New Roman" w:cs="Times New Roman"/>
          <w:color w:val="000000"/>
        </w:rPr>
      </w:pPr>
      <w:r w:rsidRPr="00C046AE">
        <w:rPr>
          <w:rFonts w:ascii="Times New Roman" w:hAnsi="Times New Roman" w:cs="Times New Roman"/>
          <w:color w:val="000000"/>
        </w:rPr>
        <w:t>- в случае повреждения имущества Подрядчика вследствие пожара, Субподрядчик компенсирует фактическую стоимость поврежденного имущества.</w:t>
      </w:r>
    </w:p>
    <w:p w14:paraId="69FAA483"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За невыполнение требований по обеспечению безопасности строительства, культуры производства и охраны труда Подрядчик вправе потребовать от Субподрядчика уплаты штрафов (пеней и неустоек) установленных в Приложении № 8 к Договору.</w:t>
      </w:r>
    </w:p>
    <w:p w14:paraId="4F862456"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Подрядчик вправе потребовать от Субподрядчика уплаты неустойки за несоблюдение сроков выполнения своих обязательств по решениям, принятым на совместных рабочих совещаниях в части выполнения работ по Договору в размере 50 000 (пятьдесят тысяч) рублей за каждый день просрочки, но не более 300 000 (трехсот тысяч) рублей. Решения рабочих совещаний и сроки их исполнения должны быть зафиксированы протоколом рабочего совещания, которые визируются представителем Субподрядчика.</w:t>
      </w:r>
    </w:p>
    <w:p w14:paraId="682CD38D"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по требованию Подрядчика уплачивает Подрядчику штраф в размере 50 000 (пятьдесят тысяч) рублей за каждый случай выявления Подрядчиком некачественного уплотнения грунта и основания под асфальт, а также за каждый случай несообщения о чрезвычайном происшествии.</w:t>
      </w:r>
    </w:p>
    <w:p w14:paraId="1ABCC009"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по требованию Подрядчика уплачивает Подрядчику штраф в размере 50 000 (пятьдесят тысяч) рублей за каждый случай непредставления Субподрядчиком отчета о расходовании аванса по запросу Подрядчика в срок, предусмотренный п.6.27 Договора.</w:t>
      </w:r>
    </w:p>
    <w:p w14:paraId="561FDDC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по требованию Подрядчика уплачивает Подрядчику штраф в размере 50 000 (пятьдесят тысяч) рублей за каждый случай нарушения Субподрядчиком герметичности оболочки кабеля.</w:t>
      </w:r>
    </w:p>
    <w:p w14:paraId="1F8B0FB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невыполнения или ненадлежащего выполнения Субподрядчиком п. 7.9 Договора, Подрядчик вправе в одностороннем внесудебном порядке отказаться от исполнения Договора путем направления соответствующего уведомления в адрес Субподрядчика за 7 (семь) календарных дней до даты расторжения, а также потребовать от Субподрядчика уплаты штрафа в размере 10 % (десяти) от Цены Договора. Кроме того, Субподрядчик обязан возместить Подрядчику причиненные данным нарушением убытки, которые возмещаются в полном объеме сверх суммы штрафа, подлежащего оплате.</w:t>
      </w:r>
    </w:p>
    <w:p w14:paraId="34E63705" w14:textId="77777777" w:rsidR="007D518A" w:rsidRPr="00C046AE" w:rsidRDefault="007D518A" w:rsidP="007D518A">
      <w:pPr>
        <w:tabs>
          <w:tab w:val="left" w:pos="709"/>
        </w:tabs>
        <w:suppressAutoHyphens w:val="0"/>
        <w:autoSpaceDE w:val="0"/>
        <w:autoSpaceDN w:val="0"/>
        <w:ind w:right="-1" w:firstLine="567"/>
        <w:jc w:val="both"/>
        <w:rPr>
          <w:rFonts w:cs="Times New Roman"/>
          <w:lang w:eastAsia="ru-RU"/>
        </w:rPr>
      </w:pPr>
      <w:r w:rsidRPr="00C046AE">
        <w:rPr>
          <w:rFonts w:cs="Times New Roman"/>
          <w:lang w:eastAsia="ru-RU"/>
        </w:rPr>
        <w:t>8.23. Субподрядчик несет ответственность по всем претензиям, требованиям и судебным искам, связанны</w:t>
      </w:r>
      <w:r>
        <w:rPr>
          <w:rFonts w:cs="Times New Roman"/>
          <w:lang w:eastAsia="ru-RU"/>
        </w:rPr>
        <w:t>м</w:t>
      </w:r>
      <w:r w:rsidRPr="00C046AE">
        <w:rPr>
          <w:rFonts w:cs="Times New Roman"/>
          <w:lang w:eastAsia="ru-RU"/>
        </w:rPr>
        <w:t xml:space="preserve"> с причинением вреда жизни, здоровью людей, имуществу физических и юридических лиц при производстве Работ.</w:t>
      </w:r>
    </w:p>
    <w:p w14:paraId="7ED9915B" w14:textId="77777777" w:rsidR="007D518A" w:rsidRPr="00C046AE" w:rsidRDefault="007D518A" w:rsidP="007D518A">
      <w:pPr>
        <w:tabs>
          <w:tab w:val="left" w:pos="709"/>
        </w:tabs>
        <w:suppressAutoHyphens w:val="0"/>
        <w:autoSpaceDE w:val="0"/>
        <w:autoSpaceDN w:val="0"/>
        <w:ind w:right="-1" w:firstLine="567"/>
        <w:jc w:val="both"/>
        <w:rPr>
          <w:rFonts w:cs="Times New Roman"/>
          <w:lang w:eastAsia="ru-RU"/>
        </w:rPr>
      </w:pPr>
      <w:r w:rsidRPr="00C046AE">
        <w:rPr>
          <w:rFonts w:cs="Times New Roman"/>
          <w:lang w:eastAsia="ru-RU"/>
        </w:rPr>
        <w:t>8.24. Если Субподрядчик после завершения работ по Договору оставит на Объекте принадлежащие ему материалы, оборудование или строительный мусор, то Подрядчик вправе задержать окончательную оплату Работ до момента устранения указанных недостатков.</w:t>
      </w:r>
    </w:p>
    <w:p w14:paraId="7BAA4864"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8.25. Подрядчик не несет ответственность за сохранность имущества Субподрядчика (в том числе, материалов, оборудования), находящихся на Объекте во время Работ и оставленных Субподрядчиком на Объекте после окончания работ и/или прекращения Договора.</w:t>
      </w:r>
    </w:p>
    <w:p w14:paraId="4EA819BD"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8.26. Субподрядчик заверяет Подрядчика о том, что:</w:t>
      </w:r>
    </w:p>
    <w:p w14:paraId="21F059C7"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 Субподрядчик является добросовестным налогоплательщиком, надлежащим образом исполняет свои обязательства перед бюджетом Российской Федерации, перед бюджетом субъектов Российской Федерации и муниципальных образований;</w:t>
      </w:r>
    </w:p>
    <w:p w14:paraId="1CB0F346"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 у Субподрядчика отсутствуют обстоятельства, которые могут повлечь для Подрядчика неблагоприятные последствия, вызванные любыми действиями и/или бездействиями Субподрядчика, результатом которых может является неисполнение Субподрядчиком обязательств, связанных с уплатой налогов/сборов/иных обязательств перед бюджетом Российской Федерации, перед бюджетом субъектов Российской Федерации и муниципальных образований.</w:t>
      </w:r>
    </w:p>
    <w:p w14:paraId="4B717EF3"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Субподрядчик гарантирует действительность вышеуказанных заявлений в течение всего срока действия договорных отношений с Подрядчиком.</w:t>
      </w:r>
    </w:p>
    <w:p w14:paraId="5C2004CC"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Указанные заверения Субподрядчика являются для Подрядчика существенными в силу положений ст. 431.2 Гражданского кодекса Российской Федерации, и Субподрядчик знает о том, что Подрядчик полагается на данные заверения, в связи с чем в случае недостоверности заверений, Субподрядчик обязан возместить Подрядчику причиненные такой недостоверностью любые убытки, включая, но не ограничиваясь убытками, понесенными Подрядчиком вследствие предъявления Подрядчику налоговыми органами штрафных санкций (пени, штрафы), а также невозможностью возмещения налога на добавленную стоимость, доначисления налогов и сборов и т.п.</w:t>
      </w:r>
    </w:p>
    <w:p w14:paraId="5364DBC0"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8.27. Кроме того, Стороны отдельно обговорили, что в случае неисполнения обязательства Субподрядчика по представлению Подрядчику надлежащим образом оформленного счета-фактуры, которое повлекло для Подрядчика невозможность возмещения налога на добавленную стоимость или иного применимого налога, либо для Подрядчика наступят любые иные неблагоприятные последствия (включая, но не ограничиваясь санкциями), то Субподрядчик обязан возместить Подрядчику суммы всех потерь, понесенных Подрядчиком вследствие невозможности возмещения соответствующего налога, равно как и возместить суммы примененных к Подрядчику санкций (штрафов, пеней, неустоек).</w:t>
      </w:r>
    </w:p>
    <w:p w14:paraId="5F4F4631"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8.28. Субподрядчик обязан возместить понесенные Подрядчиком убытки и/или потери, вызванные обстоятельствами, указанными в пунктах 8.26 и 8.27 Договора в течение 5 (пяти) рабочих дней с даты получения от Подрядчика соответствующего требования.</w:t>
      </w:r>
    </w:p>
    <w:p w14:paraId="7F449FC9"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8.29. Условия пунктов 8.26, 8.27 и 8.28 Договора имеют преимущественную силу над условиями Договора в течение всего срока его действия, а также остаются действительными в течение   3 (трех) лет после прекращения / расторжения Договора.</w:t>
      </w:r>
    </w:p>
    <w:p w14:paraId="06B2E7FF"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8.30. Субподрядчик несет ответственность за соблюдение Правил устройства электроустановок, Правил технической эксплуатации электроустановок потребителей,</w:t>
      </w:r>
      <w:r>
        <w:rPr>
          <w:rFonts w:cs="Times New Roman"/>
          <w:lang w:eastAsia="ru-RU"/>
        </w:rPr>
        <w:t xml:space="preserve"> </w:t>
      </w:r>
      <w:r w:rsidRPr="00C046AE">
        <w:rPr>
          <w:rFonts w:cs="Times New Roman"/>
          <w:lang w:eastAsia="ru-RU"/>
        </w:rPr>
        <w:t>Правил по охране труда при работах на кабельных линиях связи и проводного вещания (радиофикации) и других действующих нормативных актов по охране труда и технике безопасности при выполнении работ по настоящему Договору.</w:t>
      </w:r>
    </w:p>
    <w:p w14:paraId="187ACC6C"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8.31. Субподрядчик несет ответственность за сдачу отходов специализированным организациям и обязательное представление сдаточных документов Подрядчику после сдачи отходов.</w:t>
      </w:r>
    </w:p>
    <w:p w14:paraId="3A011A36"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8.32. В случае наложения штрафа уполномоченными органами по охране окружающей среды за несвоевременный вывоз всех отходов с территории Подрядчика, за несанкционированное размещение отходов на территории Подрядчика по вине Субподрядчика, последний возмещает понесенные Подрядчиком убытки, связанные с уплатой штрафа.</w:t>
      </w:r>
    </w:p>
    <w:p w14:paraId="57574E53"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8.33. За нарушение «Правил проведения земляных работ, установки временных ограждений, размещения временных объектов в городе Москве» (Приложение к Постановлению Правительства Москвы от 19.05.2015 г. № 299-ПП), Субподрядчик несет административную ответственность перед органами, осуществляющими контроль за соблюдением установленных норм и правил, в том числе с уплатой штрафных санкций, в соответствии с действующим законодательством.</w:t>
      </w:r>
    </w:p>
    <w:p w14:paraId="4B64B5A5" w14:textId="77777777" w:rsidR="007D518A" w:rsidRDefault="007D518A" w:rsidP="007D518A">
      <w:pPr>
        <w:widowControl w:val="0"/>
        <w:tabs>
          <w:tab w:val="left" w:pos="709"/>
        </w:tabs>
        <w:ind w:right="-1" w:firstLine="567"/>
        <w:jc w:val="both"/>
        <w:rPr>
          <w:rFonts w:cs="Times New Roman"/>
          <w:lang w:eastAsia="ru-RU"/>
        </w:rPr>
      </w:pPr>
      <w:r w:rsidRPr="00C046AE">
        <w:rPr>
          <w:rFonts w:cs="Times New Roman"/>
          <w:lang w:eastAsia="ru-RU"/>
        </w:rPr>
        <w:t>8.34. Подрядчик вправе предъявлять регрессное требование к Субподрядчику в случае предъявления третьими лицами требований к Подрядчику о возмещении ущерба (убытков) в том числе предъявление штрафных санкций любыми надзорными органами, связанных с невыполнением Субподрядчиком своих обязательств по Договору.</w:t>
      </w:r>
    </w:p>
    <w:p w14:paraId="71995F91" w14:textId="77777777" w:rsidR="007D518A" w:rsidRDefault="007D518A" w:rsidP="007D518A">
      <w:pPr>
        <w:widowControl w:val="0"/>
        <w:tabs>
          <w:tab w:val="left" w:pos="709"/>
        </w:tabs>
        <w:ind w:right="-1" w:firstLine="567"/>
        <w:jc w:val="both"/>
        <w:rPr>
          <w:rFonts w:cs="Times New Roman"/>
          <w:lang w:eastAsia="ru-RU"/>
        </w:rPr>
      </w:pPr>
      <w:r>
        <w:rPr>
          <w:bCs/>
        </w:rPr>
        <w:t xml:space="preserve">8.35. </w:t>
      </w:r>
      <w:r w:rsidRPr="00E73029">
        <w:t xml:space="preserve">За просрочку возврата </w:t>
      </w:r>
      <w:r>
        <w:t>Подрядчику</w:t>
      </w:r>
      <w:r w:rsidRPr="00E73029">
        <w:t xml:space="preserve"> суммы переплаты, </w:t>
      </w:r>
      <w:r>
        <w:t>а также за просрочку возврата аванса, Субп</w:t>
      </w:r>
      <w:r w:rsidRPr="00E73029">
        <w:t xml:space="preserve">одрядчик обязан уплатить </w:t>
      </w:r>
      <w:r>
        <w:t>Подрядчику</w:t>
      </w:r>
      <w:r w:rsidRPr="00E73029">
        <w:t xml:space="preserve"> неустойку в размере 0,</w:t>
      </w:r>
      <w:r>
        <w:t>1</w:t>
      </w:r>
      <w:r w:rsidRPr="00E73029">
        <w:t xml:space="preserve">% (Ноль целых </w:t>
      </w:r>
      <w:r>
        <w:t>одна десятая</w:t>
      </w:r>
      <w:r w:rsidRPr="00E73029">
        <w:t xml:space="preserve"> процента) </w:t>
      </w:r>
      <w:r>
        <w:t xml:space="preserve">соответственно </w:t>
      </w:r>
      <w:r w:rsidRPr="00E73029">
        <w:t xml:space="preserve">от суммы переплаты </w:t>
      </w:r>
      <w:r>
        <w:t xml:space="preserve">или суммы невозвращенного аванса </w:t>
      </w:r>
      <w:r w:rsidRPr="00E73029">
        <w:t>за каждый день просрочки</w:t>
      </w:r>
      <w:r>
        <w:t>.</w:t>
      </w:r>
    </w:p>
    <w:p w14:paraId="23F43BB5" w14:textId="77777777" w:rsidR="007D518A" w:rsidRPr="00C046AE" w:rsidRDefault="007D518A" w:rsidP="007D518A">
      <w:pPr>
        <w:widowControl w:val="0"/>
        <w:tabs>
          <w:tab w:val="left" w:pos="709"/>
        </w:tabs>
        <w:ind w:right="-1" w:firstLine="567"/>
        <w:jc w:val="both"/>
        <w:rPr>
          <w:rFonts w:cs="Times New Roman"/>
          <w:b/>
          <w:bCs/>
          <w:color w:val="000000"/>
        </w:rPr>
      </w:pPr>
      <w:r w:rsidRPr="00C046AE">
        <w:rPr>
          <w:rFonts w:cs="Times New Roman"/>
          <w:color w:val="000000"/>
        </w:rPr>
        <w:t>8.3</w:t>
      </w:r>
      <w:r>
        <w:rPr>
          <w:rFonts w:cs="Times New Roman"/>
          <w:color w:val="000000"/>
        </w:rPr>
        <w:t>6</w:t>
      </w:r>
      <w:r w:rsidRPr="00C046AE">
        <w:rPr>
          <w:rFonts w:cs="Times New Roman"/>
          <w:color w:val="000000"/>
        </w:rPr>
        <w:t>. Уплата штрафных санкций и/или убытков/потерь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r>
        <w:rPr>
          <w:rFonts w:cs="Times New Roman"/>
          <w:color w:val="000000"/>
        </w:rPr>
        <w:t>.</w:t>
      </w:r>
    </w:p>
    <w:p w14:paraId="6BA3564F" w14:textId="77777777" w:rsidR="007D518A" w:rsidRPr="00C046AE" w:rsidRDefault="007D518A" w:rsidP="007D518A">
      <w:pPr>
        <w:widowControl w:val="0"/>
        <w:ind w:right="-1" w:firstLine="567"/>
        <w:rPr>
          <w:rFonts w:cs="Times New Roman"/>
          <w:b/>
          <w:bCs/>
          <w:color w:val="000000"/>
        </w:rPr>
      </w:pPr>
    </w:p>
    <w:p w14:paraId="74330071"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color w:val="000000"/>
        </w:rPr>
      </w:pPr>
      <w:r w:rsidRPr="00C046AE">
        <w:rPr>
          <w:rFonts w:ascii="Times New Roman" w:hAnsi="Times New Roman" w:cs="Times New Roman"/>
          <w:b/>
          <w:color w:val="000000"/>
        </w:rPr>
        <w:t>СРОК ДЕЙСТВИЯ ДОГОВОРА.</w:t>
      </w:r>
    </w:p>
    <w:p w14:paraId="63A4F70B"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r w:rsidRPr="00C046AE">
        <w:rPr>
          <w:rFonts w:ascii="Times New Roman" w:hAnsi="Times New Roman" w:cs="Times New Roman"/>
          <w:b/>
          <w:color w:val="000000"/>
        </w:rPr>
        <w:t xml:space="preserve"> </w:t>
      </w:r>
    </w:p>
    <w:p w14:paraId="4AA654E9"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Настоящий Договор вступает в силу с момента его заключения Сторонами, и действует до полного выполнения обязательств по Договору.</w:t>
      </w:r>
    </w:p>
    <w:p w14:paraId="6A144868"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Отношения по Договору прекращаются по завершению гарантийного срока с учетом его продлений.</w:t>
      </w:r>
    </w:p>
    <w:p w14:paraId="272AAEDA"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p>
    <w:p w14:paraId="2B829858"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color w:val="000000"/>
        </w:rPr>
      </w:pPr>
      <w:r w:rsidRPr="00C046AE">
        <w:rPr>
          <w:rFonts w:ascii="Times New Roman" w:hAnsi="Times New Roman" w:cs="Times New Roman"/>
          <w:b/>
          <w:color w:val="000000"/>
        </w:rPr>
        <w:t>ПОРЯДОК РАСТОРЖЕНИЯ ДОГОВОРА.</w:t>
      </w:r>
    </w:p>
    <w:p w14:paraId="4C1B35D2"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p>
    <w:p w14:paraId="4AEC889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Настоящий Договор может быть расторгнут в любое время по соглашению Сторон или по основаниям, предусмотренных </w:t>
      </w:r>
      <w:proofErr w:type="spellStart"/>
      <w:r w:rsidRPr="00C046AE">
        <w:rPr>
          <w:rFonts w:ascii="Times New Roman" w:hAnsi="Times New Roman" w:cs="Times New Roman"/>
          <w:color w:val="000000"/>
        </w:rPr>
        <w:t>п.п</w:t>
      </w:r>
      <w:proofErr w:type="spellEnd"/>
      <w:r w:rsidRPr="00C046AE">
        <w:rPr>
          <w:rFonts w:ascii="Times New Roman" w:hAnsi="Times New Roman" w:cs="Times New Roman"/>
          <w:color w:val="000000"/>
        </w:rPr>
        <w:t>. 10.2-10.4 настоящего Договора, которые являются для Сторон существенными условиями Договора.</w:t>
      </w:r>
    </w:p>
    <w:p w14:paraId="6F3FDCE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Подрядчик вправе в одностороннем внесудебном порядке отказаться от исполнения настоящего Договора путем направления письменного уведомления за 7 (семь) календарных дней до предполагаемой даты расторжения в следующих случаях:</w:t>
      </w:r>
    </w:p>
    <w:p w14:paraId="000A1C34"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Задержки Субподрядчиком начала выполнения работ на Объекте более чем на 15 (пятнадцать) рабочих дней по причинам, не зависящим от Подрядчика;</w:t>
      </w:r>
    </w:p>
    <w:p w14:paraId="1EE8B6A8"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Отступления Субподрядчиком от рабочей документации, технических условий, действующих нормативно-технических документов и условий Договора, не согласованного с Подрядчиком;</w:t>
      </w:r>
    </w:p>
    <w:p w14:paraId="60B4149C"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Нарушения Субподрядчиком сроков выполнения работ, предусмотренных ст. 3 Договора более чем на 15 (пятнадцать) рабочих дней;</w:t>
      </w:r>
    </w:p>
    <w:p w14:paraId="77879A62"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Прекращение действия лицензий, необходимых разрешений, свидетельства саморегулируемой организации о допуске к работам, которые оказывают влияние на безопасность объектов капитального строительства, исключение Субподрядчика из членов саморегулируемой организации, издания актов государственных органов в рамках действующего законодательства, лишающих права Субподрядчика на производство работ;</w:t>
      </w:r>
    </w:p>
    <w:p w14:paraId="283A8927"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Систематического (более 2-х раз) несоблюдения Субподрядчиком требований по качеству Работ, а также качеству и срокам оформления в установленном порядке исполнительной документации на выполненные работы.</w:t>
      </w:r>
    </w:p>
    <w:p w14:paraId="68AC7834"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rPr>
        <w:t>Самовольное оставление Объекта или продемонстрированное иным образом прямое намерение прекратить исполнение своих обязательств по Договору;</w:t>
      </w:r>
    </w:p>
    <w:p w14:paraId="3B8C5754"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rPr>
        <w:t>Начало процедуры банкротства, ликвидации Субподрядчика;</w:t>
      </w:r>
    </w:p>
    <w:p w14:paraId="11FF15B3"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rPr>
        <w:t>Получение решения суда или административного представления о запрете производства работ;</w:t>
      </w:r>
    </w:p>
    <w:p w14:paraId="01F021E3"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rPr>
        <w:t xml:space="preserve">Привлечение </w:t>
      </w:r>
      <w:proofErr w:type="spellStart"/>
      <w:r w:rsidRPr="00C046AE">
        <w:rPr>
          <w:rFonts w:ascii="Times New Roman" w:hAnsi="Times New Roman" w:cs="Times New Roman"/>
        </w:rPr>
        <w:t>субсубподрядчиков</w:t>
      </w:r>
      <w:proofErr w:type="spellEnd"/>
      <w:r w:rsidRPr="00C046AE">
        <w:rPr>
          <w:rFonts w:ascii="Times New Roman" w:hAnsi="Times New Roman" w:cs="Times New Roman"/>
        </w:rPr>
        <w:t xml:space="preserve"> в нарушение порядка, предусмотренного Договором и без письменного согласия Подрядчика;</w:t>
      </w:r>
    </w:p>
    <w:p w14:paraId="7450BB3B"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Нарушение Субподрядчиком заверений и обязательств, указанных в пунктах 8.26, 8.27 и 8.28 Договора.</w:t>
      </w:r>
    </w:p>
    <w:p w14:paraId="582BC85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вправе расторгнуть настоящий Договор в следующих случаях:</w:t>
      </w:r>
    </w:p>
    <w:p w14:paraId="22B260FE"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Нарушения Подрядчиком обязательств по финансированию (оплате) работ более чем на </w:t>
      </w:r>
      <w:r>
        <w:rPr>
          <w:rFonts w:ascii="Times New Roman" w:hAnsi="Times New Roman" w:cs="Times New Roman"/>
          <w:color w:val="000000"/>
        </w:rPr>
        <w:t>1</w:t>
      </w:r>
      <w:r w:rsidRPr="00C046AE">
        <w:rPr>
          <w:rFonts w:ascii="Times New Roman" w:hAnsi="Times New Roman" w:cs="Times New Roman"/>
          <w:color w:val="000000"/>
        </w:rPr>
        <w:t>5 (пятнадцать) рабочих дней.</w:t>
      </w:r>
    </w:p>
    <w:p w14:paraId="303FB582"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Консервации Объекта по независящим от Субподрядчика причинам.</w:t>
      </w:r>
    </w:p>
    <w:p w14:paraId="17230FC6"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дня расторжения Договора, а также не прекращает гарантийных обязательств.</w:t>
      </w:r>
    </w:p>
    <w:p w14:paraId="3720E6B6" w14:textId="77777777" w:rsidR="007D518A" w:rsidRPr="00C046AE" w:rsidRDefault="007D518A" w:rsidP="007D518A">
      <w:pPr>
        <w:pStyle w:val="a"/>
        <w:numPr>
          <w:ilvl w:val="0"/>
          <w:numId w:val="0"/>
        </w:numPr>
        <w:tabs>
          <w:tab w:val="left" w:pos="709"/>
        </w:tabs>
        <w:suppressAutoHyphens w:val="0"/>
        <w:autoSpaceDE w:val="0"/>
        <w:autoSpaceDN w:val="0"/>
        <w:ind w:right="-1" w:firstLine="567"/>
        <w:contextualSpacing w:val="0"/>
        <w:jc w:val="both"/>
        <w:rPr>
          <w:rFonts w:cs="Times New Roman"/>
        </w:rPr>
      </w:pPr>
      <w:r w:rsidRPr="00C046AE">
        <w:rPr>
          <w:rFonts w:cs="Times New Roman"/>
        </w:rPr>
        <w:t>10.5. При досрочном прекращении Договора (до приемки результата работ) результат неоконченных работ подлежит передаче Подрядчику в течение 3 (трех) рабочих дней со дня прекращения договора по Акту сдачи-приемки неоконченного результата работ (по форме представленной Подрядчиком) вместе со всей необходимой исполнительной и технической документацией. В Акте сдачи-приемки неоконченного результата работ Стороны фиксируют факт передачи неоконченного результата работ Подрядчику, исполнительную и техническую документацию, а также определяют размер стоимости выполненных работ, подлежащей выплате Субподрядчику. Размер стоимости выполненных работ, подлежащей выплате Субподрядчику определяется на основании Акта о приемке выполненных работ по форме № КС-2 и Справки о стоимости выполненных работ и затрат по форме № КС–3, подписываемых одновременно с Актом сдачи-приемки неоконченного результата работ. При уклонении Субподрядчика от составления совместных Акта о приемке выполненных работ по форме № КС-2 и Справки о стоимости выполненных работ и затрат по форме № КС–3, Подрядчик вправе подписать Акт о приемке выполненных работ по форме №КС-2 и Справку о стоимости выполненных работ и затрат по форме № КС–3 в составе комиссии из уполномоченного представителя Подрядчика и уполномоченного представителя организации осуществляющей услуги по проверке строительных работ по количеству и качеству (без участия Субподрядчика).</w:t>
      </w:r>
    </w:p>
    <w:p w14:paraId="043FAE69" w14:textId="77777777" w:rsidR="007D518A" w:rsidRPr="00C046AE" w:rsidRDefault="007D518A" w:rsidP="007D518A">
      <w:pPr>
        <w:pStyle w:val="aff0"/>
        <w:widowControl w:val="0"/>
        <w:autoSpaceDE w:val="0"/>
        <w:autoSpaceDN w:val="0"/>
        <w:adjustRightInd w:val="0"/>
        <w:ind w:left="0" w:right="-1" w:firstLine="567"/>
        <w:jc w:val="both"/>
        <w:rPr>
          <w:rFonts w:cs="Times New Roman"/>
        </w:rPr>
      </w:pPr>
      <w:r w:rsidRPr="00C046AE">
        <w:rPr>
          <w:rFonts w:cs="Times New Roman"/>
        </w:rPr>
        <w:t>Субподрядчик соглашается, что подписанные Подрядчиком в одностороннем порядке Акт сдачи-приемки неоконченного результата работ, Акт о приемке выполненных работ по форме № КС-2 и Справка о стоимости выполненных работ и затрат по форме № КС–3, с соблюдением установленного настоящим пунктом порядка является достаточным и надлежащим доказательством размера стоимости выполненных работ, подлежащей выплате Субподрядчику, а в случае выявления недостатков работ также подтверждением перечня недостатков Работ, допущенных Субподрядчиком, а также сроков и стоимости их устранения.</w:t>
      </w:r>
    </w:p>
    <w:p w14:paraId="1A12A0E7" w14:textId="77777777" w:rsidR="007D518A" w:rsidRPr="00C046AE" w:rsidRDefault="007D518A" w:rsidP="007D518A">
      <w:pPr>
        <w:pStyle w:val="aff0"/>
        <w:widowControl w:val="0"/>
        <w:autoSpaceDE w:val="0"/>
        <w:autoSpaceDN w:val="0"/>
        <w:adjustRightInd w:val="0"/>
        <w:ind w:left="0" w:right="-1" w:firstLine="567"/>
        <w:jc w:val="both"/>
        <w:rPr>
          <w:rFonts w:cs="Times New Roman"/>
        </w:rPr>
      </w:pPr>
      <w:r w:rsidRPr="00C046AE">
        <w:rPr>
          <w:rFonts w:cs="Times New Roman"/>
        </w:rPr>
        <w:t>Если иное не предусмотрено соглашением Сторон, материалы и оборудование, приобретенные Субподрядчиком, но неиспользованные при выполнении Работ остаются в собственности Субподрядчика и их стоимость не подлежит возмещению Субподрядчику.</w:t>
      </w:r>
    </w:p>
    <w:p w14:paraId="57B37E94" w14:textId="77777777" w:rsidR="007D518A" w:rsidRPr="00C046AE" w:rsidRDefault="007D518A" w:rsidP="007D518A">
      <w:pPr>
        <w:pStyle w:val="aff0"/>
        <w:widowControl w:val="0"/>
        <w:autoSpaceDE w:val="0"/>
        <w:autoSpaceDN w:val="0"/>
        <w:adjustRightInd w:val="0"/>
        <w:ind w:left="0" w:right="-1" w:firstLine="567"/>
        <w:jc w:val="both"/>
        <w:rPr>
          <w:rFonts w:cs="Times New Roman"/>
        </w:rPr>
      </w:pPr>
      <w:r w:rsidRPr="00C046AE">
        <w:rPr>
          <w:rFonts w:cs="Times New Roman"/>
        </w:rPr>
        <w:t xml:space="preserve">10.6. В случае если Субподрядчик для выполнения работ привлек </w:t>
      </w:r>
      <w:proofErr w:type="spellStart"/>
      <w:r w:rsidRPr="00C046AE">
        <w:rPr>
          <w:rFonts w:cs="Times New Roman"/>
        </w:rPr>
        <w:t>субсубподрядчика</w:t>
      </w:r>
      <w:proofErr w:type="spellEnd"/>
      <w:r w:rsidRPr="00C046AE">
        <w:rPr>
          <w:rFonts w:cs="Times New Roman"/>
        </w:rPr>
        <w:t xml:space="preserve">, то при расторжении Договора, Субподрядчик обязан по требованию Подрядчика заключить соглашение об уступке прав и обязанностей по договору </w:t>
      </w:r>
      <w:proofErr w:type="spellStart"/>
      <w:r w:rsidRPr="00C046AE">
        <w:rPr>
          <w:rFonts w:cs="Times New Roman"/>
        </w:rPr>
        <w:t>субсубподряда</w:t>
      </w:r>
      <w:proofErr w:type="spellEnd"/>
      <w:r w:rsidRPr="00C046AE">
        <w:rPr>
          <w:rFonts w:cs="Times New Roman"/>
        </w:rPr>
        <w:t>. До заключения настоящего соглашения Подрядчик вправе не выплачивать Субподрядчику стоимость выполненных работ, предусмотренную абз.1 п. 10.5.</w:t>
      </w:r>
    </w:p>
    <w:p w14:paraId="1C0BEA9B"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10.7. При расторжении Договора, если сумма аванса не была отработана Субподрядчиком, сумма неотработанного аванса возвращается Субподрядчиком Подрядчику в течение 3 (трех) рабочих дней со дня расторжения Договора.</w:t>
      </w:r>
    </w:p>
    <w:p w14:paraId="1033F2EF" w14:textId="77777777" w:rsidR="007D518A" w:rsidRPr="00C046AE" w:rsidRDefault="007D518A" w:rsidP="007D518A">
      <w:pPr>
        <w:pStyle w:val="10"/>
        <w:widowControl w:val="0"/>
        <w:numPr>
          <w:ilvl w:val="0"/>
          <w:numId w:val="0"/>
        </w:numPr>
        <w:tabs>
          <w:tab w:val="left" w:pos="708"/>
        </w:tabs>
        <w:ind w:right="-1" w:firstLine="567"/>
        <w:rPr>
          <w:rFonts w:ascii="Times New Roman" w:hAnsi="Times New Roman"/>
          <w:b/>
          <w:bCs/>
          <w:color w:val="000000"/>
        </w:rPr>
      </w:pPr>
    </w:p>
    <w:p w14:paraId="33FB7E43"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color w:val="000000"/>
        </w:rPr>
      </w:pPr>
      <w:r w:rsidRPr="00C046AE">
        <w:rPr>
          <w:rFonts w:ascii="Times New Roman" w:hAnsi="Times New Roman" w:cs="Times New Roman"/>
          <w:b/>
          <w:color w:val="000000"/>
        </w:rPr>
        <w:t>ПОРЯДОК РАЗРЕШЕНИЯ СПОРОВ.</w:t>
      </w:r>
    </w:p>
    <w:p w14:paraId="52279619"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p>
    <w:p w14:paraId="53B61B0B"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Споры и разногласия, которые могут возникнуть в связи с исполнением или толкованием Договора, Стороны будут стремиться разрешить путем переговоров.</w:t>
      </w:r>
    </w:p>
    <w:p w14:paraId="0C38464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Если в ходе переговоров соглашение не достигнуто, заинтересованная Сторона направляет претензию в письменной форме, подписанную уполномоченным лицом. Претензия направляется любым из следующих способов: </w:t>
      </w:r>
    </w:p>
    <w:p w14:paraId="65ED8828"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 заказным письмом с уведомлением о вручении; </w:t>
      </w:r>
    </w:p>
    <w:p w14:paraId="648D495C"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 курьерской доставкой. </w:t>
      </w:r>
    </w:p>
    <w:p w14:paraId="1B443EAB"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Срок ответа на претензию устанавливается в 10 (десять) рабочих дней с даты получения.</w:t>
      </w:r>
      <w:r w:rsidRPr="00C046AE">
        <w:rPr>
          <w:rFonts w:ascii="Times New Roman" w:hAnsi="Times New Roman" w:cs="Times New Roman"/>
        </w:rPr>
        <w:t xml:space="preserve"> </w:t>
      </w:r>
      <w:r w:rsidRPr="00C046AE">
        <w:rPr>
          <w:rFonts w:ascii="Times New Roman" w:hAnsi="Times New Roman" w:cs="Times New Roman"/>
          <w:color w:val="000000"/>
        </w:rPr>
        <w:t xml:space="preserve">Срок ответа на претензии Подрядчика по срокам и качеству работ определен в п. 6.40 Договора. </w:t>
      </w:r>
    </w:p>
    <w:p w14:paraId="2424DD58"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Если Сторонам не удастся разрешить споры и (или) разногласия путем переговоров, то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Москвы в соответствии с действующим законодательством РФ.</w:t>
      </w:r>
    </w:p>
    <w:p w14:paraId="354C4DCA" w14:textId="77777777" w:rsidR="007D518A" w:rsidRPr="00C046AE" w:rsidRDefault="007D518A" w:rsidP="007D518A">
      <w:pPr>
        <w:widowControl w:val="0"/>
        <w:ind w:right="-1" w:firstLine="567"/>
        <w:jc w:val="both"/>
        <w:rPr>
          <w:rFonts w:eastAsia="Calibri" w:cs="Times New Roman"/>
          <w:bCs/>
          <w:color w:val="000000"/>
        </w:rPr>
      </w:pPr>
    </w:p>
    <w:p w14:paraId="4B510989"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color w:val="000000"/>
        </w:rPr>
      </w:pPr>
      <w:r w:rsidRPr="00C046AE">
        <w:rPr>
          <w:rFonts w:ascii="Times New Roman" w:hAnsi="Times New Roman" w:cs="Times New Roman"/>
          <w:b/>
          <w:color w:val="000000"/>
        </w:rPr>
        <w:t>ОБЕСПЕЧЕНИЕ КОНФИДЕНЦИАЛЬНОСТИ.</w:t>
      </w:r>
    </w:p>
    <w:p w14:paraId="7EE7ADB9"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p>
    <w:p w14:paraId="1900940F"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информацию о Договоре без письменного согласия другой Стороны, за исключением тех случаев, когда иное предусмотрено законом.</w:t>
      </w:r>
    </w:p>
    <w:p w14:paraId="463CD50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Стороны принимают все необходимые меры для предотвращения разглашения конфиденциальной информации, связанной с настоящим Договором в соответствии с Федеральным законом от 27.07.2006 г. № 152-ФЗ «О персональных данных» и Федеральным законом от 29.07.2004 г. № 9</w:t>
      </w:r>
      <w:r>
        <w:rPr>
          <w:rFonts w:ascii="Times New Roman" w:hAnsi="Times New Roman" w:cs="Times New Roman"/>
          <w:color w:val="000000"/>
        </w:rPr>
        <w:t>8</w:t>
      </w:r>
      <w:r w:rsidRPr="00C046AE">
        <w:rPr>
          <w:rFonts w:ascii="Times New Roman" w:hAnsi="Times New Roman" w:cs="Times New Roman"/>
          <w:color w:val="000000"/>
        </w:rPr>
        <w:t>-ФЗ «О коммерческой тайне».</w:t>
      </w:r>
    </w:p>
    <w:p w14:paraId="26C5FFC8"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Обязательства действуют во все время выполнения работ по настоящему Договору между Сторонами, а также в течение 3 (трех) лет после окончания выполнения работ или расторжения настоящего Договора.</w:t>
      </w:r>
    </w:p>
    <w:p w14:paraId="14F26E0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За нарушение положений, предусмотренных настоящей статьей Договора, Стороны несут ответственность в полном объеме согласно действующему законодательству РФ.</w:t>
      </w:r>
    </w:p>
    <w:p w14:paraId="3372E7BE"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Условия защиты конфиденциальности информации изложены в Соглашении о конфиденциальности (Приложение № 9).</w:t>
      </w:r>
    </w:p>
    <w:p w14:paraId="5A313385" w14:textId="77777777" w:rsidR="007D518A" w:rsidRPr="00C046AE" w:rsidRDefault="007D518A" w:rsidP="007D518A">
      <w:pPr>
        <w:widowControl w:val="0"/>
        <w:ind w:right="-1" w:firstLine="567"/>
        <w:jc w:val="both"/>
        <w:rPr>
          <w:rFonts w:cs="Times New Roman"/>
          <w:color w:val="000000"/>
        </w:rPr>
      </w:pPr>
    </w:p>
    <w:p w14:paraId="2C926ACE"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color w:val="000000"/>
        </w:rPr>
      </w:pPr>
      <w:r w:rsidRPr="00C046AE">
        <w:rPr>
          <w:rFonts w:ascii="Times New Roman" w:hAnsi="Times New Roman" w:cs="Times New Roman"/>
          <w:b/>
          <w:color w:val="000000"/>
        </w:rPr>
        <w:t>ФОРС-МАЖОРНЫЕ ОБСТОЯТЕЛЬСТВА.</w:t>
      </w:r>
    </w:p>
    <w:p w14:paraId="0818337C"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p>
    <w:p w14:paraId="237BDCF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14:paraId="61D7A233"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14:paraId="2876758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Если в результате обстоятельств непреодолимой силы строительству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 или расторгнуть Договор.</w:t>
      </w:r>
    </w:p>
    <w:p w14:paraId="63870D83" w14:textId="4D56F237" w:rsidR="007D518A"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Если, по мнению стороны, Работы могут быть продолжены в порядке, действовавшем согласно Договор</w:t>
      </w:r>
      <w:r>
        <w:rPr>
          <w:rFonts w:ascii="Times New Roman" w:hAnsi="Times New Roman" w:cs="Times New Roman"/>
          <w:color w:val="000000"/>
        </w:rPr>
        <w:t>у</w:t>
      </w:r>
      <w:r w:rsidRPr="00C046AE">
        <w:rPr>
          <w:rFonts w:ascii="Times New Roman" w:hAnsi="Times New Roman" w:cs="Times New Roman"/>
          <w:color w:val="000000"/>
        </w:rPr>
        <w:t xml:space="preserve"> до начала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1B9717B3" w14:textId="08760C11" w:rsidR="00BB7FDA" w:rsidRDefault="00BB7FDA" w:rsidP="00BB7FDA">
      <w:pPr>
        <w:pStyle w:val="210"/>
        <w:spacing w:after="0" w:line="240" w:lineRule="auto"/>
        <w:ind w:left="567" w:right="-1"/>
        <w:jc w:val="both"/>
        <w:rPr>
          <w:rFonts w:ascii="Times New Roman" w:hAnsi="Times New Roman" w:cs="Times New Roman"/>
          <w:color w:val="000000"/>
        </w:rPr>
      </w:pPr>
    </w:p>
    <w:p w14:paraId="6FFA4557" w14:textId="77777777" w:rsidR="00BB7FDA" w:rsidRPr="008A2C6D" w:rsidRDefault="00BB7FDA" w:rsidP="00BB7FDA">
      <w:pPr>
        <w:widowControl w:val="0"/>
        <w:shd w:val="clear" w:color="auto" w:fill="FFFFFF"/>
        <w:tabs>
          <w:tab w:val="left" w:pos="1152"/>
          <w:tab w:val="left" w:pos="3989"/>
          <w:tab w:val="left" w:pos="7776"/>
        </w:tabs>
        <w:suppressAutoHyphens w:val="0"/>
        <w:autoSpaceDE w:val="0"/>
        <w:autoSpaceDN w:val="0"/>
        <w:adjustRightInd w:val="0"/>
        <w:jc w:val="center"/>
        <w:rPr>
          <w:b/>
        </w:rPr>
      </w:pPr>
      <w:r w:rsidRPr="008A2C6D">
        <w:rPr>
          <w:b/>
        </w:rPr>
        <w:t>14.АНТИКОРРУПЦИОННАЯ ОГОВОРКА.</w:t>
      </w:r>
    </w:p>
    <w:p w14:paraId="6F43175C" w14:textId="77777777" w:rsidR="00BB7FDA" w:rsidRPr="008A2C6D" w:rsidRDefault="00BB7FDA" w:rsidP="00BB7FDA">
      <w:pPr>
        <w:pStyle w:val="aff0"/>
        <w:ind w:left="567"/>
        <w:rPr>
          <w:b/>
        </w:rPr>
      </w:pPr>
    </w:p>
    <w:p w14:paraId="771C4560" w14:textId="6261641F" w:rsidR="00BB7FDA" w:rsidRPr="008A2C6D" w:rsidRDefault="00BB7FDA" w:rsidP="00780016">
      <w:pPr>
        <w:pStyle w:val="210"/>
        <w:spacing w:after="0" w:line="240" w:lineRule="auto"/>
        <w:ind w:left="0" w:right="-1" w:firstLine="708"/>
        <w:jc w:val="both"/>
        <w:rPr>
          <w:rFonts w:ascii="Times New Roman" w:hAnsi="Times New Roman" w:cs="Times New Roman"/>
          <w:color w:val="000000"/>
        </w:rPr>
      </w:pPr>
      <w:r w:rsidRPr="008A2C6D">
        <w:rPr>
          <w:rFonts w:ascii="Times New Roman" w:hAnsi="Times New Roman" w:cs="Times New Roman"/>
        </w:rPr>
        <w:t xml:space="preserve">14.1. </w:t>
      </w:r>
      <w:r w:rsidR="00780016" w:rsidRPr="008A2C6D">
        <w:rPr>
          <w:rFonts w:ascii="Times New Roman" w:hAnsi="Times New Roman" w:cs="Times New Roman"/>
        </w:rPr>
        <w:t>В рамках исполнения настоящего Договора Стороны подтверждают, что в своей деятельности придерживаются высоких этических стандартов и обязуются соблюдать требования Применимого антикоррупционного законодательства, и не будут предпринимать никаких действий, которые могут нарушить нормы Применимого антикоррупционного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органам власти и самоуправления, государственным служащим, частным компаниям и их представителям</w:t>
      </w:r>
      <w:r w:rsidRPr="008A2C6D">
        <w:rPr>
          <w:rFonts w:ascii="Times New Roman" w:hAnsi="Times New Roman" w:cs="Times New Roman"/>
          <w:color w:val="000000"/>
        </w:rPr>
        <w:t>.</w:t>
      </w:r>
    </w:p>
    <w:p w14:paraId="4D4AD220" w14:textId="3E1B0231" w:rsidR="00780016" w:rsidRPr="008A2C6D" w:rsidRDefault="00780016" w:rsidP="00780016">
      <w:pPr>
        <w:pStyle w:val="210"/>
        <w:spacing w:after="0" w:line="240" w:lineRule="auto"/>
        <w:ind w:left="0" w:right="-1" w:firstLine="708"/>
        <w:jc w:val="both"/>
        <w:rPr>
          <w:rFonts w:ascii="Times New Roman" w:hAnsi="Times New Roman" w:cs="Times New Roman"/>
        </w:rPr>
      </w:pPr>
      <w:r w:rsidRPr="008A2C6D">
        <w:rPr>
          <w:rFonts w:ascii="Times New Roman" w:hAnsi="Times New Roman" w:cs="Times New Roman"/>
          <w:color w:val="000000"/>
        </w:rPr>
        <w:t>14.2.</w:t>
      </w:r>
      <w:r w:rsidRPr="008A2C6D">
        <w:rPr>
          <w:rFonts w:ascii="Times New Roman" w:hAnsi="Times New Roman" w:cs="Times New Roman"/>
        </w:rPr>
        <w:t xml:space="preserve"> Стороны обязуются не совершать действий (бездействий), создающих угрозу возникновения конфликта интересов, а также в разумные сроки сообщать другой Стороне о ставших известными ей обстоятельствах, способных вызвать конфликт интересов.</w:t>
      </w:r>
    </w:p>
    <w:p w14:paraId="2D2FF575" w14:textId="3A96CE8E" w:rsidR="00780016" w:rsidRPr="008A2C6D" w:rsidRDefault="00780016" w:rsidP="00780016">
      <w:pPr>
        <w:pStyle w:val="210"/>
        <w:spacing w:after="0" w:line="240" w:lineRule="auto"/>
        <w:ind w:left="0" w:right="-1" w:firstLine="708"/>
        <w:jc w:val="both"/>
        <w:rPr>
          <w:rFonts w:ascii="Times New Roman" w:hAnsi="Times New Roman" w:cs="Times New Roman"/>
        </w:rPr>
      </w:pPr>
      <w:r w:rsidRPr="008A2C6D">
        <w:rPr>
          <w:rFonts w:ascii="Times New Roman" w:hAnsi="Times New Roman" w:cs="Times New Roman"/>
        </w:rPr>
        <w:t>14.3. Стороны подтверждают, что любые третьи лица, привлеченные для исполнения настоящего Договора, не осуществляют свои действия с целью оказать незаконное влияние на Государственных должностных лиц либо с целью коммерческого подкупа и будут допущены к выполнению договорных обязательств после проведения достаточных проверочных мероприятий привлекающей их Стороной.</w:t>
      </w:r>
    </w:p>
    <w:p w14:paraId="467EEA8A" w14:textId="3FCD3C06" w:rsidR="00780016" w:rsidRPr="008A2C6D" w:rsidRDefault="00780016" w:rsidP="00780016">
      <w:pPr>
        <w:pStyle w:val="210"/>
        <w:spacing w:after="0" w:line="240" w:lineRule="auto"/>
        <w:ind w:left="0" w:right="-1" w:firstLine="708"/>
        <w:jc w:val="both"/>
        <w:rPr>
          <w:rFonts w:ascii="Times New Roman" w:hAnsi="Times New Roman" w:cs="Times New Roman"/>
        </w:rPr>
      </w:pPr>
      <w:r w:rsidRPr="008A2C6D">
        <w:rPr>
          <w:rFonts w:ascii="Times New Roman" w:hAnsi="Times New Roman" w:cs="Times New Roman"/>
        </w:rPr>
        <w:t>14.4. Стороны обязуются надлежащим образом вести и хранить всю бухгалтерскую отчетность, и другие документы, подтверждающие расходы, осуществленные по настоящему Договору. Стороны обязуются в полной мере оказывать поддержку в отношении любого расследования и/или аудита, который может проводится в рамках исполнения настоящего Договора. Стороны обязуются охранять всю конфиденциальную информацию, которая может стать им известна в рамках аудита, в соответствии с законодательством РФ.</w:t>
      </w:r>
    </w:p>
    <w:p w14:paraId="4CE92BBF" w14:textId="77777777" w:rsidR="000460E8" w:rsidRPr="008A2C6D" w:rsidRDefault="00780016" w:rsidP="000460E8">
      <w:pPr>
        <w:pStyle w:val="210"/>
        <w:spacing w:after="0" w:line="240" w:lineRule="auto"/>
        <w:ind w:left="0" w:right="-1" w:firstLine="708"/>
        <w:jc w:val="both"/>
        <w:rPr>
          <w:rFonts w:ascii="Times New Roman" w:hAnsi="Times New Roman" w:cs="Times New Roman"/>
        </w:rPr>
      </w:pPr>
      <w:r w:rsidRPr="008A2C6D">
        <w:rPr>
          <w:rFonts w:ascii="Times New Roman" w:hAnsi="Times New Roman" w:cs="Times New Roman"/>
        </w:rPr>
        <w:t xml:space="preserve">14.5. </w:t>
      </w:r>
      <w:r w:rsidR="00230B87" w:rsidRPr="008A2C6D">
        <w:rPr>
          <w:rFonts w:ascii="Times New Roman" w:hAnsi="Times New Roman" w:cs="Times New Roman"/>
        </w:rPr>
        <w:t>В случае нарушения одной из Сторон обязательств, изложенных в пунктах 14.1 – 14.3 антикоррупционных, другая Сторона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w:t>
      </w:r>
    </w:p>
    <w:p w14:paraId="02CBE0E5" w14:textId="07546D13" w:rsidR="000460E8" w:rsidRPr="008A2C6D" w:rsidRDefault="00230B87" w:rsidP="000460E8">
      <w:pPr>
        <w:pStyle w:val="210"/>
        <w:spacing w:after="0" w:line="240" w:lineRule="auto"/>
        <w:ind w:left="0" w:right="-1" w:firstLine="708"/>
        <w:jc w:val="both"/>
        <w:rPr>
          <w:rFonts w:ascii="Times New Roman" w:hAnsi="Times New Roman" w:cs="Times New Roman"/>
        </w:rPr>
      </w:pPr>
      <w:r w:rsidRPr="008A2C6D">
        <w:rPr>
          <w:rFonts w:ascii="Times New Roman" w:hAnsi="Times New Roman" w:cs="Times New Roman"/>
        </w:rPr>
        <w:t xml:space="preserve">14.6. </w:t>
      </w:r>
      <w:r w:rsidR="000460E8" w:rsidRPr="008A2C6D">
        <w:rPr>
          <w:rFonts w:ascii="Times New Roman" w:hAnsi="Times New Roman" w:cs="Times New Roman"/>
        </w:rPr>
        <w:t>Под Применимым антикоррупционным законодательством понимается:</w:t>
      </w:r>
    </w:p>
    <w:p w14:paraId="627F6052" w14:textId="77777777" w:rsidR="000460E8" w:rsidRPr="008A2C6D" w:rsidRDefault="000460E8" w:rsidP="000460E8">
      <w:pPr>
        <w:jc w:val="both"/>
        <w:rPr>
          <w:rFonts w:cs="Times New Roman"/>
        </w:rPr>
      </w:pPr>
      <w:r w:rsidRPr="008A2C6D">
        <w:rPr>
          <w:rFonts w:cs="Times New Roman"/>
        </w:rPr>
        <w:t xml:space="preserve">1) российское антикоррупционное законодательство (Федеральный закон от 25.12.2008 г. № 273-ФЗ «О противодействии коррупции», Уголовный Кодекс РФ, Гражданский Кодекс РФ, Кодекс РФ об административных правонарушениях, а также иные Федеральные законы и подзаконные нормативные правовые акты РФ, содержащие нормы, направленные на борьбу с коррупцией.), </w:t>
      </w:r>
    </w:p>
    <w:p w14:paraId="3A665BC3" w14:textId="77777777" w:rsidR="009718BB" w:rsidRPr="008A2C6D" w:rsidRDefault="000460E8" w:rsidP="009718BB">
      <w:pPr>
        <w:pStyle w:val="210"/>
        <w:spacing w:after="0" w:line="240" w:lineRule="auto"/>
        <w:ind w:left="0" w:right="-1"/>
        <w:jc w:val="both"/>
        <w:rPr>
          <w:rFonts w:ascii="Times New Roman" w:hAnsi="Times New Roman" w:cs="Times New Roman"/>
        </w:rPr>
      </w:pPr>
      <w:r w:rsidRPr="008A2C6D">
        <w:rPr>
          <w:rFonts w:ascii="Times New Roman" w:hAnsi="Times New Roman" w:cs="Times New Roman"/>
        </w:rPr>
        <w:t>2) иные законы по борьбе со взяточничеством и коррупцией, постановления, правила, политики, надзорные указания зарубежных стран, включая Закон США «О противодействии коррупции за рубежом», Закон Великобритании «О взяточничестве» 2010, в той мере, в какой указанные акты применимы к соответствующей Стороне.</w:t>
      </w:r>
    </w:p>
    <w:p w14:paraId="0F72CD5B" w14:textId="79F801B4" w:rsidR="009718BB" w:rsidRPr="008A2C6D" w:rsidRDefault="000460E8" w:rsidP="009718BB">
      <w:pPr>
        <w:pStyle w:val="210"/>
        <w:spacing w:after="0" w:line="240" w:lineRule="auto"/>
        <w:ind w:left="0" w:right="-1" w:firstLine="708"/>
        <w:jc w:val="both"/>
        <w:rPr>
          <w:rFonts w:ascii="Times New Roman" w:hAnsi="Times New Roman" w:cs="Times New Roman"/>
        </w:rPr>
      </w:pPr>
      <w:r w:rsidRPr="008A2C6D">
        <w:rPr>
          <w:rFonts w:ascii="Times New Roman" w:hAnsi="Times New Roman" w:cs="Times New Roman"/>
        </w:rPr>
        <w:t>14.7.</w:t>
      </w:r>
      <w:r w:rsidR="009718BB" w:rsidRPr="008A2C6D">
        <w:rPr>
          <w:rFonts w:ascii="Times New Roman" w:hAnsi="Times New Roman" w:cs="Times New Roman"/>
        </w:rPr>
        <w:t xml:space="preserve"> Под Государственным Должностным Лицом понимается:</w:t>
      </w:r>
    </w:p>
    <w:p w14:paraId="423CD561" w14:textId="77777777" w:rsidR="009718BB" w:rsidRPr="008A2C6D" w:rsidRDefault="009718BB" w:rsidP="009718BB">
      <w:pPr>
        <w:pStyle w:val="aff0"/>
        <w:widowControl w:val="0"/>
        <w:numPr>
          <w:ilvl w:val="0"/>
          <w:numId w:val="43"/>
        </w:numPr>
        <w:suppressAutoHyphens w:val="0"/>
        <w:contextualSpacing w:val="0"/>
        <w:jc w:val="both"/>
        <w:rPr>
          <w:rFonts w:cs="Times New Roman"/>
        </w:rPr>
      </w:pPr>
      <w:r w:rsidRPr="008A2C6D">
        <w:rPr>
          <w:rFonts w:cs="Times New Roman"/>
        </w:rPr>
        <w:t xml:space="preserve">любое российское или иностранное, назначаемое или избираемое лицо, занимающее какую-либо должность в законодательном, исполнительном, административном или судебном органе, или международной организации; </w:t>
      </w:r>
    </w:p>
    <w:p w14:paraId="32D2C25B" w14:textId="77777777" w:rsidR="009718BB" w:rsidRPr="008A2C6D" w:rsidRDefault="009718BB" w:rsidP="009718BB">
      <w:pPr>
        <w:pStyle w:val="aff0"/>
        <w:widowControl w:val="0"/>
        <w:numPr>
          <w:ilvl w:val="0"/>
          <w:numId w:val="43"/>
        </w:numPr>
        <w:suppressAutoHyphens w:val="0"/>
        <w:contextualSpacing w:val="0"/>
        <w:jc w:val="both"/>
        <w:rPr>
          <w:rFonts w:cs="Times New Roman"/>
        </w:rPr>
      </w:pPr>
      <w:r w:rsidRPr="008A2C6D">
        <w:rPr>
          <w:rFonts w:cs="Times New Roman"/>
        </w:rPr>
        <w:t xml:space="preserve">любое лицо, выполняющее какую-либо публичную функцию для государства, в том числе для государственной организации;  </w:t>
      </w:r>
    </w:p>
    <w:p w14:paraId="5A76E7E9" w14:textId="77777777" w:rsidR="009718BB" w:rsidRPr="008A2C6D" w:rsidRDefault="009718BB" w:rsidP="009718BB">
      <w:pPr>
        <w:pStyle w:val="aff0"/>
        <w:widowControl w:val="0"/>
        <w:numPr>
          <w:ilvl w:val="0"/>
          <w:numId w:val="43"/>
        </w:numPr>
        <w:suppressAutoHyphens w:val="0"/>
        <w:contextualSpacing w:val="0"/>
        <w:jc w:val="both"/>
        <w:rPr>
          <w:rFonts w:cs="Times New Roman"/>
        </w:rPr>
      </w:pPr>
      <w:r w:rsidRPr="008A2C6D">
        <w:rPr>
          <w:rFonts w:cs="Times New Roman"/>
        </w:rPr>
        <w:t xml:space="preserve">ведущие политические деятели, должностные лица политических партий, включая кандидатов на политические посты, послы, влиятельные функционеры в национализированных областях промышленности или естественных монополиях; </w:t>
      </w:r>
    </w:p>
    <w:p w14:paraId="1EABC118" w14:textId="77777777" w:rsidR="009718BB" w:rsidRPr="008A2C6D" w:rsidRDefault="009718BB" w:rsidP="009718BB">
      <w:pPr>
        <w:pStyle w:val="aff0"/>
        <w:widowControl w:val="0"/>
        <w:numPr>
          <w:ilvl w:val="0"/>
          <w:numId w:val="43"/>
        </w:numPr>
        <w:suppressAutoHyphens w:val="0"/>
        <w:contextualSpacing w:val="0"/>
        <w:jc w:val="both"/>
        <w:rPr>
          <w:rFonts w:cs="Times New Roman"/>
        </w:rPr>
      </w:pPr>
      <w:r w:rsidRPr="008A2C6D">
        <w:rPr>
          <w:rFonts w:cs="Times New Roman"/>
        </w:rPr>
        <w:t>руководители и сотрудники Государственных органов, учреждений и предприятий, включая врачей, военнослужащих, муниципальных служащих и т.п.;</w:t>
      </w:r>
    </w:p>
    <w:p w14:paraId="75A0EC64" w14:textId="2AB45986" w:rsidR="000460E8" w:rsidRPr="00573390" w:rsidRDefault="009718BB" w:rsidP="009718BB">
      <w:pPr>
        <w:pStyle w:val="210"/>
        <w:spacing w:after="0" w:line="240" w:lineRule="auto"/>
        <w:ind w:left="0" w:right="-1"/>
        <w:jc w:val="both"/>
        <w:rPr>
          <w:rFonts w:ascii="Times New Roman" w:hAnsi="Times New Roman" w:cs="Times New Roman"/>
        </w:rPr>
      </w:pPr>
      <w:r w:rsidRPr="008A2C6D">
        <w:rPr>
          <w:rFonts w:ascii="Times New Roman" w:hAnsi="Times New Roman" w:cs="Times New Roman"/>
        </w:rPr>
        <w:t>лица, о которых известно, что они связаны с государственным должностным лицом родственными, дружескими или деловыми отношениями и (или) действуют от имени и(или) в интересах государственного должностного лица.</w:t>
      </w:r>
    </w:p>
    <w:p w14:paraId="762E9901" w14:textId="77777777" w:rsidR="000460E8" w:rsidRDefault="000460E8" w:rsidP="000460E8">
      <w:pPr>
        <w:pStyle w:val="210"/>
        <w:spacing w:after="0" w:line="240" w:lineRule="auto"/>
        <w:ind w:left="0" w:right="-1" w:firstLine="708"/>
        <w:jc w:val="both"/>
        <w:rPr>
          <w:rFonts w:ascii="Arial" w:hAnsi="Arial" w:cs="Arial"/>
          <w:sz w:val="20"/>
          <w:szCs w:val="20"/>
        </w:rPr>
      </w:pPr>
    </w:p>
    <w:p w14:paraId="61CE302C" w14:textId="77777777" w:rsidR="00780016" w:rsidRPr="00F14BB0" w:rsidRDefault="00780016" w:rsidP="00780016">
      <w:pPr>
        <w:pStyle w:val="210"/>
        <w:spacing w:after="0" w:line="240" w:lineRule="auto"/>
        <w:ind w:left="0" w:right="-1" w:firstLine="708"/>
        <w:jc w:val="both"/>
        <w:rPr>
          <w:rFonts w:ascii="Times New Roman" w:hAnsi="Times New Roman" w:cs="Times New Roman"/>
          <w:color w:val="000000"/>
        </w:rPr>
      </w:pPr>
    </w:p>
    <w:p w14:paraId="33B98A45" w14:textId="77777777" w:rsidR="00BB7FDA" w:rsidRPr="00C046AE" w:rsidRDefault="00BB7FDA" w:rsidP="00BB7FDA">
      <w:pPr>
        <w:pStyle w:val="210"/>
        <w:spacing w:after="0" w:line="240" w:lineRule="auto"/>
        <w:ind w:left="567" w:right="-1"/>
        <w:jc w:val="both"/>
        <w:rPr>
          <w:rFonts w:ascii="Times New Roman" w:hAnsi="Times New Roman" w:cs="Times New Roman"/>
          <w:color w:val="000000"/>
        </w:rPr>
      </w:pPr>
    </w:p>
    <w:p w14:paraId="4F1E3C25" w14:textId="77777777" w:rsidR="007D518A" w:rsidRPr="00C046AE" w:rsidRDefault="007D518A" w:rsidP="007D518A">
      <w:pPr>
        <w:ind w:right="-1" w:firstLine="567"/>
        <w:jc w:val="both"/>
        <w:rPr>
          <w:rFonts w:cs="Times New Roman"/>
          <w:color w:val="000000"/>
        </w:rPr>
      </w:pPr>
    </w:p>
    <w:p w14:paraId="55F64450" w14:textId="1EF622FB" w:rsidR="007D518A" w:rsidRPr="00C046AE" w:rsidRDefault="007D518A" w:rsidP="00BB7FDA">
      <w:pPr>
        <w:pStyle w:val="210"/>
        <w:numPr>
          <w:ilvl w:val="0"/>
          <w:numId w:val="41"/>
        </w:numPr>
        <w:spacing w:after="0" w:line="240" w:lineRule="auto"/>
        <w:ind w:right="-1"/>
        <w:jc w:val="center"/>
        <w:rPr>
          <w:rFonts w:ascii="Times New Roman" w:hAnsi="Times New Roman" w:cs="Times New Roman"/>
          <w:b/>
          <w:color w:val="000000"/>
        </w:rPr>
      </w:pPr>
      <w:r w:rsidRPr="00C046AE">
        <w:rPr>
          <w:rFonts w:ascii="Times New Roman" w:hAnsi="Times New Roman" w:cs="Times New Roman"/>
          <w:b/>
          <w:color w:val="000000"/>
        </w:rPr>
        <w:t>ЗАКЛЮЧИТЕЛЬНЫЕ ПОЛОЖЕНИЯ.</w:t>
      </w:r>
    </w:p>
    <w:p w14:paraId="63A787FA"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p>
    <w:p w14:paraId="2D1876A3" w14:textId="46638051" w:rsidR="007D518A" w:rsidRPr="00C046AE" w:rsidRDefault="007D518A" w:rsidP="007D518A">
      <w:pPr>
        <w:ind w:right="-1" w:firstLine="567"/>
        <w:jc w:val="both"/>
        <w:rPr>
          <w:rFonts w:cs="Times New Roman"/>
          <w:color w:val="000000"/>
        </w:rPr>
      </w:pPr>
      <w:r w:rsidRPr="00C046AE">
        <w:rPr>
          <w:rFonts w:cs="Times New Roman"/>
          <w:color w:val="000000"/>
        </w:rPr>
        <w:t>1</w:t>
      </w:r>
      <w:r w:rsidR="00BB7FDA">
        <w:rPr>
          <w:rFonts w:cs="Times New Roman"/>
          <w:color w:val="000000"/>
        </w:rPr>
        <w:t>5</w:t>
      </w:r>
      <w:r w:rsidRPr="00C046AE">
        <w:rPr>
          <w:rFonts w:cs="Times New Roman"/>
          <w:color w:val="000000"/>
        </w:rPr>
        <w:t>.1.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14:paraId="1E8C0583" w14:textId="646F1352" w:rsidR="007D518A" w:rsidRPr="00C046AE" w:rsidRDefault="007D518A" w:rsidP="007D518A">
      <w:pPr>
        <w:suppressAutoHyphens w:val="0"/>
        <w:ind w:right="-1" w:firstLine="567"/>
        <w:jc w:val="both"/>
        <w:rPr>
          <w:rFonts w:cs="Times New Roman"/>
        </w:rPr>
      </w:pPr>
      <w:r w:rsidRPr="00C046AE">
        <w:rPr>
          <w:rFonts w:cs="Times New Roman"/>
          <w:color w:val="000000"/>
        </w:rPr>
        <w:tab/>
        <w:t>1</w:t>
      </w:r>
      <w:r w:rsidR="00BB7FDA">
        <w:rPr>
          <w:rFonts w:cs="Times New Roman"/>
          <w:color w:val="000000"/>
        </w:rPr>
        <w:t>5</w:t>
      </w:r>
      <w:r w:rsidRPr="00C046AE">
        <w:rPr>
          <w:rFonts w:cs="Times New Roman"/>
          <w:color w:val="000000"/>
        </w:rPr>
        <w:t xml:space="preserve">.2. </w:t>
      </w:r>
      <w:r w:rsidRPr="00C046AE">
        <w:rPr>
          <w:rFonts w:cs="Times New Roman"/>
        </w:rPr>
        <w:t>Порядок заключения Дополнительных соглашений (Заявок) по форме приложения № 1 включает в себя:</w:t>
      </w:r>
    </w:p>
    <w:p w14:paraId="7CBC3233" w14:textId="77777777" w:rsidR="007D518A" w:rsidRPr="00C046AE" w:rsidRDefault="007D518A" w:rsidP="007D518A">
      <w:pPr>
        <w:pStyle w:val="aff0"/>
        <w:numPr>
          <w:ilvl w:val="0"/>
          <w:numId w:val="25"/>
        </w:numPr>
        <w:suppressAutoHyphens w:val="0"/>
        <w:spacing w:after="160" w:line="259" w:lineRule="auto"/>
        <w:ind w:left="0" w:right="-1" w:firstLine="567"/>
        <w:jc w:val="both"/>
        <w:rPr>
          <w:rFonts w:cs="Times New Roman"/>
        </w:rPr>
      </w:pPr>
      <w:r w:rsidRPr="00C046AE">
        <w:rPr>
          <w:rFonts w:cs="Times New Roman"/>
        </w:rPr>
        <w:t>Субподрядчик обязан подписать и вернуть Подрядчику 2 (два) экземпляра дополнительного соглашения на выполнение работ, подписанных со стороны Субподрядчика, в течение 5 (пяти) рабочих дней с момента получения такого дополнительного соглашения от Подрядчика.</w:t>
      </w:r>
    </w:p>
    <w:p w14:paraId="5ADED6E5" w14:textId="77777777" w:rsidR="007D518A" w:rsidRPr="00C046AE" w:rsidRDefault="007D518A" w:rsidP="007D518A">
      <w:pPr>
        <w:pStyle w:val="aff0"/>
        <w:numPr>
          <w:ilvl w:val="0"/>
          <w:numId w:val="25"/>
        </w:numPr>
        <w:suppressAutoHyphens w:val="0"/>
        <w:spacing w:after="160" w:line="259" w:lineRule="auto"/>
        <w:ind w:left="0" w:right="-1" w:firstLine="567"/>
        <w:jc w:val="both"/>
        <w:rPr>
          <w:rFonts w:cs="Times New Roman"/>
        </w:rPr>
      </w:pPr>
      <w:r w:rsidRPr="00C046AE">
        <w:rPr>
          <w:rFonts w:cs="Times New Roman"/>
        </w:rPr>
        <w:t>Дополнительное соглашение считается полученным Субподрядчиком при условии выполнения хотя бы одного из нижеперечисленных условий:</w:t>
      </w:r>
    </w:p>
    <w:p w14:paraId="31E6FF83" w14:textId="77777777" w:rsidR="007D518A" w:rsidRPr="00C046AE" w:rsidRDefault="007D518A" w:rsidP="007D518A">
      <w:pPr>
        <w:pStyle w:val="aff0"/>
        <w:ind w:left="0" w:right="-1" w:firstLine="567"/>
        <w:jc w:val="both"/>
        <w:rPr>
          <w:rFonts w:cs="Times New Roman"/>
        </w:rPr>
      </w:pPr>
      <w:r w:rsidRPr="00C046AE">
        <w:rPr>
          <w:rFonts w:cs="Times New Roman"/>
        </w:rPr>
        <w:t>- получения расписки уполномоче</w:t>
      </w:r>
      <w:bookmarkStart w:id="0" w:name="_GoBack"/>
      <w:bookmarkEnd w:id="0"/>
      <w:r w:rsidRPr="00C046AE">
        <w:rPr>
          <w:rFonts w:cs="Times New Roman"/>
        </w:rPr>
        <w:t>нного представителя Субподрядчика в получении дополнительного соглашения (в расписке указывается дата, время получения дополнительного соглашения, должность, фамилия, имя, отчество, уполномоченного представителя Субподрядчика);</w:t>
      </w:r>
    </w:p>
    <w:p w14:paraId="05E502C9" w14:textId="77777777" w:rsidR="007D518A" w:rsidRPr="00C046AE" w:rsidRDefault="007D518A" w:rsidP="007D518A">
      <w:pPr>
        <w:pStyle w:val="aff0"/>
        <w:ind w:left="0" w:right="-1" w:firstLine="567"/>
        <w:jc w:val="both"/>
        <w:rPr>
          <w:rFonts w:cs="Times New Roman"/>
        </w:rPr>
      </w:pPr>
      <w:r w:rsidRPr="00C046AE">
        <w:rPr>
          <w:rFonts w:cs="Times New Roman"/>
        </w:rPr>
        <w:t>- получения почтового уведомления с указанием даты и времени получения дополнительного соглашения Субподрядчиком;</w:t>
      </w:r>
    </w:p>
    <w:p w14:paraId="3DA8835B" w14:textId="77777777" w:rsidR="007D518A" w:rsidRPr="00C046AE" w:rsidRDefault="007D518A" w:rsidP="007D518A">
      <w:pPr>
        <w:pStyle w:val="aff0"/>
        <w:ind w:left="0" w:right="-1" w:firstLine="567"/>
        <w:jc w:val="both"/>
        <w:rPr>
          <w:rFonts w:cs="Times New Roman"/>
        </w:rPr>
      </w:pPr>
      <w:r w:rsidRPr="00C046AE">
        <w:rPr>
          <w:rFonts w:cs="Times New Roman"/>
        </w:rPr>
        <w:t>- получения Подрядчиком по электронной почте подтверждения Субподрядчика в получении Дополнительного соглашения.</w:t>
      </w:r>
    </w:p>
    <w:p w14:paraId="04C40597" w14:textId="77777777" w:rsidR="007D518A" w:rsidRPr="00C046AE" w:rsidRDefault="007D518A" w:rsidP="007D518A">
      <w:pPr>
        <w:pStyle w:val="aff0"/>
        <w:numPr>
          <w:ilvl w:val="0"/>
          <w:numId w:val="25"/>
        </w:numPr>
        <w:suppressAutoHyphens w:val="0"/>
        <w:spacing w:after="160" w:line="259" w:lineRule="auto"/>
        <w:ind w:left="0" w:right="-1" w:firstLine="567"/>
        <w:jc w:val="both"/>
        <w:rPr>
          <w:rFonts w:cs="Times New Roman"/>
        </w:rPr>
      </w:pPr>
      <w:r w:rsidRPr="00C046AE">
        <w:rPr>
          <w:rFonts w:cs="Times New Roman"/>
        </w:rPr>
        <w:t>В случае неполучения Подрядчиком подписанных со стороны Субподрядчика 2 (двух) экземпляров дополнительного соглашения в установленный срок:</w:t>
      </w:r>
    </w:p>
    <w:p w14:paraId="6F1728ED" w14:textId="77777777" w:rsidR="007D518A" w:rsidRPr="00C046AE" w:rsidRDefault="007D518A" w:rsidP="007D518A">
      <w:pPr>
        <w:pStyle w:val="aff0"/>
        <w:ind w:left="0" w:right="-1" w:firstLine="567"/>
        <w:jc w:val="both"/>
        <w:rPr>
          <w:rFonts w:cs="Times New Roman"/>
        </w:rPr>
      </w:pPr>
      <w:r w:rsidRPr="00C046AE">
        <w:rPr>
          <w:rFonts w:cs="Times New Roman"/>
        </w:rPr>
        <w:t>- дополнительное соглашение считается неподписанным со стороны Субподрядчика;</w:t>
      </w:r>
    </w:p>
    <w:p w14:paraId="6689F957" w14:textId="77777777" w:rsidR="007D518A" w:rsidRPr="00C046AE" w:rsidRDefault="007D518A" w:rsidP="007D518A">
      <w:pPr>
        <w:pStyle w:val="aff0"/>
        <w:ind w:left="0" w:right="-1" w:firstLine="567"/>
        <w:jc w:val="both"/>
        <w:rPr>
          <w:rFonts w:cs="Times New Roman"/>
        </w:rPr>
      </w:pPr>
      <w:r w:rsidRPr="00C046AE">
        <w:rPr>
          <w:rFonts w:cs="Times New Roman"/>
        </w:rPr>
        <w:t>- подрядчик считается уклонившимся от подписания Дополнительного соглашения.</w:t>
      </w:r>
    </w:p>
    <w:p w14:paraId="562F7883" w14:textId="77777777" w:rsidR="007D518A" w:rsidRPr="00C046AE" w:rsidRDefault="007D518A" w:rsidP="007D518A">
      <w:pPr>
        <w:pStyle w:val="aff0"/>
        <w:numPr>
          <w:ilvl w:val="0"/>
          <w:numId w:val="25"/>
        </w:numPr>
        <w:suppressAutoHyphens w:val="0"/>
        <w:spacing w:after="160" w:line="259" w:lineRule="auto"/>
        <w:ind w:left="0" w:right="-1" w:firstLine="567"/>
        <w:jc w:val="both"/>
        <w:rPr>
          <w:rFonts w:cs="Times New Roman"/>
        </w:rPr>
      </w:pPr>
      <w:r w:rsidRPr="00C046AE">
        <w:rPr>
          <w:rFonts w:cs="Times New Roman"/>
        </w:rPr>
        <w:t>В случае неполучения Подрядчиком подписанных со стороны Субподрядчика 2 (двух) экземпляров дополнительных соглашений</w:t>
      </w:r>
      <w:r>
        <w:rPr>
          <w:rFonts w:cs="Times New Roman"/>
        </w:rPr>
        <w:t>, и отсутствия мотивированного отказа от подписания,</w:t>
      </w:r>
      <w:r w:rsidRPr="00C046AE">
        <w:rPr>
          <w:rFonts w:cs="Times New Roman"/>
        </w:rPr>
        <w:t xml:space="preserve"> в предусмотренный срок Подрядчик имеет право:</w:t>
      </w:r>
    </w:p>
    <w:p w14:paraId="762F27BB" w14:textId="77777777" w:rsidR="007D518A" w:rsidRPr="00C046AE" w:rsidRDefault="007D518A" w:rsidP="007D518A">
      <w:pPr>
        <w:pStyle w:val="aff0"/>
        <w:ind w:left="0" w:right="-1" w:firstLine="567"/>
        <w:jc w:val="both"/>
        <w:rPr>
          <w:rFonts w:cs="Times New Roman"/>
        </w:rPr>
      </w:pPr>
      <w:r w:rsidRPr="00C046AE">
        <w:rPr>
          <w:rFonts w:cs="Times New Roman"/>
        </w:rPr>
        <w:t>- отказаться во внесудебном одностороннем порядке от исполнения Договора;</w:t>
      </w:r>
    </w:p>
    <w:p w14:paraId="0A143197" w14:textId="77777777" w:rsidR="007D518A" w:rsidRPr="00C046AE" w:rsidRDefault="007D518A" w:rsidP="007D518A">
      <w:pPr>
        <w:pStyle w:val="aff0"/>
        <w:ind w:left="0" w:right="-1" w:firstLine="567"/>
        <w:jc w:val="both"/>
        <w:rPr>
          <w:rFonts w:cs="Times New Roman"/>
        </w:rPr>
      </w:pPr>
      <w:r w:rsidRPr="00C046AE">
        <w:rPr>
          <w:rFonts w:cs="Times New Roman"/>
        </w:rPr>
        <w:t>- потребовать уплаты штрафа за уклонение от подписания Дополнительного соглашения в размере 10 % (десяти) от цены договора, указанной в 2.1 Договора.</w:t>
      </w:r>
    </w:p>
    <w:p w14:paraId="43BF1CB0" w14:textId="37C113A5" w:rsidR="007D518A" w:rsidRPr="00C046AE" w:rsidRDefault="007D518A" w:rsidP="007D518A">
      <w:pPr>
        <w:ind w:right="-1" w:firstLine="567"/>
        <w:jc w:val="both"/>
        <w:rPr>
          <w:rFonts w:cs="Times New Roman"/>
          <w:color w:val="000000"/>
        </w:rPr>
      </w:pPr>
      <w:r w:rsidRPr="00C046AE">
        <w:rPr>
          <w:rFonts w:cs="Times New Roman"/>
          <w:color w:val="000000"/>
        </w:rPr>
        <w:t>1</w:t>
      </w:r>
      <w:r w:rsidR="00BB7FDA">
        <w:rPr>
          <w:rFonts w:cs="Times New Roman"/>
          <w:color w:val="000000"/>
        </w:rPr>
        <w:t>5</w:t>
      </w:r>
      <w:r w:rsidRPr="00C046AE">
        <w:rPr>
          <w:rFonts w:cs="Times New Roman"/>
          <w:color w:val="000000"/>
        </w:rPr>
        <w:t>.3.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14:paraId="15BC5392" w14:textId="07B8798F" w:rsidR="007D518A" w:rsidRPr="00C046AE" w:rsidRDefault="007D518A" w:rsidP="007D518A">
      <w:pPr>
        <w:ind w:right="-1" w:firstLine="567"/>
        <w:jc w:val="both"/>
        <w:rPr>
          <w:rFonts w:cs="Times New Roman"/>
          <w:color w:val="000000"/>
        </w:rPr>
      </w:pPr>
      <w:r w:rsidRPr="00C046AE">
        <w:rPr>
          <w:rFonts w:cs="Times New Roman"/>
          <w:color w:val="000000"/>
        </w:rPr>
        <w:t>1</w:t>
      </w:r>
      <w:r w:rsidR="00BB7FDA">
        <w:rPr>
          <w:rFonts w:cs="Times New Roman"/>
          <w:color w:val="000000"/>
        </w:rPr>
        <w:t>5</w:t>
      </w:r>
      <w:r w:rsidRPr="00C046AE">
        <w:rPr>
          <w:rFonts w:cs="Times New Roman"/>
          <w:color w:val="000000"/>
        </w:rPr>
        <w:t>.4.</w:t>
      </w:r>
      <w:r w:rsidRPr="00C046AE">
        <w:rPr>
          <w:rFonts w:cs="Times New Roman"/>
          <w:color w:val="000000"/>
        </w:rPr>
        <w:tab/>
        <w:t>Вся корреспонденция направляется по почтовому адресу Сторон, указанному в статье 15 Договора и/или в адрес, указанный в ЕГРЮЛ ценным письмом с описью вложения или вручается нарочно сотрудникам канцелярии.</w:t>
      </w:r>
    </w:p>
    <w:p w14:paraId="74DED463" w14:textId="111C13AF" w:rsidR="007D518A" w:rsidRPr="00C046AE" w:rsidRDefault="007D518A" w:rsidP="007D518A">
      <w:pPr>
        <w:ind w:right="-1" w:firstLine="567"/>
        <w:jc w:val="both"/>
        <w:rPr>
          <w:rFonts w:cs="Times New Roman"/>
          <w:color w:val="000000"/>
        </w:rPr>
      </w:pPr>
      <w:r w:rsidRPr="00C046AE">
        <w:rPr>
          <w:rFonts w:cs="Times New Roman"/>
          <w:color w:val="000000"/>
        </w:rPr>
        <w:t>1</w:t>
      </w:r>
      <w:r w:rsidR="00BB7FDA">
        <w:rPr>
          <w:rFonts w:cs="Times New Roman"/>
          <w:color w:val="000000"/>
        </w:rPr>
        <w:t>5</w:t>
      </w:r>
      <w:r w:rsidRPr="00C046AE">
        <w:rPr>
          <w:rFonts w:cs="Times New Roman"/>
          <w:color w:val="000000"/>
        </w:rPr>
        <w:t>.4.1. Стороны установили, что контактными лицами Сторон при исполнении Договора являются:</w:t>
      </w:r>
    </w:p>
    <w:p w14:paraId="2386DDB1" w14:textId="77777777" w:rsidR="007D518A" w:rsidRPr="00804968" w:rsidRDefault="007D518A" w:rsidP="007D518A">
      <w:pPr>
        <w:ind w:right="-1" w:firstLine="567"/>
        <w:jc w:val="both"/>
        <w:rPr>
          <w:rFonts w:cs="Times New Roman"/>
          <w:color w:val="000000"/>
        </w:rPr>
      </w:pPr>
      <w:r w:rsidRPr="00804968">
        <w:rPr>
          <w:rFonts w:cs="Times New Roman"/>
          <w:color w:val="000000"/>
        </w:rPr>
        <w:t>Со стороны Подрядчика:</w:t>
      </w:r>
    </w:p>
    <w:p w14:paraId="07F38F5E" w14:textId="4D221F19" w:rsidR="007D518A" w:rsidRPr="00FF7198" w:rsidRDefault="007D518A" w:rsidP="007D518A">
      <w:pPr>
        <w:ind w:right="-1" w:firstLine="567"/>
        <w:jc w:val="both"/>
        <w:rPr>
          <w:rFonts w:cs="Times New Roman"/>
          <w:color w:val="000000"/>
        </w:rPr>
      </w:pPr>
      <w:r w:rsidRPr="00FF7198">
        <w:rPr>
          <w:rFonts w:cs="Times New Roman"/>
          <w:color w:val="000000"/>
        </w:rPr>
        <w:t xml:space="preserve">Контактные данные: </w:t>
      </w:r>
      <w:r w:rsidR="004835D5">
        <w:rPr>
          <w:rFonts w:cs="Times New Roman"/>
          <w:color w:val="000000"/>
        </w:rPr>
        <w:t>Шапкин Павел Валерьевич</w:t>
      </w:r>
    </w:p>
    <w:p w14:paraId="25CFC83D" w14:textId="77777777" w:rsidR="007D518A" w:rsidRPr="00FF7198" w:rsidRDefault="007D518A" w:rsidP="007D518A">
      <w:pPr>
        <w:ind w:right="-1" w:firstLine="567"/>
        <w:jc w:val="both"/>
        <w:rPr>
          <w:rFonts w:cs="Times New Roman"/>
          <w:color w:val="000000"/>
        </w:rPr>
      </w:pPr>
      <w:r w:rsidRPr="00FF7198">
        <w:rPr>
          <w:rFonts w:cs="Times New Roman"/>
          <w:color w:val="000000"/>
        </w:rPr>
        <w:t>место нахождения: г. Москва, Огородный проезд 12, стр.1</w:t>
      </w:r>
    </w:p>
    <w:p w14:paraId="2F41A3C1" w14:textId="77777777" w:rsidR="007D518A" w:rsidRPr="00FF7198" w:rsidRDefault="007D518A" w:rsidP="007D518A">
      <w:pPr>
        <w:ind w:right="-1" w:firstLine="567"/>
        <w:jc w:val="both"/>
        <w:rPr>
          <w:rFonts w:cs="Times New Roman"/>
          <w:b/>
          <w:color w:val="000000"/>
        </w:rPr>
      </w:pPr>
      <w:r w:rsidRPr="00FF7198">
        <w:rPr>
          <w:rFonts w:cs="Times New Roman"/>
          <w:b/>
          <w:color w:val="000000"/>
        </w:rPr>
        <w:t xml:space="preserve">электронная почта: </w:t>
      </w:r>
      <w:hyperlink r:id="rId13" w:history="1">
        <w:r w:rsidRPr="00FF7198">
          <w:rPr>
            <w:rStyle w:val="afe"/>
            <w:rFonts w:cs="Times New Roman"/>
            <w:b/>
            <w:lang w:val="en-US"/>
          </w:rPr>
          <w:t>info</w:t>
        </w:r>
        <w:r w:rsidRPr="00FF7198">
          <w:rPr>
            <w:rStyle w:val="afe"/>
            <w:rFonts w:cs="Times New Roman"/>
            <w:b/>
          </w:rPr>
          <w:t>-</w:t>
        </w:r>
        <w:r w:rsidRPr="00FF7198">
          <w:rPr>
            <w:rStyle w:val="afe"/>
            <w:rFonts w:cs="Times New Roman"/>
            <w:b/>
            <w:lang w:val="en-US"/>
          </w:rPr>
          <w:t>tkks</w:t>
        </w:r>
        <w:r w:rsidRPr="00FF7198">
          <w:rPr>
            <w:rStyle w:val="afe"/>
            <w:rFonts w:cs="Times New Roman"/>
            <w:b/>
          </w:rPr>
          <w:t>@</w:t>
        </w:r>
        <w:r w:rsidRPr="00FF7198">
          <w:rPr>
            <w:rStyle w:val="afe"/>
            <w:rFonts w:cs="Times New Roman"/>
            <w:b/>
            <w:lang w:val="en-US"/>
          </w:rPr>
          <w:t>uk</w:t>
        </w:r>
        <w:r w:rsidRPr="00FF7198">
          <w:rPr>
            <w:rStyle w:val="afe"/>
            <w:rFonts w:cs="Times New Roman"/>
            <w:b/>
          </w:rPr>
          <w:t>.</w:t>
        </w:r>
        <w:r w:rsidRPr="00FF7198">
          <w:rPr>
            <w:rStyle w:val="afe"/>
            <w:rFonts w:cs="Times New Roman"/>
            <w:b/>
            <w:lang w:val="en-US"/>
          </w:rPr>
          <w:t>sistema</w:t>
        </w:r>
        <w:r w:rsidRPr="00FF7198">
          <w:rPr>
            <w:rStyle w:val="afe"/>
            <w:rFonts w:cs="Times New Roman"/>
            <w:b/>
          </w:rPr>
          <w:t>.</w:t>
        </w:r>
        <w:proofErr w:type="spellStart"/>
        <w:r w:rsidRPr="00FF7198">
          <w:rPr>
            <w:rStyle w:val="afe"/>
            <w:rFonts w:cs="Times New Roman"/>
            <w:b/>
            <w:lang w:val="en-US"/>
          </w:rPr>
          <w:t>ru</w:t>
        </w:r>
        <w:proofErr w:type="spellEnd"/>
      </w:hyperlink>
    </w:p>
    <w:p w14:paraId="0433E38E" w14:textId="77777777" w:rsidR="007D518A" w:rsidRPr="00C046AE" w:rsidRDefault="007D518A" w:rsidP="007D518A">
      <w:pPr>
        <w:ind w:right="-1" w:firstLine="567"/>
        <w:jc w:val="both"/>
        <w:rPr>
          <w:rFonts w:cs="Times New Roman"/>
          <w:color w:val="000000"/>
          <w:highlight w:val="yellow"/>
        </w:rPr>
      </w:pPr>
    </w:p>
    <w:p w14:paraId="55AD7A27" w14:textId="77777777" w:rsidR="007D518A" w:rsidRPr="00A4381B" w:rsidRDefault="007D518A" w:rsidP="007D518A">
      <w:pPr>
        <w:ind w:right="-1" w:firstLine="567"/>
        <w:jc w:val="both"/>
        <w:rPr>
          <w:rFonts w:cs="Times New Roman"/>
          <w:color w:val="000000"/>
        </w:rPr>
      </w:pPr>
      <w:r w:rsidRPr="00A4381B">
        <w:rPr>
          <w:rFonts w:cs="Times New Roman"/>
          <w:color w:val="000000"/>
        </w:rPr>
        <w:t xml:space="preserve">Со стороны Субподрядчика: </w:t>
      </w:r>
    </w:p>
    <w:p w14:paraId="7B341384" w14:textId="77777777" w:rsidR="007D518A" w:rsidRPr="00A4381B" w:rsidRDefault="007D518A" w:rsidP="007D518A">
      <w:pPr>
        <w:ind w:firstLine="567"/>
      </w:pPr>
      <w:r w:rsidRPr="00A4381B">
        <w:rPr>
          <w:rFonts w:cs="Times New Roman"/>
          <w:color w:val="000000"/>
        </w:rPr>
        <w:t>Контактные данные</w:t>
      </w:r>
      <w:r>
        <w:rPr>
          <w:rFonts w:cs="Times New Roman"/>
          <w:color w:val="000000"/>
        </w:rPr>
        <w:t>____________________</w:t>
      </w:r>
    </w:p>
    <w:p w14:paraId="17DD97A1" w14:textId="77777777" w:rsidR="007D518A" w:rsidRPr="00621959" w:rsidRDefault="007D518A" w:rsidP="007D518A">
      <w:pPr>
        <w:ind w:right="-1" w:firstLine="567"/>
        <w:jc w:val="both"/>
        <w:rPr>
          <w:rFonts w:cs="Times New Roman"/>
          <w:b/>
          <w:color w:val="000000"/>
        </w:rPr>
      </w:pPr>
      <w:r w:rsidRPr="00A4381B">
        <w:rPr>
          <w:rFonts w:cs="Times New Roman"/>
          <w:b/>
          <w:color w:val="000000"/>
        </w:rPr>
        <w:t xml:space="preserve">электронная почта: </w:t>
      </w:r>
      <w:r>
        <w:rPr>
          <w:rFonts w:cs="Times New Roman"/>
          <w:bCs/>
        </w:rPr>
        <w:t>___________________</w:t>
      </w:r>
    </w:p>
    <w:p w14:paraId="2B0ECBE3" w14:textId="17A06F4F" w:rsidR="007D518A" w:rsidRPr="00C046AE" w:rsidRDefault="007D518A" w:rsidP="007D518A">
      <w:pPr>
        <w:ind w:right="-1" w:firstLine="567"/>
        <w:jc w:val="both"/>
        <w:rPr>
          <w:rFonts w:cs="Times New Roman"/>
          <w:color w:val="000000"/>
        </w:rPr>
      </w:pPr>
      <w:r w:rsidRPr="00C046AE">
        <w:rPr>
          <w:rFonts w:cs="Times New Roman"/>
          <w:color w:val="000000"/>
        </w:rPr>
        <w:t>1</w:t>
      </w:r>
      <w:r w:rsidR="00BB7FDA">
        <w:rPr>
          <w:rFonts w:cs="Times New Roman"/>
          <w:color w:val="000000"/>
        </w:rPr>
        <w:t>5</w:t>
      </w:r>
      <w:r w:rsidRPr="00C046AE">
        <w:rPr>
          <w:rFonts w:cs="Times New Roman"/>
          <w:color w:val="000000"/>
        </w:rPr>
        <w:t>.5.</w:t>
      </w:r>
      <w:r w:rsidRPr="00C046AE">
        <w:rPr>
          <w:rFonts w:cs="Times New Roman"/>
          <w:color w:val="000000"/>
        </w:rPr>
        <w:tab/>
        <w:t>Корреспонденция будет считаться полученной:</w:t>
      </w:r>
    </w:p>
    <w:p w14:paraId="71B0997B" w14:textId="77777777" w:rsidR="007D518A" w:rsidRPr="00C046AE" w:rsidRDefault="007D518A" w:rsidP="007D518A">
      <w:pPr>
        <w:ind w:right="-1" w:firstLine="567"/>
        <w:jc w:val="both"/>
        <w:rPr>
          <w:rFonts w:cs="Times New Roman"/>
          <w:color w:val="000000"/>
        </w:rPr>
      </w:pPr>
      <w:r w:rsidRPr="00C046AE">
        <w:rPr>
          <w:rFonts w:cs="Times New Roman"/>
          <w:color w:val="000000"/>
        </w:rPr>
        <w:t>- при вручении лично – на дату вручения, указанную на копии уведомления/сообщения получившим его лицом;</w:t>
      </w:r>
    </w:p>
    <w:p w14:paraId="1EFCF19B" w14:textId="77777777" w:rsidR="007D518A" w:rsidRPr="00C046AE" w:rsidRDefault="007D518A" w:rsidP="007D518A">
      <w:pPr>
        <w:ind w:right="-1" w:firstLine="567"/>
        <w:jc w:val="both"/>
        <w:rPr>
          <w:rFonts w:cs="Times New Roman"/>
          <w:color w:val="000000"/>
        </w:rPr>
      </w:pPr>
      <w:r w:rsidRPr="00C046AE">
        <w:rPr>
          <w:rFonts w:cs="Times New Roman"/>
          <w:color w:val="000000"/>
        </w:rPr>
        <w:t>- при направлении курьерской почтой – на дату доставки, указанную в документах курьерской службы;</w:t>
      </w:r>
    </w:p>
    <w:p w14:paraId="68CD8CC4" w14:textId="77777777" w:rsidR="007D518A" w:rsidRPr="00C046AE" w:rsidRDefault="007D518A" w:rsidP="007D518A">
      <w:pPr>
        <w:ind w:right="-1" w:firstLine="567"/>
        <w:jc w:val="both"/>
        <w:rPr>
          <w:rFonts w:cs="Times New Roman"/>
          <w:color w:val="000000"/>
        </w:rPr>
      </w:pPr>
      <w:r w:rsidRPr="00C046AE">
        <w:rPr>
          <w:rFonts w:cs="Times New Roman"/>
          <w:color w:val="000000"/>
        </w:rPr>
        <w:t>-   при направлении письмом – на дату вручения или дату истечения срока хранения почтовой корреспонденции;</w:t>
      </w:r>
    </w:p>
    <w:p w14:paraId="309E23A8" w14:textId="77777777" w:rsidR="007D518A" w:rsidRPr="00C046AE" w:rsidRDefault="007D518A" w:rsidP="007D518A">
      <w:pPr>
        <w:tabs>
          <w:tab w:val="left" w:pos="567"/>
        </w:tabs>
        <w:ind w:right="-1" w:firstLine="567"/>
        <w:jc w:val="both"/>
        <w:rPr>
          <w:rFonts w:cs="Times New Roman"/>
        </w:rPr>
      </w:pPr>
      <w:r w:rsidRPr="00C046AE">
        <w:rPr>
          <w:rFonts w:cs="Times New Roman"/>
          <w:color w:val="000000"/>
        </w:rPr>
        <w:t xml:space="preserve">- </w:t>
      </w:r>
      <w:r w:rsidRPr="00C046AE">
        <w:rPr>
          <w:rFonts w:cs="Times New Roman"/>
        </w:rPr>
        <w:t>при направлении электронным письмом – на дату отправления электронного письма. Сторона, направившая электронное письмо, вправе запрашивать подтверждение получения электронного письма второй Стороной по контактному номеру телефона.</w:t>
      </w:r>
    </w:p>
    <w:p w14:paraId="3DCA9F73" w14:textId="683E4F30" w:rsidR="007D518A" w:rsidRPr="00C046AE" w:rsidRDefault="007D518A" w:rsidP="007D518A">
      <w:pPr>
        <w:ind w:right="-1" w:firstLine="567"/>
        <w:jc w:val="both"/>
        <w:rPr>
          <w:rFonts w:cs="Times New Roman"/>
          <w:color w:val="000000"/>
        </w:rPr>
      </w:pPr>
      <w:r w:rsidRPr="00C046AE">
        <w:rPr>
          <w:rFonts w:cs="Times New Roman"/>
          <w:color w:val="000000"/>
        </w:rPr>
        <w:t>1</w:t>
      </w:r>
      <w:r w:rsidR="00BB7FDA">
        <w:rPr>
          <w:rFonts w:cs="Times New Roman"/>
          <w:color w:val="000000"/>
        </w:rPr>
        <w:t>5</w:t>
      </w:r>
      <w:r w:rsidRPr="00C046AE">
        <w:rPr>
          <w:rFonts w:cs="Times New Roman"/>
          <w:color w:val="000000"/>
        </w:rPr>
        <w:t>.6.</w:t>
      </w:r>
      <w:r w:rsidRPr="00C046AE">
        <w:rPr>
          <w:rFonts w:cs="Times New Roman"/>
          <w:color w:val="000000"/>
        </w:rPr>
        <w:tab/>
        <w:t>Оригиналы уведомлений об одностороннем отказе, дополнительные соглашения к договору, соглашения о расторжении договора, бухгалтерские документы должны направляться Субподрядчиком по почте или быть доставленными нарочным.</w:t>
      </w:r>
    </w:p>
    <w:p w14:paraId="2153DA31" w14:textId="70917A63" w:rsidR="007D518A" w:rsidRPr="00C046AE" w:rsidRDefault="007D518A" w:rsidP="007D518A">
      <w:pPr>
        <w:ind w:right="-1" w:firstLine="567"/>
        <w:jc w:val="both"/>
        <w:rPr>
          <w:rFonts w:cs="Times New Roman"/>
          <w:color w:val="000000"/>
        </w:rPr>
      </w:pPr>
      <w:r w:rsidRPr="00C046AE">
        <w:rPr>
          <w:rFonts w:cs="Times New Roman"/>
          <w:color w:val="000000"/>
        </w:rPr>
        <w:t>1</w:t>
      </w:r>
      <w:r w:rsidR="00BB7FDA">
        <w:rPr>
          <w:rFonts w:cs="Times New Roman"/>
          <w:color w:val="000000"/>
        </w:rPr>
        <w:t>5</w:t>
      </w:r>
      <w:r w:rsidRPr="00C046AE">
        <w:rPr>
          <w:rFonts w:cs="Times New Roman"/>
          <w:color w:val="000000"/>
        </w:rPr>
        <w:t>.7. Стороны пришли к соглашению, что полученные все электронные письма и уведомления, являются юридически действительными, при их отправке с электронных адресов Сторон, указанные в п. 1</w:t>
      </w:r>
      <w:r w:rsidR="00FF3074">
        <w:rPr>
          <w:rFonts w:cs="Times New Roman"/>
          <w:color w:val="000000"/>
        </w:rPr>
        <w:t>5</w:t>
      </w:r>
      <w:r w:rsidRPr="00C046AE">
        <w:rPr>
          <w:rFonts w:cs="Times New Roman"/>
          <w:color w:val="000000"/>
        </w:rPr>
        <w:t xml:space="preserve">.4.1 настоящего Договора и являются надлежащим доказательством уведомления одной из Сторон.  </w:t>
      </w:r>
    </w:p>
    <w:p w14:paraId="28E6545B" w14:textId="0A6EE9D4" w:rsidR="007D518A" w:rsidRPr="00C046AE" w:rsidRDefault="007D518A" w:rsidP="007D518A">
      <w:pPr>
        <w:ind w:right="-1" w:firstLine="567"/>
        <w:jc w:val="both"/>
        <w:rPr>
          <w:rFonts w:cs="Times New Roman"/>
          <w:color w:val="000000"/>
        </w:rPr>
      </w:pPr>
      <w:r w:rsidRPr="00C046AE">
        <w:rPr>
          <w:rFonts w:cs="Times New Roman"/>
          <w:color w:val="000000"/>
        </w:rPr>
        <w:t>1</w:t>
      </w:r>
      <w:r w:rsidR="00BB7FDA">
        <w:rPr>
          <w:rFonts w:cs="Times New Roman"/>
          <w:color w:val="000000"/>
        </w:rPr>
        <w:t>5</w:t>
      </w:r>
      <w:r w:rsidRPr="00C046AE">
        <w:rPr>
          <w:rFonts w:cs="Times New Roman"/>
          <w:color w:val="000000"/>
        </w:rPr>
        <w:t>.8.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14:paraId="273EF6A2" w14:textId="006D42B7" w:rsidR="007D518A" w:rsidRPr="00C046AE" w:rsidRDefault="007D518A" w:rsidP="007D518A">
      <w:pPr>
        <w:ind w:right="-1" w:firstLine="567"/>
        <w:jc w:val="both"/>
        <w:rPr>
          <w:rFonts w:cs="Times New Roman"/>
          <w:color w:val="000000"/>
        </w:rPr>
      </w:pPr>
      <w:r w:rsidRPr="00C046AE">
        <w:rPr>
          <w:rFonts w:cs="Times New Roman"/>
          <w:color w:val="000000"/>
        </w:rPr>
        <w:t>1</w:t>
      </w:r>
      <w:r w:rsidR="00BB7FDA">
        <w:rPr>
          <w:rFonts w:cs="Times New Roman"/>
          <w:color w:val="000000"/>
        </w:rPr>
        <w:t>5</w:t>
      </w:r>
      <w:r w:rsidRPr="00C046AE">
        <w:rPr>
          <w:rFonts w:cs="Times New Roman"/>
          <w:color w:val="000000"/>
        </w:rPr>
        <w:t>.9. Все указанные в Договоре приложения являются его неотъемлемой частью.</w:t>
      </w:r>
    </w:p>
    <w:p w14:paraId="35887AF2" w14:textId="28A5976A" w:rsidR="007D518A" w:rsidRPr="00C046AE" w:rsidRDefault="007D518A" w:rsidP="007D518A">
      <w:pPr>
        <w:ind w:right="-1" w:firstLine="567"/>
        <w:jc w:val="both"/>
        <w:rPr>
          <w:rFonts w:cs="Times New Roman"/>
          <w:color w:val="000000"/>
        </w:rPr>
      </w:pPr>
      <w:r w:rsidRPr="00C046AE">
        <w:rPr>
          <w:rFonts w:cs="Times New Roman"/>
          <w:color w:val="000000"/>
        </w:rPr>
        <w:t>1</w:t>
      </w:r>
      <w:r w:rsidR="00BB7FDA">
        <w:rPr>
          <w:rFonts w:cs="Times New Roman"/>
          <w:color w:val="000000"/>
        </w:rPr>
        <w:t>5</w:t>
      </w:r>
      <w:r w:rsidRPr="00C046AE">
        <w:rPr>
          <w:rFonts w:cs="Times New Roman"/>
          <w:color w:val="000000"/>
        </w:rPr>
        <w:t>.10. Настоящий Договор составлен в двух экземплярах, имеющих равную юридическую силу, по одному для каждой из Сторон.</w:t>
      </w:r>
    </w:p>
    <w:p w14:paraId="4FE16470" w14:textId="0A0858FE" w:rsidR="007D518A" w:rsidRPr="00C046AE" w:rsidRDefault="007D518A" w:rsidP="007D518A">
      <w:pPr>
        <w:ind w:right="-1" w:firstLine="567"/>
        <w:jc w:val="both"/>
        <w:rPr>
          <w:rFonts w:cs="Times New Roman"/>
          <w:color w:val="000000"/>
        </w:rPr>
      </w:pPr>
      <w:r w:rsidRPr="00C046AE">
        <w:rPr>
          <w:rFonts w:cs="Times New Roman"/>
          <w:color w:val="000000"/>
        </w:rPr>
        <w:t>1</w:t>
      </w:r>
      <w:r w:rsidR="00BB7FDA">
        <w:rPr>
          <w:rFonts w:cs="Times New Roman"/>
          <w:color w:val="000000"/>
        </w:rPr>
        <w:t>5</w:t>
      </w:r>
      <w:r w:rsidRPr="00C046AE">
        <w:rPr>
          <w:rFonts w:cs="Times New Roman"/>
          <w:color w:val="000000"/>
        </w:rPr>
        <w:t>.11. К настоящему Договору прилагается и является его неотъемлемой частью:</w:t>
      </w:r>
    </w:p>
    <w:p w14:paraId="14D70451" w14:textId="77777777" w:rsidR="007D518A" w:rsidRPr="00C046AE" w:rsidRDefault="007D518A" w:rsidP="007D518A">
      <w:pPr>
        <w:ind w:right="-1" w:firstLine="567"/>
        <w:jc w:val="both"/>
        <w:rPr>
          <w:rFonts w:cs="Times New Roman"/>
          <w:color w:val="000000"/>
        </w:rPr>
      </w:pPr>
      <w:r w:rsidRPr="00C046AE">
        <w:rPr>
          <w:rFonts w:cs="Times New Roman"/>
          <w:color w:val="000000"/>
        </w:rPr>
        <w:t>Приложение № 1 – Форма Дополнительного соглашения (Заявки).</w:t>
      </w:r>
    </w:p>
    <w:p w14:paraId="17CD52EC" w14:textId="77777777" w:rsidR="007D518A" w:rsidRPr="00C046AE" w:rsidRDefault="007D518A" w:rsidP="007D518A">
      <w:pPr>
        <w:ind w:right="-1" w:firstLine="567"/>
        <w:jc w:val="both"/>
        <w:rPr>
          <w:rFonts w:cs="Times New Roman"/>
          <w:color w:val="000000"/>
        </w:rPr>
      </w:pPr>
      <w:r w:rsidRPr="00C046AE">
        <w:rPr>
          <w:rFonts w:cs="Times New Roman"/>
          <w:color w:val="000000"/>
        </w:rPr>
        <w:t>Приложение № 2 – Форма акта сдачи-приемки выполненных работ.</w:t>
      </w:r>
    </w:p>
    <w:p w14:paraId="3AF2E3C1" w14:textId="77777777" w:rsidR="007D518A" w:rsidRPr="00C046AE" w:rsidRDefault="007D518A" w:rsidP="007D518A">
      <w:pPr>
        <w:ind w:right="-1" w:firstLine="567"/>
        <w:jc w:val="both"/>
        <w:rPr>
          <w:rFonts w:cs="Times New Roman"/>
          <w:color w:val="000000"/>
        </w:rPr>
      </w:pPr>
      <w:r w:rsidRPr="00C046AE">
        <w:rPr>
          <w:rFonts w:cs="Times New Roman"/>
          <w:color w:val="000000"/>
        </w:rPr>
        <w:t xml:space="preserve">Приложение № 3 - Форма </w:t>
      </w:r>
      <w:r w:rsidRPr="00C046AE">
        <w:rPr>
          <w:rFonts w:cs="Times New Roman"/>
        </w:rPr>
        <w:t>акта на скрытые работы.</w:t>
      </w:r>
    </w:p>
    <w:p w14:paraId="1318298D" w14:textId="77777777" w:rsidR="007D518A" w:rsidRPr="00C046AE" w:rsidRDefault="007D518A" w:rsidP="007D518A">
      <w:pPr>
        <w:ind w:right="-1" w:firstLine="567"/>
        <w:jc w:val="both"/>
        <w:rPr>
          <w:rFonts w:cs="Times New Roman"/>
          <w:color w:val="000000"/>
        </w:rPr>
      </w:pPr>
      <w:r w:rsidRPr="00C046AE">
        <w:rPr>
          <w:rFonts w:cs="Times New Roman"/>
          <w:color w:val="000000"/>
        </w:rPr>
        <w:t>Приложение № 4 – Форма акта об утилизации.</w:t>
      </w:r>
    </w:p>
    <w:p w14:paraId="20FEAFCF" w14:textId="77777777" w:rsidR="007D518A" w:rsidRPr="00C046AE" w:rsidRDefault="007D518A" w:rsidP="007D518A">
      <w:pPr>
        <w:ind w:right="-1" w:firstLine="567"/>
        <w:jc w:val="both"/>
        <w:rPr>
          <w:rFonts w:cs="Times New Roman"/>
          <w:color w:val="000000"/>
        </w:rPr>
      </w:pPr>
      <w:r w:rsidRPr="00C046AE">
        <w:rPr>
          <w:rFonts w:cs="Times New Roman"/>
          <w:color w:val="000000"/>
        </w:rPr>
        <w:t>Приложение № 5 – Форма акта сдачи-приемки документов.</w:t>
      </w:r>
    </w:p>
    <w:p w14:paraId="65AB6AC5" w14:textId="77777777" w:rsidR="007D518A" w:rsidRPr="00C046AE" w:rsidRDefault="007D518A" w:rsidP="007D518A">
      <w:pPr>
        <w:ind w:right="-1"/>
        <w:jc w:val="both"/>
        <w:rPr>
          <w:rFonts w:cs="Times New Roman"/>
          <w:color w:val="000000"/>
        </w:rPr>
      </w:pPr>
      <w:r>
        <w:rPr>
          <w:rFonts w:cs="Times New Roman"/>
          <w:color w:val="000000"/>
        </w:rPr>
        <w:t xml:space="preserve">         </w:t>
      </w:r>
      <w:r w:rsidRPr="00C046AE">
        <w:rPr>
          <w:rFonts w:cs="Times New Roman"/>
          <w:color w:val="000000"/>
        </w:rPr>
        <w:t>Приложение № 6 – Форма ведомость внешнего осмотра.</w:t>
      </w:r>
    </w:p>
    <w:p w14:paraId="7C2BE7D9" w14:textId="77777777" w:rsidR="007D518A" w:rsidRDefault="007D518A" w:rsidP="007D518A">
      <w:pPr>
        <w:ind w:right="-1"/>
        <w:jc w:val="both"/>
        <w:rPr>
          <w:rFonts w:cs="Times New Roman"/>
          <w:color w:val="000000"/>
        </w:rPr>
      </w:pPr>
      <w:r>
        <w:rPr>
          <w:rFonts w:cs="Times New Roman"/>
          <w:color w:val="000000"/>
        </w:rPr>
        <w:t xml:space="preserve">         </w:t>
      </w:r>
      <w:r w:rsidRPr="00C046AE">
        <w:rPr>
          <w:rFonts w:cs="Times New Roman"/>
          <w:color w:val="000000"/>
        </w:rPr>
        <w:t xml:space="preserve">Приложение № 7 - Форма справки пересчета фактического объема отходов строительства и </w:t>
      </w:r>
      <w:r>
        <w:rPr>
          <w:rFonts w:cs="Times New Roman"/>
          <w:color w:val="000000"/>
        </w:rPr>
        <w:t xml:space="preserve"> </w:t>
      </w:r>
    </w:p>
    <w:p w14:paraId="3B6A5955" w14:textId="77777777" w:rsidR="007D518A" w:rsidRPr="00C046AE" w:rsidRDefault="007D518A" w:rsidP="007D518A">
      <w:pPr>
        <w:ind w:right="-1"/>
        <w:jc w:val="both"/>
        <w:rPr>
          <w:rFonts w:cs="Times New Roman"/>
          <w:color w:val="000000"/>
        </w:rPr>
      </w:pPr>
      <w:r>
        <w:rPr>
          <w:rFonts w:cs="Times New Roman"/>
          <w:color w:val="000000"/>
        </w:rPr>
        <w:t xml:space="preserve">         </w:t>
      </w:r>
      <w:r w:rsidRPr="00C046AE">
        <w:rPr>
          <w:rFonts w:cs="Times New Roman"/>
          <w:color w:val="000000"/>
        </w:rPr>
        <w:t>сноса в тоннах.</w:t>
      </w:r>
    </w:p>
    <w:p w14:paraId="79F1E220" w14:textId="77777777" w:rsidR="007D518A" w:rsidRPr="00C046AE" w:rsidRDefault="007D518A" w:rsidP="007D518A">
      <w:pPr>
        <w:ind w:right="-1" w:firstLine="567"/>
        <w:jc w:val="both"/>
        <w:rPr>
          <w:rFonts w:cs="Times New Roman"/>
          <w:color w:val="000000"/>
        </w:rPr>
      </w:pPr>
      <w:r w:rsidRPr="00C046AE">
        <w:rPr>
          <w:rFonts w:cs="Times New Roman"/>
          <w:color w:val="000000"/>
        </w:rPr>
        <w:t xml:space="preserve">Приложение № 8 – Требования по безопасности строительства, культуре производства </w:t>
      </w:r>
    </w:p>
    <w:p w14:paraId="4F7CD412" w14:textId="77777777" w:rsidR="007D518A" w:rsidRPr="00C046AE" w:rsidRDefault="007D518A" w:rsidP="007D518A">
      <w:pPr>
        <w:ind w:right="-1" w:firstLine="567"/>
        <w:jc w:val="both"/>
        <w:rPr>
          <w:rFonts w:cs="Times New Roman"/>
          <w:color w:val="000000"/>
        </w:rPr>
      </w:pPr>
      <w:r w:rsidRPr="00C046AE">
        <w:rPr>
          <w:rFonts w:cs="Times New Roman"/>
          <w:color w:val="000000"/>
        </w:rPr>
        <w:t>и охране труда и штрафные санкции за их невыполнение.</w:t>
      </w:r>
    </w:p>
    <w:p w14:paraId="02E0867E" w14:textId="77777777" w:rsidR="007D518A" w:rsidRPr="00C046AE" w:rsidRDefault="007D518A" w:rsidP="007D518A">
      <w:pPr>
        <w:ind w:right="-1" w:firstLine="567"/>
        <w:jc w:val="both"/>
        <w:rPr>
          <w:rFonts w:eastAsia="Calibri" w:cs="Times New Roman"/>
          <w:bCs/>
          <w:color w:val="000000"/>
        </w:rPr>
      </w:pPr>
      <w:r w:rsidRPr="00C046AE">
        <w:rPr>
          <w:rFonts w:cs="Times New Roman"/>
          <w:color w:val="000000"/>
        </w:rPr>
        <w:t xml:space="preserve">Приложение № 9 – </w:t>
      </w:r>
      <w:r w:rsidRPr="00C046AE">
        <w:rPr>
          <w:rFonts w:eastAsia="Calibri" w:cs="Times New Roman"/>
          <w:bCs/>
          <w:color w:val="000000"/>
        </w:rPr>
        <w:t>Соглашении о конфиденциальности.</w:t>
      </w:r>
    </w:p>
    <w:p w14:paraId="7A943BFA" w14:textId="77777777" w:rsidR="007D518A" w:rsidRPr="00C046AE" w:rsidRDefault="007D518A" w:rsidP="007D518A">
      <w:pPr>
        <w:ind w:right="-1" w:firstLine="567"/>
        <w:jc w:val="both"/>
        <w:rPr>
          <w:rFonts w:eastAsia="Calibri" w:cs="Times New Roman"/>
          <w:bCs/>
          <w:color w:val="000000"/>
        </w:rPr>
      </w:pPr>
      <w:r w:rsidRPr="00C046AE">
        <w:rPr>
          <w:rFonts w:eastAsia="Calibri" w:cs="Times New Roman"/>
          <w:bCs/>
          <w:color w:val="000000"/>
        </w:rPr>
        <w:t>Приложение № 10 – Форма акта освидетельствования скрытых работ</w:t>
      </w:r>
    </w:p>
    <w:p w14:paraId="23CDEC79" w14:textId="77777777" w:rsidR="007D518A" w:rsidRPr="00C046AE" w:rsidRDefault="007D518A" w:rsidP="007D518A">
      <w:pPr>
        <w:ind w:right="-1" w:firstLine="567"/>
        <w:jc w:val="both"/>
        <w:rPr>
          <w:rFonts w:eastAsia="Calibri" w:cs="Times New Roman"/>
          <w:bCs/>
          <w:color w:val="000000"/>
        </w:rPr>
      </w:pPr>
      <w:r w:rsidRPr="00C046AE">
        <w:rPr>
          <w:rFonts w:eastAsia="Calibri" w:cs="Times New Roman"/>
          <w:bCs/>
          <w:color w:val="000000"/>
        </w:rPr>
        <w:t>Приложение № 11 – Форма таблицы демонтажа.</w:t>
      </w:r>
    </w:p>
    <w:p w14:paraId="2DF591BC" w14:textId="77777777" w:rsidR="007D518A" w:rsidRPr="00C046AE" w:rsidRDefault="007D518A" w:rsidP="007D518A">
      <w:pPr>
        <w:ind w:right="-1" w:firstLine="567"/>
        <w:jc w:val="both"/>
        <w:rPr>
          <w:rFonts w:eastAsia="Calibri" w:cs="Times New Roman"/>
          <w:bCs/>
          <w:color w:val="000000"/>
        </w:rPr>
      </w:pPr>
      <w:r w:rsidRPr="00C046AE">
        <w:rPr>
          <w:rFonts w:eastAsia="Calibri" w:cs="Times New Roman"/>
          <w:bCs/>
          <w:color w:val="000000"/>
        </w:rPr>
        <w:t>Приложение № 12 – Форма Справки от сторонних операторов о подтверждении фактического переключения кабелей связи и выполнении всех необходимых контрольных измерений.</w:t>
      </w:r>
    </w:p>
    <w:p w14:paraId="40E4A07B" w14:textId="77777777" w:rsidR="007D518A" w:rsidRPr="00C046AE" w:rsidRDefault="007D518A" w:rsidP="007D518A">
      <w:pPr>
        <w:ind w:right="-1" w:firstLine="567"/>
        <w:jc w:val="both"/>
        <w:rPr>
          <w:rFonts w:cs="Times New Roman"/>
        </w:rPr>
      </w:pPr>
      <w:r w:rsidRPr="00C046AE">
        <w:rPr>
          <w:rFonts w:eastAsia="Calibri" w:cs="Times New Roman"/>
          <w:bCs/>
          <w:color w:val="000000"/>
        </w:rPr>
        <w:t xml:space="preserve">Приложение № 13 - </w:t>
      </w:r>
      <w:r w:rsidRPr="00C046AE">
        <w:rPr>
          <w:rFonts w:cs="Times New Roman"/>
        </w:rPr>
        <w:t>Форма договора поручительства.</w:t>
      </w:r>
    </w:p>
    <w:p w14:paraId="1DED5797" w14:textId="77777777" w:rsidR="007D518A" w:rsidRPr="00C046AE" w:rsidRDefault="007D518A" w:rsidP="007D518A">
      <w:pPr>
        <w:ind w:right="-1" w:firstLine="567"/>
        <w:jc w:val="both"/>
        <w:rPr>
          <w:rFonts w:cs="Times New Roman"/>
        </w:rPr>
      </w:pPr>
      <w:r w:rsidRPr="00C046AE">
        <w:rPr>
          <w:rFonts w:eastAsia="Calibri" w:cs="Times New Roman"/>
          <w:bCs/>
          <w:color w:val="000000"/>
        </w:rPr>
        <w:t xml:space="preserve">Приложение № 14 - </w:t>
      </w:r>
      <w:r w:rsidRPr="00C046AE">
        <w:rPr>
          <w:rFonts w:cs="Times New Roman"/>
        </w:rPr>
        <w:t>Форма банковской гарантии.</w:t>
      </w:r>
    </w:p>
    <w:p w14:paraId="35460B95" w14:textId="77777777" w:rsidR="007D518A" w:rsidRPr="00C046AE" w:rsidRDefault="007D518A" w:rsidP="007D518A">
      <w:pPr>
        <w:ind w:right="-1" w:firstLine="567"/>
        <w:jc w:val="both"/>
        <w:rPr>
          <w:rFonts w:eastAsia="Calibri" w:cs="Times New Roman"/>
          <w:bCs/>
          <w:color w:val="000000"/>
        </w:rPr>
      </w:pPr>
    </w:p>
    <w:p w14:paraId="5B3710CB" w14:textId="388175DE" w:rsidR="007D518A" w:rsidRPr="00C046AE" w:rsidRDefault="007D518A" w:rsidP="007D518A">
      <w:pPr>
        <w:ind w:left="1416" w:right="-1" w:firstLine="567"/>
        <w:rPr>
          <w:rFonts w:cs="Times New Roman"/>
          <w:b/>
          <w:bCs/>
          <w:color w:val="000000"/>
        </w:rPr>
      </w:pPr>
      <w:r w:rsidRPr="00C046AE">
        <w:rPr>
          <w:rFonts w:cs="Times New Roman"/>
          <w:b/>
          <w:bCs/>
          <w:color w:val="000000"/>
        </w:rPr>
        <w:t>1</w:t>
      </w:r>
      <w:r w:rsidR="00BB7FDA">
        <w:rPr>
          <w:rFonts w:cs="Times New Roman"/>
          <w:b/>
          <w:bCs/>
          <w:color w:val="000000"/>
        </w:rPr>
        <w:t>6</w:t>
      </w:r>
      <w:r w:rsidRPr="00C046AE">
        <w:rPr>
          <w:rFonts w:cs="Times New Roman"/>
          <w:b/>
          <w:bCs/>
          <w:color w:val="000000"/>
        </w:rPr>
        <w:t>. АДРЕСА И ПЛАТЕЖНЫЕ РЕКВИЗИТЫ СТОРОН.</w:t>
      </w:r>
    </w:p>
    <w:p w14:paraId="6A8C2864" w14:textId="77777777" w:rsidR="007D518A" w:rsidRPr="00C046AE" w:rsidRDefault="007D518A" w:rsidP="007D518A">
      <w:pPr>
        <w:ind w:left="1416" w:right="-1" w:firstLine="567"/>
        <w:rPr>
          <w:rFonts w:cs="Times New Roman"/>
          <w:b/>
          <w:bCs/>
          <w:color w:val="00000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955"/>
      </w:tblGrid>
      <w:tr w:rsidR="007D518A" w:rsidRPr="00C046AE" w14:paraId="30963704" w14:textId="77777777" w:rsidTr="00915967">
        <w:tc>
          <w:tcPr>
            <w:tcW w:w="4673" w:type="dxa"/>
          </w:tcPr>
          <w:p w14:paraId="1DF66CB5" w14:textId="77777777" w:rsidR="007D518A" w:rsidRPr="00C046AE" w:rsidRDefault="007D518A" w:rsidP="00915967">
            <w:pPr>
              <w:ind w:right="-1" w:firstLine="567"/>
              <w:rPr>
                <w:rFonts w:ascii="Times New Roman" w:hAnsi="Times New Roman" w:cs="Times New Roman"/>
                <w:b/>
                <w:bCs/>
              </w:rPr>
            </w:pPr>
            <w:r w:rsidRPr="00C046AE">
              <w:rPr>
                <w:rFonts w:ascii="Times New Roman" w:hAnsi="Times New Roman" w:cs="Times New Roman"/>
                <w:b/>
                <w:bCs/>
              </w:rPr>
              <w:t xml:space="preserve">Подрядчик: </w:t>
            </w:r>
          </w:p>
          <w:p w14:paraId="11B51035" w14:textId="77777777" w:rsidR="007D518A" w:rsidRPr="00C046AE" w:rsidRDefault="007D518A" w:rsidP="00915967">
            <w:pPr>
              <w:ind w:right="-1" w:firstLine="567"/>
              <w:rPr>
                <w:rFonts w:ascii="Times New Roman" w:hAnsi="Times New Roman" w:cs="Times New Roman"/>
                <w:b/>
                <w:bCs/>
              </w:rPr>
            </w:pPr>
            <w:r w:rsidRPr="00C046AE">
              <w:rPr>
                <w:rFonts w:ascii="Times New Roman" w:hAnsi="Times New Roman" w:cs="Times New Roman"/>
                <w:b/>
                <w:bCs/>
              </w:rPr>
              <w:t xml:space="preserve">ООО </w:t>
            </w:r>
            <w:proofErr w:type="spellStart"/>
            <w:r w:rsidRPr="00C046AE">
              <w:rPr>
                <w:rFonts w:ascii="Times New Roman" w:hAnsi="Times New Roman" w:cs="Times New Roman"/>
                <w:b/>
                <w:bCs/>
              </w:rPr>
              <w:t>ТелекомКапСтрой</w:t>
            </w:r>
            <w:proofErr w:type="spellEnd"/>
            <w:r w:rsidRPr="00C046AE">
              <w:rPr>
                <w:rFonts w:ascii="Times New Roman" w:hAnsi="Times New Roman" w:cs="Times New Roman"/>
                <w:b/>
                <w:bCs/>
              </w:rPr>
              <w:t>»</w:t>
            </w:r>
          </w:p>
          <w:p w14:paraId="6A3B7A6C" w14:textId="77777777" w:rsidR="007D518A" w:rsidRPr="00C046AE" w:rsidRDefault="007D518A" w:rsidP="00915967">
            <w:pPr>
              <w:ind w:right="-1" w:firstLine="567"/>
              <w:rPr>
                <w:rFonts w:ascii="Times New Roman" w:hAnsi="Times New Roman" w:cs="Times New Roman"/>
                <w:b/>
                <w:bCs/>
              </w:rPr>
            </w:pPr>
          </w:p>
        </w:tc>
        <w:tc>
          <w:tcPr>
            <w:tcW w:w="284" w:type="dxa"/>
          </w:tcPr>
          <w:p w14:paraId="06D471C8" w14:textId="77777777" w:rsidR="007D518A" w:rsidRPr="00C046AE" w:rsidRDefault="007D518A" w:rsidP="00915967">
            <w:pPr>
              <w:ind w:right="-1" w:firstLine="567"/>
              <w:rPr>
                <w:rFonts w:ascii="Times New Roman" w:hAnsi="Times New Roman" w:cs="Times New Roman"/>
                <w:b/>
                <w:bCs/>
              </w:rPr>
            </w:pPr>
          </w:p>
        </w:tc>
        <w:tc>
          <w:tcPr>
            <w:tcW w:w="4955" w:type="dxa"/>
          </w:tcPr>
          <w:p w14:paraId="1F1DB264" w14:textId="77777777" w:rsidR="007D518A" w:rsidRPr="00C046AE" w:rsidRDefault="007D518A" w:rsidP="00915967">
            <w:pPr>
              <w:ind w:right="-1" w:firstLine="567"/>
              <w:rPr>
                <w:rFonts w:ascii="Times New Roman" w:hAnsi="Times New Roman" w:cs="Times New Roman"/>
                <w:b/>
                <w:bCs/>
              </w:rPr>
            </w:pPr>
            <w:r w:rsidRPr="00C046AE">
              <w:rPr>
                <w:rFonts w:ascii="Times New Roman" w:hAnsi="Times New Roman" w:cs="Times New Roman"/>
                <w:b/>
                <w:bCs/>
              </w:rPr>
              <w:t xml:space="preserve">Субподрядчик: </w:t>
            </w:r>
          </w:p>
          <w:p w14:paraId="51516AA9" w14:textId="0434621E" w:rsidR="007D518A" w:rsidRPr="00380877" w:rsidRDefault="00915967" w:rsidP="00915967">
            <w:pPr>
              <w:rPr>
                <w:rFonts w:ascii="Times New Roman" w:hAnsi="Times New Roman" w:cs="Times New Roman"/>
                <w:b/>
                <w:bCs/>
              </w:rPr>
            </w:pPr>
            <w:r>
              <w:rPr>
                <w:rFonts w:ascii="Times New Roman" w:hAnsi="Times New Roman" w:cs="Times New Roman"/>
                <w:b/>
                <w:bCs/>
              </w:rPr>
              <w:t xml:space="preserve">ООО </w:t>
            </w:r>
            <w:r w:rsidR="007D518A" w:rsidRPr="00380877">
              <w:rPr>
                <w:rFonts w:ascii="Times New Roman" w:hAnsi="Times New Roman" w:cs="Times New Roman"/>
                <w:b/>
                <w:bCs/>
              </w:rPr>
              <w:t>«</w:t>
            </w:r>
            <w:r w:rsidR="00435539">
              <w:rPr>
                <w:rFonts w:ascii="Times New Roman" w:hAnsi="Times New Roman" w:cs="Times New Roman"/>
                <w:b/>
                <w:bCs/>
              </w:rPr>
              <w:t>_____</w:t>
            </w:r>
            <w:r w:rsidR="007D518A" w:rsidRPr="00380877">
              <w:rPr>
                <w:rFonts w:ascii="Times New Roman" w:hAnsi="Times New Roman" w:cs="Times New Roman"/>
                <w:b/>
                <w:bCs/>
              </w:rPr>
              <w:t>»</w:t>
            </w:r>
          </w:p>
          <w:p w14:paraId="3B75C869" w14:textId="77777777" w:rsidR="007D518A" w:rsidRPr="00C046AE" w:rsidRDefault="007D518A" w:rsidP="00915967">
            <w:pPr>
              <w:ind w:right="-1" w:firstLine="567"/>
              <w:rPr>
                <w:rFonts w:ascii="Times New Roman" w:hAnsi="Times New Roman" w:cs="Times New Roman"/>
                <w:b/>
                <w:bCs/>
              </w:rPr>
            </w:pPr>
          </w:p>
        </w:tc>
      </w:tr>
      <w:tr w:rsidR="007D518A" w:rsidRPr="00435539" w14:paraId="59F66208" w14:textId="77777777" w:rsidTr="00915967">
        <w:tc>
          <w:tcPr>
            <w:tcW w:w="4673" w:type="dxa"/>
          </w:tcPr>
          <w:p w14:paraId="0DC96A40" w14:textId="77777777" w:rsidR="007D518A" w:rsidRDefault="007D518A" w:rsidP="00915967">
            <w:pPr>
              <w:ind w:right="-1"/>
              <w:rPr>
                <w:rFonts w:ascii="Times New Roman" w:eastAsia="Times New Roman" w:hAnsi="Times New Roman" w:cs="Times New Roman"/>
                <w:lang w:eastAsia="ru-RU"/>
              </w:rPr>
            </w:pPr>
            <w:r w:rsidRPr="00C046AE">
              <w:rPr>
                <w:rFonts w:ascii="Times New Roman" w:hAnsi="Times New Roman" w:cs="Times New Roman"/>
              </w:rPr>
              <w:t xml:space="preserve">Юридический адрес: 129366, г. Москва, ул. Кибальчича, д. 5, </w:t>
            </w:r>
            <w:proofErr w:type="spellStart"/>
            <w:r>
              <w:rPr>
                <w:rFonts w:ascii="Times New Roman" w:eastAsia="Times New Roman" w:hAnsi="Times New Roman" w:cs="Times New Roman"/>
                <w:lang w:eastAsia="ru-RU"/>
              </w:rPr>
              <w:t>эт</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пом</w:t>
            </w:r>
            <w:proofErr w:type="spellEnd"/>
            <w:r>
              <w:rPr>
                <w:rFonts w:ascii="Times New Roman" w:eastAsia="Times New Roman" w:hAnsi="Times New Roman" w:cs="Times New Roman"/>
                <w:lang w:eastAsia="ru-RU"/>
              </w:rPr>
              <w:t>/ком/ 4/</w:t>
            </w:r>
            <w:r>
              <w:rPr>
                <w:rFonts w:ascii="Times New Roman" w:eastAsia="Times New Roman" w:hAnsi="Times New Roman" w:cs="Times New Roman"/>
                <w:lang w:val="en-US" w:eastAsia="ru-RU"/>
              </w:rPr>
              <w:t>I</w:t>
            </w:r>
            <w:r>
              <w:rPr>
                <w:rFonts w:ascii="Times New Roman" w:eastAsia="Times New Roman" w:hAnsi="Times New Roman" w:cs="Times New Roman"/>
                <w:lang w:eastAsia="ru-RU"/>
              </w:rPr>
              <w:t>/1</w:t>
            </w:r>
          </w:p>
          <w:p w14:paraId="02FDCBE8" w14:textId="77777777" w:rsidR="007D518A" w:rsidRPr="00E3224B" w:rsidRDefault="007D518A" w:rsidP="00915967">
            <w:pPr>
              <w:ind w:right="-1"/>
              <w:rPr>
                <w:rFonts w:ascii="Times New Roman" w:hAnsi="Times New Roman" w:cs="Times New Roman"/>
              </w:rPr>
            </w:pPr>
            <w:r w:rsidRPr="00E3224B">
              <w:rPr>
                <w:rFonts w:ascii="Times New Roman" w:hAnsi="Times New Roman" w:cs="Times New Roman"/>
              </w:rPr>
              <w:t>Почтовый адрес: 127524</w:t>
            </w:r>
            <w:r>
              <w:rPr>
                <w:rFonts w:ascii="Times New Roman" w:hAnsi="Times New Roman" w:cs="Times New Roman"/>
              </w:rPr>
              <w:t xml:space="preserve">, </w:t>
            </w:r>
            <w:proofErr w:type="spellStart"/>
            <w:r>
              <w:rPr>
                <w:rFonts w:ascii="Times New Roman" w:hAnsi="Times New Roman" w:cs="Times New Roman"/>
              </w:rPr>
              <w:t>г.Москва</w:t>
            </w:r>
            <w:proofErr w:type="spellEnd"/>
            <w:r>
              <w:rPr>
                <w:rFonts w:ascii="Times New Roman" w:hAnsi="Times New Roman" w:cs="Times New Roman"/>
              </w:rPr>
              <w:t>, Огородный проезд, д.12, стр.1</w:t>
            </w:r>
          </w:p>
          <w:p w14:paraId="5D842EAA" w14:textId="77777777" w:rsidR="007D518A" w:rsidRPr="00C046AE" w:rsidRDefault="007D518A" w:rsidP="00915967">
            <w:pPr>
              <w:pStyle w:val="1c"/>
              <w:ind w:right="-1"/>
              <w:rPr>
                <w:rFonts w:ascii="Times New Roman" w:hAnsi="Times New Roman"/>
              </w:rPr>
            </w:pPr>
            <w:r w:rsidRPr="00C046AE">
              <w:rPr>
                <w:rFonts w:ascii="Times New Roman" w:hAnsi="Times New Roman"/>
              </w:rPr>
              <w:t>ИНН 9717066587 КПП 771701001</w:t>
            </w:r>
          </w:p>
          <w:p w14:paraId="32FF101E" w14:textId="77777777" w:rsidR="007D518A" w:rsidRPr="00C046AE" w:rsidRDefault="007D518A" w:rsidP="00915967">
            <w:pPr>
              <w:pStyle w:val="1c"/>
              <w:ind w:right="-1"/>
              <w:rPr>
                <w:rFonts w:ascii="Times New Roman" w:hAnsi="Times New Roman"/>
              </w:rPr>
            </w:pPr>
            <w:r w:rsidRPr="00C046AE">
              <w:rPr>
                <w:rFonts w:ascii="Times New Roman" w:hAnsi="Times New Roman"/>
              </w:rPr>
              <w:t>ОГРН 1187746218923</w:t>
            </w:r>
          </w:p>
          <w:p w14:paraId="7E1A3001" w14:textId="77777777" w:rsidR="007D518A" w:rsidRPr="00C046AE" w:rsidRDefault="007D518A" w:rsidP="00915967">
            <w:pPr>
              <w:autoSpaceDE w:val="0"/>
              <w:autoSpaceDN w:val="0"/>
              <w:adjustRightInd w:val="0"/>
              <w:ind w:right="-1"/>
              <w:rPr>
                <w:rFonts w:ascii="Times New Roman" w:hAnsi="Times New Roman" w:cs="Times New Roman"/>
              </w:rPr>
            </w:pPr>
            <w:proofErr w:type="spellStart"/>
            <w:r w:rsidRPr="00C046AE">
              <w:rPr>
                <w:rFonts w:ascii="Times New Roman" w:hAnsi="Times New Roman" w:cs="Times New Roman"/>
                <w:lang w:val="x-none"/>
              </w:rPr>
              <w:t>Банк</w:t>
            </w:r>
            <w:proofErr w:type="spellEnd"/>
            <w:r w:rsidRPr="00C046AE">
              <w:rPr>
                <w:rFonts w:ascii="Times New Roman" w:hAnsi="Times New Roman" w:cs="Times New Roman"/>
              </w:rPr>
              <w:t xml:space="preserve"> ПАО "МТС-БАНК"</w:t>
            </w:r>
          </w:p>
          <w:p w14:paraId="4DB07FC9"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lang w:val="x-none"/>
              </w:rPr>
              <w:t>БИК</w:t>
            </w:r>
            <w:r w:rsidRPr="00C046AE">
              <w:rPr>
                <w:rFonts w:ascii="Times New Roman" w:hAnsi="Times New Roman" w:cs="Times New Roman"/>
              </w:rPr>
              <w:t xml:space="preserve"> 044525232</w:t>
            </w:r>
            <w:r w:rsidRPr="00C046AE">
              <w:rPr>
                <w:rFonts w:ascii="Times New Roman" w:hAnsi="Times New Roman" w:cs="Times New Roman"/>
                <w:lang w:val="x-none"/>
              </w:rPr>
              <w:t xml:space="preserve"> </w:t>
            </w:r>
            <w:r w:rsidRPr="00C046AE">
              <w:rPr>
                <w:rFonts w:ascii="Times New Roman" w:hAnsi="Times New Roman" w:cs="Times New Roman"/>
              </w:rPr>
              <w:t xml:space="preserve"> </w:t>
            </w:r>
          </w:p>
          <w:p w14:paraId="072331BE"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rPr>
              <w:t>р/</w:t>
            </w:r>
            <w:proofErr w:type="spellStart"/>
            <w:r w:rsidRPr="00C046AE">
              <w:rPr>
                <w:rFonts w:ascii="Times New Roman" w:hAnsi="Times New Roman" w:cs="Times New Roman"/>
              </w:rPr>
              <w:t>сч</w:t>
            </w:r>
            <w:proofErr w:type="spellEnd"/>
            <w:r w:rsidRPr="00C046AE">
              <w:rPr>
                <w:rFonts w:ascii="Times New Roman" w:hAnsi="Times New Roman" w:cs="Times New Roman"/>
              </w:rPr>
              <w:t xml:space="preserve"> 40702810900000027175 </w:t>
            </w:r>
          </w:p>
          <w:p w14:paraId="6C37F2D4"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rPr>
              <w:t>к/</w:t>
            </w:r>
            <w:proofErr w:type="spellStart"/>
            <w:r w:rsidRPr="00C046AE">
              <w:rPr>
                <w:rFonts w:ascii="Times New Roman" w:hAnsi="Times New Roman" w:cs="Times New Roman"/>
              </w:rPr>
              <w:t>сч</w:t>
            </w:r>
            <w:proofErr w:type="spellEnd"/>
            <w:r w:rsidRPr="00C046AE">
              <w:rPr>
                <w:rFonts w:ascii="Times New Roman" w:hAnsi="Times New Roman" w:cs="Times New Roman"/>
              </w:rPr>
              <w:t xml:space="preserve"> 30101810600000000232</w:t>
            </w:r>
          </w:p>
          <w:p w14:paraId="396BA0AF" w14:textId="77777777" w:rsidR="007D518A" w:rsidRPr="00C046AE" w:rsidRDefault="007D518A" w:rsidP="00915967">
            <w:pPr>
              <w:autoSpaceDE w:val="0"/>
              <w:autoSpaceDN w:val="0"/>
              <w:adjustRightInd w:val="0"/>
              <w:ind w:right="-1"/>
              <w:rPr>
                <w:rFonts w:ascii="Times New Roman" w:hAnsi="Times New Roman" w:cs="Times New Roman"/>
              </w:rPr>
            </w:pPr>
            <w:r>
              <w:rPr>
                <w:rFonts w:ascii="Times New Roman" w:hAnsi="Times New Roman" w:cs="Times New Roman"/>
              </w:rPr>
              <w:t>Тел. (495) 739-57-89</w:t>
            </w:r>
          </w:p>
          <w:p w14:paraId="7100222D" w14:textId="77777777" w:rsidR="007D518A" w:rsidRPr="00A4381B" w:rsidRDefault="007D518A" w:rsidP="00915967">
            <w:pPr>
              <w:autoSpaceDE w:val="0"/>
              <w:autoSpaceDN w:val="0"/>
              <w:adjustRightInd w:val="0"/>
              <w:ind w:right="-1"/>
              <w:rPr>
                <w:rFonts w:ascii="Times New Roman" w:hAnsi="Times New Roman" w:cs="Times New Roman"/>
                <w:lang w:val="en-US"/>
              </w:rPr>
            </w:pPr>
            <w:r>
              <w:rPr>
                <w:rFonts w:ascii="Times New Roman" w:hAnsi="Times New Roman" w:cs="Times New Roman"/>
                <w:lang w:val="en-US"/>
              </w:rPr>
              <w:t>e-mail: info-tkks</w:t>
            </w:r>
            <w:r w:rsidRPr="00C046AE">
              <w:rPr>
                <w:rFonts w:ascii="Times New Roman" w:hAnsi="Times New Roman" w:cs="Times New Roman"/>
                <w:lang w:val="en-US"/>
              </w:rPr>
              <w:t>@uk.sistema.ru</w:t>
            </w:r>
          </w:p>
        </w:tc>
        <w:tc>
          <w:tcPr>
            <w:tcW w:w="284" w:type="dxa"/>
          </w:tcPr>
          <w:p w14:paraId="2D2C18ED" w14:textId="77777777" w:rsidR="007D518A" w:rsidRPr="00C046AE" w:rsidRDefault="007D518A" w:rsidP="00915967">
            <w:pPr>
              <w:ind w:right="-1" w:firstLine="567"/>
              <w:rPr>
                <w:rFonts w:ascii="Times New Roman" w:hAnsi="Times New Roman" w:cs="Times New Roman"/>
                <w:b/>
                <w:bCs/>
                <w:lang w:val="en-US"/>
              </w:rPr>
            </w:pPr>
          </w:p>
        </w:tc>
        <w:tc>
          <w:tcPr>
            <w:tcW w:w="4955" w:type="dxa"/>
          </w:tcPr>
          <w:p w14:paraId="0FC50A40" w14:textId="49FA4FAE" w:rsidR="007D518A" w:rsidRDefault="007D518A" w:rsidP="00915967">
            <w:pPr>
              <w:rPr>
                <w:rFonts w:ascii="Times New Roman" w:hAnsi="Times New Roman" w:cs="Times New Roman"/>
              </w:rPr>
            </w:pPr>
            <w:r w:rsidRPr="00380877">
              <w:rPr>
                <w:rFonts w:ascii="Times New Roman" w:hAnsi="Times New Roman" w:cs="Times New Roman"/>
              </w:rPr>
              <w:t xml:space="preserve">Юридический адрес: </w:t>
            </w:r>
          </w:p>
          <w:p w14:paraId="29335101" w14:textId="22CFA260" w:rsidR="00915967" w:rsidRPr="00380877" w:rsidRDefault="00915967" w:rsidP="00915967">
            <w:pPr>
              <w:rPr>
                <w:rFonts w:ascii="Times New Roman" w:hAnsi="Times New Roman" w:cs="Times New Roman"/>
              </w:rPr>
            </w:pPr>
            <w:r w:rsidRPr="00E3224B">
              <w:rPr>
                <w:rFonts w:ascii="Times New Roman" w:hAnsi="Times New Roman" w:cs="Times New Roman"/>
              </w:rPr>
              <w:t>Почтовый адрес:</w:t>
            </w:r>
            <w:r>
              <w:rPr>
                <w:rFonts w:ascii="Times New Roman" w:hAnsi="Times New Roman" w:cs="Times New Roman"/>
              </w:rPr>
              <w:t xml:space="preserve"> </w:t>
            </w:r>
          </w:p>
          <w:p w14:paraId="1526FE0A" w14:textId="793CA2B0"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ИНН     КПП </w:t>
            </w:r>
          </w:p>
          <w:p w14:paraId="13EC6F5F" w14:textId="263A3A24"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ОГРН </w:t>
            </w:r>
          </w:p>
          <w:p w14:paraId="707949A7" w14:textId="22D548D4"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Банк </w:t>
            </w:r>
          </w:p>
          <w:p w14:paraId="780B8A12" w14:textId="6B57A702"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БИК </w:t>
            </w:r>
          </w:p>
          <w:p w14:paraId="6DBCBEDC" w14:textId="1CAEE832" w:rsidR="007D518A" w:rsidRPr="00380877" w:rsidRDefault="007D518A" w:rsidP="00915967">
            <w:pPr>
              <w:rPr>
                <w:rFonts w:ascii="Times New Roman" w:hAnsi="Times New Roman" w:cs="Times New Roman"/>
              </w:rPr>
            </w:pPr>
            <w:r w:rsidRPr="00380877">
              <w:rPr>
                <w:rFonts w:ascii="Times New Roman" w:hAnsi="Times New Roman" w:cs="Times New Roman"/>
              </w:rPr>
              <w:t>р/</w:t>
            </w:r>
            <w:proofErr w:type="spellStart"/>
            <w:r w:rsidRPr="00380877">
              <w:rPr>
                <w:rFonts w:ascii="Times New Roman" w:hAnsi="Times New Roman" w:cs="Times New Roman"/>
              </w:rPr>
              <w:t>сч</w:t>
            </w:r>
            <w:proofErr w:type="spellEnd"/>
            <w:r w:rsidRPr="00380877">
              <w:rPr>
                <w:rFonts w:ascii="Times New Roman" w:hAnsi="Times New Roman" w:cs="Times New Roman"/>
              </w:rPr>
              <w:t xml:space="preserve"> </w:t>
            </w:r>
          </w:p>
          <w:p w14:paraId="7CF2F488" w14:textId="3311EF93" w:rsidR="007D518A" w:rsidRPr="00380877" w:rsidRDefault="007D518A" w:rsidP="00915967">
            <w:pPr>
              <w:rPr>
                <w:rFonts w:ascii="Times New Roman" w:hAnsi="Times New Roman" w:cs="Times New Roman"/>
              </w:rPr>
            </w:pPr>
            <w:r w:rsidRPr="00380877">
              <w:rPr>
                <w:rFonts w:ascii="Times New Roman" w:hAnsi="Times New Roman" w:cs="Times New Roman"/>
              </w:rPr>
              <w:t>к/</w:t>
            </w:r>
            <w:proofErr w:type="spellStart"/>
            <w:r w:rsidRPr="00380877">
              <w:rPr>
                <w:rFonts w:ascii="Times New Roman" w:hAnsi="Times New Roman" w:cs="Times New Roman"/>
              </w:rPr>
              <w:t>сч</w:t>
            </w:r>
            <w:proofErr w:type="spellEnd"/>
            <w:r w:rsidRPr="00380877">
              <w:rPr>
                <w:rFonts w:ascii="Times New Roman" w:hAnsi="Times New Roman" w:cs="Times New Roman"/>
              </w:rPr>
              <w:t xml:space="preserve"> </w:t>
            </w:r>
          </w:p>
          <w:p w14:paraId="0F9BF3EE" w14:textId="5220A28F" w:rsidR="007D518A" w:rsidRPr="00435539" w:rsidRDefault="007D518A" w:rsidP="00915967">
            <w:pPr>
              <w:rPr>
                <w:rFonts w:ascii="Times New Roman" w:hAnsi="Times New Roman" w:cs="Times New Roman"/>
                <w:lang w:val="en-US"/>
              </w:rPr>
            </w:pPr>
            <w:r w:rsidRPr="00380877">
              <w:rPr>
                <w:rFonts w:ascii="Times New Roman" w:hAnsi="Times New Roman" w:cs="Times New Roman"/>
              </w:rPr>
              <w:t>тел</w:t>
            </w:r>
            <w:r w:rsidRPr="00435539">
              <w:rPr>
                <w:rFonts w:ascii="Times New Roman" w:hAnsi="Times New Roman" w:cs="Times New Roman"/>
                <w:lang w:val="en-US"/>
              </w:rPr>
              <w:t xml:space="preserve">. </w:t>
            </w:r>
          </w:p>
          <w:p w14:paraId="6CE9A1F0" w14:textId="49091EB7" w:rsidR="007D518A" w:rsidRPr="00435539" w:rsidRDefault="007D518A" w:rsidP="00435539">
            <w:pPr>
              <w:ind w:right="-1"/>
              <w:rPr>
                <w:rFonts w:ascii="Times New Roman" w:hAnsi="Times New Roman" w:cs="Times New Roman"/>
              </w:rPr>
            </w:pPr>
            <w:r w:rsidRPr="00450133">
              <w:rPr>
                <w:rFonts w:ascii="Times New Roman" w:hAnsi="Times New Roman" w:cs="Times New Roman"/>
                <w:lang w:val="en-US"/>
              </w:rPr>
              <w:t>e</w:t>
            </w:r>
            <w:r w:rsidRPr="00435539">
              <w:rPr>
                <w:rFonts w:ascii="Times New Roman" w:hAnsi="Times New Roman" w:cs="Times New Roman"/>
                <w:lang w:val="en-US"/>
              </w:rPr>
              <w:t>-</w:t>
            </w:r>
            <w:r w:rsidRPr="00450133">
              <w:rPr>
                <w:rFonts w:ascii="Times New Roman" w:hAnsi="Times New Roman" w:cs="Times New Roman"/>
                <w:lang w:val="en-US"/>
              </w:rPr>
              <w:t>mail</w:t>
            </w:r>
            <w:r w:rsidRPr="00435539">
              <w:rPr>
                <w:rFonts w:ascii="Times New Roman" w:hAnsi="Times New Roman" w:cs="Times New Roman"/>
                <w:lang w:val="en-US"/>
              </w:rPr>
              <w:t xml:space="preserve"> </w:t>
            </w:r>
          </w:p>
        </w:tc>
      </w:tr>
    </w:tbl>
    <w:p w14:paraId="5C1BB1D5" w14:textId="77777777" w:rsidR="007D518A" w:rsidRPr="00435539" w:rsidRDefault="007D518A" w:rsidP="007D518A">
      <w:pPr>
        <w:ind w:left="720" w:right="-1" w:firstLine="567"/>
        <w:jc w:val="both"/>
        <w:rPr>
          <w:rFonts w:cs="Times New Roman"/>
          <w:lang w:val="en-US"/>
        </w:rPr>
      </w:pPr>
      <w:r w:rsidRPr="00435539">
        <w:rPr>
          <w:rFonts w:cs="Times New Roman"/>
          <w:b/>
          <w:bCs/>
          <w:lang w:val="en-US"/>
        </w:rPr>
        <w:t xml:space="preserve"> </w:t>
      </w:r>
    </w:p>
    <w:p w14:paraId="2D822BEB" w14:textId="77777777" w:rsidR="007D518A" w:rsidRPr="00C046AE" w:rsidRDefault="007D518A" w:rsidP="007D518A">
      <w:pPr>
        <w:ind w:right="-1" w:firstLine="567"/>
        <w:outlineLvl w:val="0"/>
        <w:rPr>
          <w:rFonts w:cs="Times New Roman"/>
          <w:b/>
          <w:bCs/>
          <w:color w:val="000000"/>
        </w:rPr>
      </w:pPr>
      <w:proofErr w:type="gramStart"/>
      <w:r w:rsidRPr="00C046AE">
        <w:rPr>
          <w:rFonts w:cs="Times New Roman"/>
          <w:b/>
          <w:bCs/>
          <w:color w:val="000000"/>
          <w:spacing w:val="1"/>
        </w:rPr>
        <w:t xml:space="preserve">Подрядчик:   </w:t>
      </w:r>
      <w:proofErr w:type="gramEnd"/>
      <w:r w:rsidRPr="00C046AE">
        <w:rPr>
          <w:rFonts w:cs="Times New Roman"/>
          <w:b/>
          <w:bCs/>
          <w:color w:val="000000"/>
          <w:spacing w:val="1"/>
        </w:rPr>
        <w:t xml:space="preserve">                                                           Субподрядчик:</w:t>
      </w:r>
    </w:p>
    <w:p w14:paraId="75DBB3A7" w14:textId="77777777" w:rsidR="007D518A" w:rsidRPr="00C046AE" w:rsidRDefault="007D518A" w:rsidP="007D518A">
      <w:pPr>
        <w:ind w:right="-1" w:firstLine="567"/>
        <w:outlineLvl w:val="0"/>
        <w:rPr>
          <w:rFonts w:cs="Times New Roman"/>
          <w:b/>
          <w:bCs/>
          <w:color w:val="000000"/>
        </w:rPr>
      </w:pPr>
      <w:r w:rsidRPr="00C046AE">
        <w:rPr>
          <w:rFonts w:cs="Times New Roman"/>
          <w:b/>
          <w:bCs/>
          <w:color w:val="000000"/>
          <w:spacing w:val="1"/>
        </w:rPr>
        <w:t xml:space="preserve">                                           </w:t>
      </w:r>
    </w:p>
    <w:p w14:paraId="08881358" w14:textId="77777777" w:rsidR="007D518A" w:rsidRPr="00C046AE" w:rsidRDefault="007D518A" w:rsidP="007D518A">
      <w:pPr>
        <w:ind w:right="-1" w:firstLine="567"/>
        <w:outlineLvl w:val="0"/>
        <w:rPr>
          <w:rFonts w:cs="Times New Roman"/>
          <w:b/>
          <w:color w:val="000000"/>
        </w:rPr>
      </w:pPr>
      <w:r w:rsidRPr="00C046AE">
        <w:rPr>
          <w:rFonts w:cs="Times New Roman"/>
          <w:b/>
          <w:color w:val="000000"/>
        </w:rPr>
        <w:t xml:space="preserve">Генеральный директор                                          Генеральный директор                                             </w:t>
      </w:r>
    </w:p>
    <w:p w14:paraId="675ACC3E" w14:textId="13168983" w:rsidR="007D518A" w:rsidRPr="004D785A" w:rsidRDefault="007D518A" w:rsidP="007D518A">
      <w:pPr>
        <w:ind w:right="-1" w:firstLine="567"/>
        <w:outlineLvl w:val="0"/>
        <w:rPr>
          <w:rFonts w:cs="Times New Roman"/>
          <w:b/>
          <w:bCs/>
          <w:color w:val="000000"/>
        </w:rPr>
      </w:pPr>
      <w:r w:rsidRPr="00C046AE">
        <w:rPr>
          <w:rFonts w:cs="Times New Roman"/>
          <w:b/>
          <w:bCs/>
        </w:rPr>
        <w:t>ОО</w:t>
      </w:r>
      <w:r w:rsidRPr="00C046AE">
        <w:rPr>
          <w:rFonts w:cs="Times New Roman"/>
          <w:b/>
          <w:bCs/>
          <w:color w:val="000000"/>
        </w:rPr>
        <w:t>О «</w:t>
      </w:r>
      <w:proofErr w:type="spellStart"/>
      <w:proofErr w:type="gramStart"/>
      <w:r w:rsidRPr="00C046AE">
        <w:rPr>
          <w:rFonts w:cs="Times New Roman"/>
          <w:b/>
          <w:bCs/>
          <w:color w:val="000000"/>
        </w:rPr>
        <w:t>ТелекомКапСтрой</w:t>
      </w:r>
      <w:proofErr w:type="spellEnd"/>
      <w:r w:rsidRPr="00C046AE">
        <w:rPr>
          <w:rFonts w:cs="Times New Roman"/>
          <w:b/>
          <w:bCs/>
          <w:color w:val="000000"/>
        </w:rPr>
        <w:t>»</w:t>
      </w:r>
      <w:r w:rsidRPr="00C046AE">
        <w:rPr>
          <w:rFonts w:cs="Times New Roman"/>
          <w:b/>
          <w:bCs/>
        </w:rPr>
        <w:t xml:space="preserve">   </w:t>
      </w:r>
      <w:proofErr w:type="gramEnd"/>
      <w:r w:rsidRPr="00C046AE">
        <w:rPr>
          <w:rFonts w:cs="Times New Roman"/>
          <w:b/>
          <w:bCs/>
        </w:rPr>
        <w:t xml:space="preserve">                                 </w:t>
      </w:r>
      <w:r w:rsidR="003104D1">
        <w:rPr>
          <w:rFonts w:cs="Times New Roman"/>
          <w:b/>
          <w:bCs/>
        </w:rPr>
        <w:t xml:space="preserve">ООО </w:t>
      </w:r>
      <w:r>
        <w:rPr>
          <w:rFonts w:cs="Times New Roman"/>
          <w:b/>
          <w:bCs/>
        </w:rPr>
        <w:t>«</w:t>
      </w:r>
      <w:r w:rsidR="00435539">
        <w:rPr>
          <w:rFonts w:cs="Times New Roman"/>
          <w:b/>
          <w:bCs/>
        </w:rPr>
        <w:t>_____</w:t>
      </w:r>
      <w:r w:rsidRPr="004D785A">
        <w:rPr>
          <w:rFonts w:cs="Times New Roman"/>
          <w:b/>
          <w:bCs/>
        </w:rPr>
        <w:t>»</w:t>
      </w:r>
      <w:r w:rsidRPr="004D785A">
        <w:rPr>
          <w:rFonts w:cs="Times New Roman"/>
          <w:b/>
          <w:bCs/>
          <w:color w:val="000000"/>
        </w:rPr>
        <w:t xml:space="preserve">                                                             </w:t>
      </w:r>
    </w:p>
    <w:p w14:paraId="215A45FC" w14:textId="77777777" w:rsidR="007D518A" w:rsidRPr="004D785A" w:rsidRDefault="007D518A" w:rsidP="007D518A">
      <w:pPr>
        <w:ind w:right="-1" w:firstLine="567"/>
        <w:rPr>
          <w:rFonts w:cs="Times New Roman"/>
          <w:color w:val="000000"/>
          <w:spacing w:val="1"/>
        </w:rPr>
      </w:pPr>
      <w:r w:rsidRPr="004D785A">
        <w:rPr>
          <w:rFonts w:cs="Times New Roman"/>
          <w:color w:val="000000"/>
          <w:spacing w:val="1"/>
        </w:rPr>
        <w:t xml:space="preserve">                                                  </w:t>
      </w:r>
    </w:p>
    <w:p w14:paraId="1F3B97C3" w14:textId="17A2FA70" w:rsidR="007D518A" w:rsidRPr="00C046AE" w:rsidRDefault="007D518A" w:rsidP="007D518A">
      <w:pPr>
        <w:ind w:right="-1" w:firstLine="567"/>
        <w:rPr>
          <w:rFonts w:cs="Times New Roman"/>
          <w:color w:val="000000"/>
          <w:spacing w:val="1"/>
        </w:rPr>
      </w:pPr>
      <w:r w:rsidRPr="004D785A">
        <w:rPr>
          <w:rFonts w:cs="Times New Roman"/>
          <w:color w:val="000000"/>
          <w:spacing w:val="1"/>
        </w:rPr>
        <w:t>____________________ /</w:t>
      </w:r>
      <w:proofErr w:type="spellStart"/>
      <w:r>
        <w:rPr>
          <w:rFonts w:cs="Times New Roman"/>
          <w:color w:val="000000"/>
          <w:spacing w:val="1"/>
        </w:rPr>
        <w:t>Г.М.Животинский</w:t>
      </w:r>
      <w:proofErr w:type="spellEnd"/>
      <w:r w:rsidRPr="004D785A">
        <w:rPr>
          <w:rFonts w:cs="Times New Roman"/>
          <w:color w:val="000000"/>
          <w:spacing w:val="1"/>
        </w:rPr>
        <w:t xml:space="preserve">/  </w:t>
      </w:r>
      <w:r>
        <w:rPr>
          <w:rFonts w:cs="Times New Roman"/>
          <w:color w:val="000000"/>
          <w:spacing w:val="1"/>
        </w:rPr>
        <w:t xml:space="preserve">       </w:t>
      </w:r>
      <w:r w:rsidRPr="004D785A">
        <w:rPr>
          <w:rFonts w:cs="Times New Roman"/>
          <w:color w:val="000000"/>
          <w:spacing w:val="1"/>
        </w:rPr>
        <w:t>__________________ /</w:t>
      </w:r>
      <w:r w:rsidR="00435539">
        <w:t>_____</w:t>
      </w:r>
      <w:r w:rsidRPr="004D785A">
        <w:rPr>
          <w:rFonts w:cs="Times New Roman"/>
          <w:color w:val="000000"/>
          <w:spacing w:val="1"/>
        </w:rPr>
        <w:t>/</w:t>
      </w:r>
      <w:r w:rsidRPr="00C046AE">
        <w:rPr>
          <w:rFonts w:cs="Times New Roman"/>
          <w:color w:val="000000"/>
          <w:spacing w:val="1"/>
        </w:rPr>
        <w:t xml:space="preserve"> </w:t>
      </w:r>
    </w:p>
    <w:p w14:paraId="4C39C4B1" w14:textId="77777777" w:rsidR="007D518A" w:rsidRDefault="007D518A" w:rsidP="007D518A">
      <w:pPr>
        <w:pStyle w:val="1f"/>
        <w:keepNext/>
        <w:keepLines/>
        <w:tabs>
          <w:tab w:val="left" w:leader="underscore" w:pos="0"/>
        </w:tabs>
        <w:spacing w:after="0" w:line="240" w:lineRule="auto"/>
        <w:jc w:val="right"/>
        <w:rPr>
          <w:b/>
          <w:sz w:val="24"/>
          <w:szCs w:val="24"/>
        </w:rPr>
      </w:pPr>
      <w:bookmarkStart w:id="1" w:name="bookmark0"/>
    </w:p>
    <w:p w14:paraId="5F3BA49F" w14:textId="77777777" w:rsidR="007D518A" w:rsidRDefault="007D518A" w:rsidP="007D518A">
      <w:pPr>
        <w:pStyle w:val="1f"/>
        <w:keepNext/>
        <w:keepLines/>
        <w:tabs>
          <w:tab w:val="left" w:leader="underscore" w:pos="0"/>
        </w:tabs>
        <w:spacing w:after="0" w:line="240" w:lineRule="auto"/>
        <w:jc w:val="right"/>
        <w:rPr>
          <w:b/>
          <w:sz w:val="24"/>
          <w:szCs w:val="24"/>
        </w:rPr>
      </w:pPr>
      <w:r>
        <w:rPr>
          <w:b/>
          <w:sz w:val="24"/>
          <w:szCs w:val="24"/>
        </w:rPr>
        <w:t xml:space="preserve">  </w:t>
      </w:r>
    </w:p>
    <w:p w14:paraId="0E275E4D" w14:textId="77777777" w:rsidR="007D518A" w:rsidRDefault="007D518A" w:rsidP="007D518A">
      <w:pPr>
        <w:pStyle w:val="1f"/>
        <w:keepNext/>
        <w:keepLines/>
        <w:tabs>
          <w:tab w:val="left" w:leader="underscore" w:pos="0"/>
        </w:tabs>
        <w:spacing w:after="0" w:line="240" w:lineRule="auto"/>
        <w:jc w:val="right"/>
        <w:rPr>
          <w:b/>
          <w:sz w:val="24"/>
          <w:szCs w:val="24"/>
        </w:rPr>
      </w:pPr>
    </w:p>
    <w:p w14:paraId="17597117" w14:textId="77777777" w:rsidR="007D518A" w:rsidRDefault="007D518A" w:rsidP="007D518A">
      <w:pPr>
        <w:pStyle w:val="1f"/>
        <w:keepNext/>
        <w:keepLines/>
        <w:tabs>
          <w:tab w:val="left" w:leader="underscore" w:pos="0"/>
        </w:tabs>
        <w:spacing w:after="0" w:line="240" w:lineRule="auto"/>
        <w:jc w:val="right"/>
        <w:rPr>
          <w:b/>
          <w:sz w:val="24"/>
          <w:szCs w:val="24"/>
        </w:rPr>
      </w:pPr>
    </w:p>
    <w:p w14:paraId="5D542CE9" w14:textId="77777777" w:rsidR="007D518A" w:rsidRDefault="007D518A" w:rsidP="007D518A">
      <w:pPr>
        <w:pStyle w:val="1f"/>
        <w:keepNext/>
        <w:keepLines/>
        <w:tabs>
          <w:tab w:val="left" w:leader="underscore" w:pos="0"/>
        </w:tabs>
        <w:spacing w:after="0" w:line="240" w:lineRule="auto"/>
        <w:jc w:val="right"/>
        <w:rPr>
          <w:b/>
          <w:sz w:val="24"/>
          <w:szCs w:val="24"/>
        </w:rPr>
      </w:pPr>
    </w:p>
    <w:p w14:paraId="014BD146" w14:textId="77777777" w:rsidR="007D518A" w:rsidRDefault="007D518A" w:rsidP="007D518A">
      <w:pPr>
        <w:pStyle w:val="1f"/>
        <w:keepNext/>
        <w:keepLines/>
        <w:tabs>
          <w:tab w:val="left" w:leader="underscore" w:pos="0"/>
        </w:tabs>
        <w:spacing w:after="0" w:line="240" w:lineRule="auto"/>
        <w:jc w:val="right"/>
        <w:rPr>
          <w:b/>
          <w:sz w:val="24"/>
          <w:szCs w:val="24"/>
        </w:rPr>
      </w:pPr>
    </w:p>
    <w:p w14:paraId="54A809C0" w14:textId="77777777" w:rsidR="007D518A" w:rsidRDefault="007D518A" w:rsidP="007D518A">
      <w:pPr>
        <w:pStyle w:val="1f"/>
        <w:keepNext/>
        <w:keepLines/>
        <w:tabs>
          <w:tab w:val="left" w:leader="underscore" w:pos="0"/>
        </w:tabs>
        <w:spacing w:after="0" w:line="240" w:lineRule="auto"/>
        <w:jc w:val="right"/>
        <w:rPr>
          <w:b/>
          <w:sz w:val="24"/>
          <w:szCs w:val="24"/>
        </w:rPr>
      </w:pPr>
    </w:p>
    <w:p w14:paraId="4D8AE1BE" w14:textId="77777777" w:rsidR="007D518A" w:rsidRDefault="007D518A" w:rsidP="007D518A">
      <w:pPr>
        <w:pStyle w:val="1f"/>
        <w:keepNext/>
        <w:keepLines/>
        <w:tabs>
          <w:tab w:val="left" w:leader="underscore" w:pos="0"/>
        </w:tabs>
        <w:spacing w:after="0" w:line="240" w:lineRule="auto"/>
        <w:jc w:val="right"/>
        <w:rPr>
          <w:b/>
          <w:sz w:val="24"/>
          <w:szCs w:val="24"/>
        </w:rPr>
      </w:pPr>
    </w:p>
    <w:p w14:paraId="640316E7" w14:textId="77777777" w:rsidR="007D518A" w:rsidRDefault="007D518A" w:rsidP="007D518A">
      <w:pPr>
        <w:pStyle w:val="1f"/>
        <w:keepNext/>
        <w:keepLines/>
        <w:tabs>
          <w:tab w:val="left" w:leader="underscore" w:pos="0"/>
        </w:tabs>
        <w:spacing w:after="0" w:line="240" w:lineRule="auto"/>
        <w:jc w:val="right"/>
        <w:rPr>
          <w:b/>
          <w:sz w:val="24"/>
          <w:szCs w:val="24"/>
        </w:rPr>
      </w:pPr>
      <w:r>
        <w:rPr>
          <w:b/>
          <w:sz w:val="24"/>
          <w:szCs w:val="24"/>
        </w:rPr>
        <w:br w:type="page"/>
      </w:r>
    </w:p>
    <w:p w14:paraId="659296CC" w14:textId="77777777" w:rsidR="007D518A" w:rsidRDefault="007D518A" w:rsidP="007D518A">
      <w:pPr>
        <w:pStyle w:val="1f"/>
        <w:keepNext/>
        <w:keepLines/>
        <w:tabs>
          <w:tab w:val="left" w:leader="underscore" w:pos="0"/>
        </w:tabs>
        <w:spacing w:after="0" w:line="240" w:lineRule="auto"/>
        <w:rPr>
          <w:b/>
          <w:sz w:val="24"/>
          <w:szCs w:val="24"/>
        </w:rPr>
      </w:pPr>
    </w:p>
    <w:p w14:paraId="43B00C1E" w14:textId="77777777" w:rsidR="007D518A" w:rsidRPr="007601CE" w:rsidRDefault="007D518A" w:rsidP="007D518A">
      <w:pPr>
        <w:pStyle w:val="1f"/>
        <w:keepNext/>
        <w:keepLines/>
        <w:tabs>
          <w:tab w:val="left" w:leader="underscore" w:pos="0"/>
        </w:tabs>
        <w:spacing w:after="0" w:line="240" w:lineRule="auto"/>
        <w:jc w:val="right"/>
        <w:rPr>
          <w:b/>
          <w:sz w:val="24"/>
          <w:szCs w:val="24"/>
        </w:rPr>
      </w:pPr>
      <w:r w:rsidRPr="007601CE">
        <w:rPr>
          <w:b/>
          <w:sz w:val="24"/>
          <w:szCs w:val="24"/>
        </w:rPr>
        <w:t>Приложение № 1</w:t>
      </w:r>
    </w:p>
    <w:p w14:paraId="53CDA5FA" w14:textId="77777777" w:rsidR="007D518A" w:rsidRDefault="007D518A" w:rsidP="007D518A">
      <w:pPr>
        <w:pStyle w:val="1f"/>
        <w:keepNext/>
        <w:keepLines/>
        <w:tabs>
          <w:tab w:val="left" w:leader="underscore" w:pos="0"/>
        </w:tabs>
        <w:spacing w:after="0" w:line="240" w:lineRule="auto"/>
        <w:jc w:val="right"/>
        <w:rPr>
          <w:b/>
          <w:sz w:val="24"/>
          <w:szCs w:val="24"/>
        </w:rPr>
      </w:pPr>
      <w:r w:rsidRPr="007601CE">
        <w:rPr>
          <w:b/>
          <w:sz w:val="24"/>
          <w:szCs w:val="24"/>
        </w:rPr>
        <w:t xml:space="preserve">к Договору </w:t>
      </w:r>
      <w:r>
        <w:rPr>
          <w:b/>
          <w:sz w:val="24"/>
          <w:szCs w:val="24"/>
        </w:rPr>
        <w:t>строительного субподряда</w:t>
      </w:r>
    </w:p>
    <w:p w14:paraId="136541D0" w14:textId="4F759587" w:rsidR="007D518A" w:rsidRPr="007601CE" w:rsidRDefault="007D518A" w:rsidP="007D518A">
      <w:pPr>
        <w:pStyle w:val="1f"/>
        <w:keepNext/>
        <w:keepLines/>
        <w:tabs>
          <w:tab w:val="left" w:leader="underscore" w:pos="0"/>
        </w:tabs>
        <w:spacing w:after="0" w:line="240" w:lineRule="auto"/>
        <w:jc w:val="right"/>
        <w:rPr>
          <w:b/>
          <w:sz w:val="24"/>
          <w:szCs w:val="24"/>
          <w:highlight w:val="lightGray"/>
        </w:rPr>
      </w:pPr>
      <w:r w:rsidRPr="007601CE">
        <w:rPr>
          <w:b/>
          <w:sz w:val="24"/>
          <w:szCs w:val="24"/>
        </w:rPr>
        <w:t xml:space="preserve">№ </w:t>
      </w:r>
      <w:r w:rsidR="00CA0C32">
        <w:rPr>
          <w:b/>
          <w:bCs/>
          <w:color w:val="000000"/>
        </w:rPr>
        <w:t>_____</w:t>
      </w:r>
    </w:p>
    <w:p w14:paraId="2E9A81CF" w14:textId="721B3712" w:rsidR="007D518A" w:rsidRPr="007601CE" w:rsidRDefault="007D518A" w:rsidP="007D518A">
      <w:pPr>
        <w:pStyle w:val="1f"/>
        <w:keepNext/>
        <w:keepLines/>
        <w:tabs>
          <w:tab w:val="left" w:leader="underscore" w:pos="0"/>
        </w:tabs>
        <w:spacing w:after="0" w:line="240" w:lineRule="auto"/>
        <w:jc w:val="right"/>
        <w:rPr>
          <w:b/>
          <w:sz w:val="24"/>
          <w:szCs w:val="24"/>
        </w:rPr>
      </w:pPr>
      <w:r w:rsidRPr="00CF7004">
        <w:rPr>
          <w:b/>
          <w:sz w:val="24"/>
          <w:szCs w:val="24"/>
        </w:rPr>
        <w:t>от «____» ________ 20</w:t>
      </w:r>
      <w:r w:rsidR="003104D1">
        <w:rPr>
          <w:b/>
          <w:sz w:val="24"/>
          <w:szCs w:val="24"/>
        </w:rPr>
        <w:t>2</w:t>
      </w:r>
      <w:r w:rsidR="00E64CC6">
        <w:rPr>
          <w:b/>
          <w:sz w:val="24"/>
          <w:szCs w:val="24"/>
        </w:rPr>
        <w:t>2</w:t>
      </w:r>
    </w:p>
    <w:p w14:paraId="7872B358" w14:textId="77777777" w:rsidR="007D518A" w:rsidRPr="007D4E11" w:rsidRDefault="007D518A" w:rsidP="007D518A">
      <w:pPr>
        <w:pStyle w:val="1f"/>
        <w:keepNext/>
        <w:keepLines/>
        <w:tabs>
          <w:tab w:val="left" w:leader="underscore" w:pos="0"/>
        </w:tabs>
        <w:spacing w:after="0" w:line="240" w:lineRule="auto"/>
        <w:jc w:val="right"/>
        <w:rPr>
          <w:sz w:val="24"/>
          <w:szCs w:val="24"/>
        </w:rPr>
      </w:pPr>
    </w:p>
    <w:p w14:paraId="63572C4E" w14:textId="77777777" w:rsidR="007D518A" w:rsidRPr="007601CE" w:rsidRDefault="007D518A" w:rsidP="007D518A">
      <w:pPr>
        <w:pStyle w:val="1f"/>
        <w:keepNext/>
        <w:keepLines/>
        <w:tabs>
          <w:tab w:val="left" w:leader="underscore" w:pos="0"/>
        </w:tabs>
        <w:spacing w:after="0" w:line="240" w:lineRule="auto"/>
        <w:jc w:val="center"/>
        <w:rPr>
          <w:b/>
          <w:sz w:val="24"/>
          <w:szCs w:val="24"/>
        </w:rPr>
      </w:pPr>
      <w:r w:rsidRPr="007601CE">
        <w:rPr>
          <w:b/>
          <w:sz w:val="24"/>
          <w:szCs w:val="24"/>
        </w:rPr>
        <w:t>ФОРМА</w:t>
      </w:r>
    </w:p>
    <w:p w14:paraId="224B978F" w14:textId="77777777" w:rsidR="007D518A" w:rsidRPr="007601CE" w:rsidRDefault="007D518A" w:rsidP="007D518A">
      <w:pPr>
        <w:pStyle w:val="1f"/>
        <w:keepNext/>
        <w:keepLines/>
        <w:shd w:val="clear" w:color="auto" w:fill="auto"/>
        <w:tabs>
          <w:tab w:val="left" w:leader="underscore" w:pos="0"/>
        </w:tabs>
        <w:spacing w:after="0" w:line="240" w:lineRule="auto"/>
        <w:jc w:val="center"/>
        <w:rPr>
          <w:b/>
          <w:sz w:val="24"/>
          <w:szCs w:val="24"/>
        </w:rPr>
      </w:pPr>
      <w:r w:rsidRPr="007601CE">
        <w:rPr>
          <w:b/>
          <w:sz w:val="24"/>
          <w:szCs w:val="24"/>
        </w:rPr>
        <w:t>Дополнительного соглашения</w:t>
      </w:r>
      <w:r w:rsidRPr="000464E6">
        <w:rPr>
          <w:b/>
          <w:sz w:val="24"/>
          <w:szCs w:val="24"/>
        </w:rPr>
        <w:t xml:space="preserve"> (Заявки)</w:t>
      </w:r>
    </w:p>
    <w:p w14:paraId="49022004" w14:textId="77777777" w:rsidR="007D518A" w:rsidRPr="000464E6" w:rsidRDefault="007D518A" w:rsidP="007D518A">
      <w:pPr>
        <w:pStyle w:val="1f"/>
        <w:keepNext/>
        <w:keepLines/>
        <w:shd w:val="clear" w:color="auto" w:fill="auto"/>
        <w:tabs>
          <w:tab w:val="left" w:leader="underscore" w:pos="0"/>
        </w:tabs>
        <w:spacing w:after="0" w:line="240" w:lineRule="auto"/>
        <w:jc w:val="center"/>
        <w:rPr>
          <w:sz w:val="24"/>
          <w:szCs w:val="24"/>
        </w:rPr>
      </w:pPr>
      <w:r w:rsidRPr="000464E6">
        <w:rPr>
          <w:sz w:val="24"/>
          <w:szCs w:val="24"/>
        </w:rPr>
        <w:t>_____________________________________________________________________________</w:t>
      </w:r>
    </w:p>
    <w:p w14:paraId="719315D6" w14:textId="77777777" w:rsidR="007D518A" w:rsidRPr="000464E6" w:rsidRDefault="007D518A" w:rsidP="007D518A">
      <w:pPr>
        <w:pStyle w:val="1f"/>
        <w:keepNext/>
        <w:keepLines/>
        <w:shd w:val="clear" w:color="auto" w:fill="auto"/>
        <w:tabs>
          <w:tab w:val="left" w:leader="underscore" w:pos="0"/>
        </w:tabs>
        <w:spacing w:after="0" w:line="240" w:lineRule="auto"/>
        <w:jc w:val="center"/>
        <w:rPr>
          <w:sz w:val="24"/>
          <w:szCs w:val="24"/>
        </w:rPr>
      </w:pPr>
      <w:r w:rsidRPr="000464E6">
        <w:rPr>
          <w:sz w:val="24"/>
          <w:szCs w:val="24"/>
        </w:rPr>
        <w:t>ДОПОЛНИТЕЛЬНОЕ СОГЛАШЕНИЕ (ЗАЯВКА) №</w:t>
      </w:r>
      <w:bookmarkEnd w:id="1"/>
      <w:r w:rsidRPr="000464E6">
        <w:rPr>
          <w:sz w:val="24"/>
          <w:szCs w:val="24"/>
        </w:rPr>
        <w:t xml:space="preserve"> __________</w:t>
      </w:r>
    </w:p>
    <w:p w14:paraId="32B9B186" w14:textId="77777777" w:rsidR="007D518A" w:rsidRPr="000464E6" w:rsidRDefault="007D518A" w:rsidP="007D518A">
      <w:pPr>
        <w:pStyle w:val="1f0"/>
        <w:shd w:val="clear" w:color="auto" w:fill="auto"/>
        <w:spacing w:before="0" w:after="0" w:line="240" w:lineRule="auto"/>
        <w:rPr>
          <w:sz w:val="24"/>
          <w:szCs w:val="24"/>
        </w:rPr>
      </w:pPr>
      <w:r w:rsidRPr="000464E6">
        <w:rPr>
          <w:sz w:val="24"/>
          <w:szCs w:val="24"/>
        </w:rPr>
        <w:t>к договору № _____________от «___</w:t>
      </w:r>
      <w:proofErr w:type="gramStart"/>
      <w:r w:rsidRPr="000464E6">
        <w:rPr>
          <w:sz w:val="24"/>
          <w:szCs w:val="24"/>
        </w:rPr>
        <w:t>»._</w:t>
      </w:r>
      <w:proofErr w:type="gramEnd"/>
      <w:r w:rsidRPr="000464E6">
        <w:rPr>
          <w:sz w:val="24"/>
          <w:szCs w:val="24"/>
        </w:rPr>
        <w:t>__.20___ г.</w:t>
      </w:r>
    </w:p>
    <w:p w14:paraId="18DC220C" w14:textId="77777777" w:rsidR="007D518A" w:rsidRPr="000464E6" w:rsidRDefault="007D518A" w:rsidP="007D518A">
      <w:pPr>
        <w:pStyle w:val="1f0"/>
        <w:shd w:val="clear" w:color="auto" w:fill="auto"/>
        <w:spacing w:before="0" w:after="0" w:line="240" w:lineRule="auto"/>
        <w:rPr>
          <w:sz w:val="24"/>
          <w:szCs w:val="24"/>
        </w:rPr>
      </w:pPr>
    </w:p>
    <w:p w14:paraId="5012DAF5" w14:textId="77777777" w:rsidR="007D518A" w:rsidRPr="000464E6" w:rsidRDefault="007D518A" w:rsidP="007D518A">
      <w:pPr>
        <w:pStyle w:val="1f0"/>
        <w:shd w:val="clear" w:color="auto" w:fill="auto"/>
        <w:tabs>
          <w:tab w:val="left" w:pos="6390"/>
          <w:tab w:val="left" w:pos="8704"/>
        </w:tabs>
        <w:spacing w:before="0" w:after="0" w:line="240" w:lineRule="auto"/>
        <w:jc w:val="both"/>
        <w:rPr>
          <w:sz w:val="24"/>
          <w:szCs w:val="24"/>
        </w:rPr>
      </w:pPr>
      <w:r w:rsidRPr="000464E6">
        <w:rPr>
          <w:sz w:val="24"/>
          <w:szCs w:val="24"/>
        </w:rPr>
        <w:t xml:space="preserve">г. Москва      </w:t>
      </w:r>
      <w:r w:rsidRPr="000464E6">
        <w:rPr>
          <w:sz w:val="24"/>
          <w:szCs w:val="24"/>
        </w:rPr>
        <w:tab/>
        <w:t xml:space="preserve">              </w:t>
      </w:r>
      <w:proofErr w:type="gramStart"/>
      <w:r w:rsidRPr="000464E6">
        <w:rPr>
          <w:sz w:val="24"/>
          <w:szCs w:val="24"/>
        </w:rPr>
        <w:t xml:space="preserve">   «</w:t>
      </w:r>
      <w:proofErr w:type="gramEnd"/>
      <w:r w:rsidRPr="000464E6">
        <w:rPr>
          <w:sz w:val="24"/>
          <w:szCs w:val="24"/>
        </w:rPr>
        <w:t>___» ________ 20___ г.</w:t>
      </w:r>
    </w:p>
    <w:p w14:paraId="7E66D678" w14:textId="77777777" w:rsidR="007D518A" w:rsidRPr="000464E6" w:rsidRDefault="007D518A" w:rsidP="007D518A">
      <w:pPr>
        <w:pStyle w:val="1f0"/>
        <w:shd w:val="clear" w:color="auto" w:fill="auto"/>
        <w:spacing w:before="0" w:after="0" w:line="240" w:lineRule="auto"/>
        <w:ind w:firstLine="743"/>
        <w:jc w:val="both"/>
        <w:rPr>
          <w:b/>
          <w:sz w:val="24"/>
          <w:szCs w:val="24"/>
        </w:rPr>
      </w:pPr>
    </w:p>
    <w:p w14:paraId="4A3EC842" w14:textId="77777777" w:rsidR="007D518A" w:rsidRPr="000464E6" w:rsidRDefault="007D518A" w:rsidP="007D518A">
      <w:pPr>
        <w:pStyle w:val="1f0"/>
        <w:shd w:val="clear" w:color="auto" w:fill="auto"/>
        <w:spacing w:before="0" w:after="0" w:line="240" w:lineRule="auto"/>
        <w:ind w:firstLine="743"/>
        <w:jc w:val="both"/>
        <w:rPr>
          <w:sz w:val="24"/>
          <w:szCs w:val="24"/>
        </w:rPr>
      </w:pPr>
      <w:r w:rsidRPr="000464E6">
        <w:rPr>
          <w:b/>
          <w:sz w:val="24"/>
          <w:szCs w:val="24"/>
        </w:rPr>
        <w:t>Общество с ограниченной ответственностью «</w:t>
      </w:r>
      <w:proofErr w:type="spellStart"/>
      <w:proofErr w:type="gramStart"/>
      <w:r w:rsidRPr="000464E6">
        <w:rPr>
          <w:b/>
          <w:sz w:val="24"/>
          <w:szCs w:val="24"/>
        </w:rPr>
        <w:t>ТелекомКапСтрой</w:t>
      </w:r>
      <w:proofErr w:type="spellEnd"/>
      <w:r w:rsidRPr="000464E6">
        <w:rPr>
          <w:b/>
          <w:sz w:val="24"/>
          <w:szCs w:val="24"/>
        </w:rPr>
        <w:t xml:space="preserve">»   </w:t>
      </w:r>
      <w:proofErr w:type="gramEnd"/>
      <w:r w:rsidRPr="000464E6">
        <w:rPr>
          <w:b/>
          <w:sz w:val="24"/>
          <w:szCs w:val="24"/>
        </w:rPr>
        <w:t xml:space="preserve">                               (ООО «</w:t>
      </w:r>
      <w:proofErr w:type="spellStart"/>
      <w:r w:rsidRPr="000464E6">
        <w:rPr>
          <w:b/>
          <w:sz w:val="24"/>
          <w:szCs w:val="24"/>
        </w:rPr>
        <w:t>ТелекомКапСтрой</w:t>
      </w:r>
      <w:proofErr w:type="spellEnd"/>
      <w:r w:rsidRPr="000464E6">
        <w:rPr>
          <w:b/>
          <w:sz w:val="24"/>
          <w:szCs w:val="24"/>
        </w:rPr>
        <w:t>»),</w:t>
      </w:r>
      <w:r w:rsidRPr="000464E6">
        <w:rPr>
          <w:sz w:val="24"/>
          <w:szCs w:val="24"/>
        </w:rPr>
        <w:t xml:space="preserve"> именуемое в дальнейшем «Подрядчик», в лице Генерального директора </w:t>
      </w:r>
      <w:proofErr w:type="spellStart"/>
      <w:r>
        <w:rPr>
          <w:sz w:val="24"/>
          <w:szCs w:val="24"/>
        </w:rPr>
        <w:t>Животинского</w:t>
      </w:r>
      <w:proofErr w:type="spellEnd"/>
      <w:r>
        <w:rPr>
          <w:sz w:val="24"/>
          <w:szCs w:val="24"/>
        </w:rPr>
        <w:t xml:space="preserve"> Геннадия Моисеевича, действующего</w:t>
      </w:r>
      <w:r w:rsidRPr="000464E6">
        <w:rPr>
          <w:sz w:val="24"/>
          <w:szCs w:val="24"/>
        </w:rPr>
        <w:t xml:space="preserve"> на основании Устава, с одной стороны, и </w:t>
      </w:r>
    </w:p>
    <w:p w14:paraId="65955FD2" w14:textId="77777777" w:rsidR="007D518A" w:rsidRDefault="007D518A" w:rsidP="007D518A">
      <w:pPr>
        <w:pStyle w:val="1f0"/>
        <w:shd w:val="clear" w:color="auto" w:fill="auto"/>
        <w:spacing w:before="0" w:after="0" w:line="240" w:lineRule="auto"/>
        <w:ind w:firstLine="743"/>
        <w:jc w:val="both"/>
        <w:rPr>
          <w:sz w:val="24"/>
          <w:szCs w:val="24"/>
        </w:rPr>
      </w:pPr>
      <w:r w:rsidRPr="000464E6">
        <w:rPr>
          <w:b/>
          <w:sz w:val="24"/>
          <w:szCs w:val="24"/>
        </w:rPr>
        <w:t>____________________</w:t>
      </w:r>
      <w:proofErr w:type="gramStart"/>
      <w:r w:rsidRPr="000464E6">
        <w:rPr>
          <w:b/>
          <w:sz w:val="24"/>
          <w:szCs w:val="24"/>
        </w:rPr>
        <w:t>_«</w:t>
      </w:r>
      <w:proofErr w:type="gramEnd"/>
      <w:r w:rsidRPr="000464E6">
        <w:rPr>
          <w:b/>
          <w:sz w:val="24"/>
          <w:szCs w:val="24"/>
        </w:rPr>
        <w:t xml:space="preserve">_____________________» ( </w:t>
      </w:r>
      <w:r w:rsidRPr="000464E6">
        <w:rPr>
          <w:b/>
          <w:sz w:val="24"/>
          <w:szCs w:val="24"/>
        </w:rPr>
        <w:softHyphen/>
      </w:r>
      <w:r w:rsidRPr="000464E6">
        <w:rPr>
          <w:b/>
          <w:sz w:val="24"/>
          <w:szCs w:val="24"/>
        </w:rPr>
        <w:softHyphen/>
      </w:r>
      <w:r w:rsidRPr="000464E6">
        <w:rPr>
          <w:b/>
          <w:sz w:val="24"/>
          <w:szCs w:val="24"/>
        </w:rPr>
        <w:softHyphen/>
      </w:r>
      <w:r w:rsidRPr="000464E6">
        <w:rPr>
          <w:b/>
          <w:sz w:val="24"/>
          <w:szCs w:val="24"/>
        </w:rPr>
        <w:softHyphen/>
      </w:r>
      <w:r w:rsidRPr="000464E6">
        <w:rPr>
          <w:b/>
          <w:sz w:val="24"/>
          <w:szCs w:val="24"/>
        </w:rPr>
        <w:softHyphen/>
        <w:t xml:space="preserve">_____ «______________»), </w:t>
      </w:r>
      <w:r w:rsidRPr="000464E6">
        <w:rPr>
          <w:sz w:val="24"/>
          <w:szCs w:val="24"/>
        </w:rPr>
        <w:t xml:space="preserve">именуемое в дальнейшем «Субподрядчик», в лице Генерального директора _____________________, действующего на основании Устава, с другой стороны, совместно именуемые «Стороны» заключили настоящее Дополнительное соглашение (далее - Дополнительное соглашение (Заявка)) </w:t>
      </w:r>
      <w:r>
        <w:rPr>
          <w:sz w:val="24"/>
          <w:szCs w:val="24"/>
        </w:rPr>
        <w:t xml:space="preserve">к Договору № ________ от «___» ______ 20__ г. (далее – Договор) </w:t>
      </w:r>
      <w:r w:rsidRPr="000464E6">
        <w:rPr>
          <w:sz w:val="24"/>
          <w:szCs w:val="24"/>
        </w:rPr>
        <w:t>о нижеследующем:</w:t>
      </w:r>
    </w:p>
    <w:p w14:paraId="2E89DEF2" w14:textId="77777777" w:rsidR="007D518A" w:rsidRPr="000464E6" w:rsidRDefault="007D518A" w:rsidP="007D518A">
      <w:pPr>
        <w:pStyle w:val="1f0"/>
        <w:shd w:val="clear" w:color="auto" w:fill="auto"/>
        <w:spacing w:before="0" w:after="0" w:line="240" w:lineRule="auto"/>
        <w:ind w:firstLine="743"/>
        <w:jc w:val="both"/>
        <w:rPr>
          <w:sz w:val="24"/>
          <w:szCs w:val="24"/>
        </w:rPr>
      </w:pPr>
    </w:p>
    <w:p w14:paraId="7A3AB3B7" w14:textId="77777777" w:rsidR="007D518A" w:rsidRDefault="007D518A" w:rsidP="007D518A">
      <w:pPr>
        <w:pStyle w:val="1f"/>
        <w:keepNext/>
        <w:keepLines/>
        <w:numPr>
          <w:ilvl w:val="0"/>
          <w:numId w:val="20"/>
        </w:numPr>
        <w:shd w:val="clear" w:color="auto" w:fill="auto"/>
        <w:spacing w:after="0" w:line="240" w:lineRule="auto"/>
        <w:jc w:val="center"/>
        <w:rPr>
          <w:b/>
          <w:sz w:val="24"/>
          <w:szCs w:val="24"/>
        </w:rPr>
      </w:pPr>
      <w:bookmarkStart w:id="2" w:name="bookmark1"/>
      <w:r w:rsidRPr="007601CE">
        <w:rPr>
          <w:b/>
          <w:sz w:val="24"/>
          <w:szCs w:val="24"/>
        </w:rPr>
        <w:t>ПРЕДМЕТ ДОПОЛНИТЕЛЬНОГО СОГЛАШЕНИЯ</w:t>
      </w:r>
      <w:bookmarkEnd w:id="2"/>
      <w:r>
        <w:rPr>
          <w:b/>
          <w:sz w:val="24"/>
          <w:szCs w:val="24"/>
        </w:rPr>
        <w:t>.</w:t>
      </w:r>
    </w:p>
    <w:p w14:paraId="390D7076" w14:textId="77777777" w:rsidR="007D518A" w:rsidRPr="007601CE" w:rsidRDefault="007D518A" w:rsidP="007D518A">
      <w:pPr>
        <w:pStyle w:val="1f"/>
        <w:keepNext/>
        <w:keepLines/>
        <w:shd w:val="clear" w:color="auto" w:fill="auto"/>
        <w:spacing w:after="0" w:line="240" w:lineRule="auto"/>
        <w:ind w:left="360"/>
        <w:rPr>
          <w:b/>
          <w:sz w:val="24"/>
          <w:szCs w:val="24"/>
        </w:rPr>
      </w:pPr>
    </w:p>
    <w:p w14:paraId="53A037CE" w14:textId="77777777" w:rsidR="007D518A" w:rsidRPr="007601CE"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rPr>
      </w:pPr>
      <w:r w:rsidRPr="007601CE">
        <w:rPr>
          <w:sz w:val="24"/>
          <w:szCs w:val="24"/>
        </w:rPr>
        <w:t xml:space="preserve">В соответствии с условиями Договора № ______ от «__» ______ 20___ г. Субподрядчик принимает на себя обязательства по выполнению </w:t>
      </w:r>
      <w:r w:rsidRPr="007601CE">
        <w:rPr>
          <w:spacing w:val="1"/>
          <w:sz w:val="24"/>
          <w:szCs w:val="24"/>
        </w:rPr>
        <w:t>комплекса строительно-монтажных Работ по сносу и восстановлению имущества Заказчика (ПАО МГТС или иных третьих лиц) по Объекту: «</w:t>
      </w:r>
      <w:r w:rsidRPr="007601CE">
        <w:rPr>
          <w:b/>
          <w:spacing w:val="1"/>
          <w:sz w:val="24"/>
          <w:szCs w:val="24"/>
        </w:rPr>
        <w:t xml:space="preserve">____________________________», </w:t>
      </w:r>
      <w:r w:rsidRPr="007601CE">
        <w:rPr>
          <w:spacing w:val="1"/>
          <w:sz w:val="24"/>
          <w:szCs w:val="24"/>
        </w:rPr>
        <w:t xml:space="preserve">а </w:t>
      </w:r>
      <w:r w:rsidRPr="007601CE">
        <w:rPr>
          <w:sz w:val="24"/>
          <w:szCs w:val="24"/>
        </w:rPr>
        <w:t>Подрядчик обязуется принять выполненные Работы и оплатить их Стоимость.</w:t>
      </w:r>
    </w:p>
    <w:p w14:paraId="4489CAFA" w14:textId="77777777" w:rsidR="007D518A" w:rsidRPr="007601CE"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rPr>
      </w:pPr>
      <w:r>
        <w:rPr>
          <w:spacing w:val="1"/>
          <w:sz w:val="24"/>
          <w:szCs w:val="24"/>
        </w:rPr>
        <w:t>Приблизительная</w:t>
      </w:r>
      <w:r w:rsidRPr="007601CE">
        <w:rPr>
          <w:spacing w:val="1"/>
          <w:sz w:val="24"/>
          <w:szCs w:val="24"/>
        </w:rPr>
        <w:t xml:space="preserve"> максимальная (предельная) Стоимость Работ по настоящему Дополнительному соглашению (Заявке), для проведения комплекса строительно-монтажных работ по выносу сетей связи из зоны строительства </w:t>
      </w:r>
      <w:r>
        <w:rPr>
          <w:spacing w:val="1"/>
          <w:sz w:val="24"/>
          <w:szCs w:val="24"/>
        </w:rPr>
        <w:t>О</w:t>
      </w:r>
      <w:r w:rsidRPr="007601CE">
        <w:rPr>
          <w:spacing w:val="1"/>
          <w:sz w:val="24"/>
          <w:szCs w:val="24"/>
        </w:rPr>
        <w:t>бъекта</w:t>
      </w:r>
      <w:r>
        <w:rPr>
          <w:spacing w:val="1"/>
          <w:sz w:val="24"/>
          <w:szCs w:val="24"/>
        </w:rPr>
        <w:t xml:space="preserve"> </w:t>
      </w:r>
      <w:r w:rsidRPr="007601CE">
        <w:rPr>
          <w:spacing w:val="1"/>
          <w:sz w:val="24"/>
          <w:szCs w:val="24"/>
        </w:rPr>
        <w:t>«______________________________» определена согласно Ориентировочному расчету затрат/</w:t>
      </w:r>
      <w:r>
        <w:rPr>
          <w:spacing w:val="1"/>
          <w:sz w:val="24"/>
          <w:szCs w:val="24"/>
        </w:rPr>
        <w:t xml:space="preserve"> Реестру </w:t>
      </w:r>
      <w:r w:rsidRPr="007601CE">
        <w:rPr>
          <w:spacing w:val="1"/>
          <w:sz w:val="24"/>
          <w:szCs w:val="24"/>
        </w:rPr>
        <w:t>локальн</w:t>
      </w:r>
      <w:r>
        <w:rPr>
          <w:spacing w:val="1"/>
          <w:sz w:val="24"/>
          <w:szCs w:val="24"/>
        </w:rPr>
        <w:t>ых</w:t>
      </w:r>
      <w:r w:rsidRPr="007601CE">
        <w:rPr>
          <w:spacing w:val="1"/>
          <w:sz w:val="24"/>
          <w:szCs w:val="24"/>
        </w:rPr>
        <w:t xml:space="preserve"> смет</w:t>
      </w:r>
      <w:r>
        <w:rPr>
          <w:spacing w:val="1"/>
          <w:sz w:val="24"/>
          <w:szCs w:val="24"/>
        </w:rPr>
        <w:t>ных расчетов</w:t>
      </w:r>
      <w:r w:rsidRPr="007601CE">
        <w:rPr>
          <w:spacing w:val="1"/>
          <w:sz w:val="24"/>
          <w:szCs w:val="24"/>
        </w:rPr>
        <w:t xml:space="preserve"> (приложение 1) с учетом договорного коэффициента К=</w:t>
      </w:r>
      <w:r>
        <w:rPr>
          <w:spacing w:val="1"/>
          <w:sz w:val="24"/>
          <w:szCs w:val="24"/>
        </w:rPr>
        <w:t xml:space="preserve"> ____</w:t>
      </w:r>
      <w:r w:rsidRPr="007601CE">
        <w:rPr>
          <w:spacing w:val="1"/>
          <w:sz w:val="24"/>
          <w:szCs w:val="24"/>
        </w:rPr>
        <w:t xml:space="preserve"> и составляет:_______________,___ (____________) рублей, ____ копеек, в том числе НДС – </w:t>
      </w:r>
      <w:r>
        <w:rPr>
          <w:spacing w:val="1"/>
          <w:sz w:val="24"/>
          <w:szCs w:val="24"/>
        </w:rPr>
        <w:t>20</w:t>
      </w:r>
      <w:r w:rsidRPr="007601CE">
        <w:rPr>
          <w:spacing w:val="1"/>
          <w:sz w:val="24"/>
          <w:szCs w:val="24"/>
        </w:rPr>
        <w:t xml:space="preserve"> %______,__ (___________________) рублей ___ копеек. </w:t>
      </w:r>
    </w:p>
    <w:p w14:paraId="753CBD4C" w14:textId="77777777" w:rsidR="007D518A" w:rsidRPr="00760CC5"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rPr>
      </w:pPr>
      <w:r w:rsidRPr="007601CE">
        <w:rPr>
          <w:spacing w:val="1"/>
          <w:sz w:val="24"/>
          <w:szCs w:val="24"/>
        </w:rPr>
        <w:t xml:space="preserve">Окончательная стоимость по настоящему Дополнительному соглашению (Заявке) определяется Сторонами </w:t>
      </w:r>
      <w:r>
        <w:rPr>
          <w:spacing w:val="1"/>
          <w:sz w:val="24"/>
          <w:szCs w:val="24"/>
        </w:rPr>
        <w:t xml:space="preserve">согласно п. 2.3. Договора, </w:t>
      </w:r>
      <w:r w:rsidRPr="007601CE">
        <w:rPr>
          <w:spacing w:val="1"/>
          <w:sz w:val="24"/>
          <w:szCs w:val="24"/>
        </w:rPr>
        <w:t xml:space="preserve">но не может превышать указанную в п. </w:t>
      </w:r>
      <w:r>
        <w:rPr>
          <w:spacing w:val="1"/>
          <w:sz w:val="24"/>
          <w:szCs w:val="24"/>
        </w:rPr>
        <w:t>1.</w:t>
      </w:r>
      <w:r w:rsidRPr="007601CE">
        <w:rPr>
          <w:spacing w:val="1"/>
          <w:sz w:val="24"/>
          <w:szCs w:val="24"/>
        </w:rPr>
        <w:t>2 настоящего Дополнительного соглашения (Заявки).</w:t>
      </w:r>
    </w:p>
    <w:p w14:paraId="3636FCB4"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7601CE">
        <w:rPr>
          <w:spacing w:val="1"/>
          <w:sz w:val="24"/>
          <w:szCs w:val="24"/>
        </w:rPr>
        <w:t xml:space="preserve">Срок выполнения Работ (отдельных этапов и/или видов Работ) по настоящему Дополнительному </w:t>
      </w:r>
      <w:r w:rsidRPr="007E3944">
        <w:rPr>
          <w:spacing w:val="1"/>
          <w:sz w:val="24"/>
          <w:szCs w:val="24"/>
        </w:rPr>
        <w:t>соглашению (Заявке) с учетом срока выполнения работ, установленного Договором, устанавливается</w:t>
      </w:r>
      <w:r w:rsidRPr="00281023">
        <w:rPr>
          <w:spacing w:val="1"/>
          <w:sz w:val="24"/>
          <w:szCs w:val="24"/>
        </w:rPr>
        <w:t xml:space="preserve"> Графиком производства работ (приложение 2), но при этом:</w:t>
      </w:r>
    </w:p>
    <w:p w14:paraId="76895509" w14:textId="77777777" w:rsidR="007D518A" w:rsidRPr="00CC7D1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rPr>
      </w:pPr>
      <w:r w:rsidRPr="00382CCC">
        <w:rPr>
          <w:spacing w:val="1"/>
          <w:sz w:val="24"/>
          <w:szCs w:val="24"/>
        </w:rPr>
        <w:t>- начало выполнения Работ – заключение настоящего Дополнительного соглашения (Заявки).</w:t>
      </w:r>
    </w:p>
    <w:p w14:paraId="0D903DB2" w14:textId="77777777" w:rsidR="007D518A" w:rsidRPr="00942A14"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rPr>
      </w:pPr>
      <w:r w:rsidRPr="00382CCC">
        <w:rPr>
          <w:spacing w:val="1"/>
          <w:sz w:val="24"/>
          <w:szCs w:val="24"/>
        </w:rPr>
        <w:t>- окончание выполнения Работ – «___» ________ 20___ г.</w:t>
      </w:r>
    </w:p>
    <w:p w14:paraId="719BA037" w14:textId="77777777" w:rsidR="007D518A" w:rsidRDefault="007D518A" w:rsidP="007D518A">
      <w:pPr>
        <w:pStyle w:val="1f"/>
        <w:keepNext/>
        <w:keepLines/>
        <w:numPr>
          <w:ilvl w:val="0"/>
          <w:numId w:val="20"/>
        </w:numPr>
        <w:shd w:val="clear" w:color="auto" w:fill="auto"/>
        <w:spacing w:after="0" w:line="240" w:lineRule="auto"/>
        <w:jc w:val="center"/>
        <w:rPr>
          <w:b/>
          <w:sz w:val="24"/>
          <w:szCs w:val="24"/>
        </w:rPr>
      </w:pPr>
      <w:bookmarkStart w:id="3" w:name="bookmark4"/>
      <w:r w:rsidRPr="007E3944">
        <w:rPr>
          <w:b/>
          <w:sz w:val="24"/>
          <w:szCs w:val="24"/>
        </w:rPr>
        <w:t>ЗАКЛЮЧИТЕЛЬНЫЕ ПОЛОЖЕНИЯ</w:t>
      </w:r>
      <w:bookmarkEnd w:id="3"/>
      <w:r>
        <w:rPr>
          <w:b/>
          <w:sz w:val="24"/>
          <w:szCs w:val="24"/>
        </w:rPr>
        <w:t>.</w:t>
      </w:r>
    </w:p>
    <w:p w14:paraId="7A5E53EA" w14:textId="77777777" w:rsidR="007D518A" w:rsidRPr="007E3944" w:rsidRDefault="007D518A" w:rsidP="007D518A">
      <w:pPr>
        <w:pStyle w:val="1f"/>
        <w:keepNext/>
        <w:keepLines/>
        <w:shd w:val="clear" w:color="auto" w:fill="auto"/>
        <w:spacing w:after="0" w:line="240" w:lineRule="auto"/>
        <w:ind w:left="360"/>
        <w:rPr>
          <w:b/>
          <w:sz w:val="24"/>
          <w:szCs w:val="24"/>
        </w:rPr>
      </w:pPr>
    </w:p>
    <w:p w14:paraId="0FC6349E" w14:textId="77777777" w:rsidR="007D518A"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382CCC">
        <w:rPr>
          <w:spacing w:val="1"/>
          <w:sz w:val="24"/>
          <w:szCs w:val="24"/>
        </w:rPr>
        <w:t>Ориентировочный состав исполнительной и приемо-сдаточной документации, передаваемой Субподрядчиком Подрядчику приведен в Приложении 3 к данному Дополнительному соглашению (Заявке) и может быть скорректирован по требованию Подрядчика и/или запросу Заказчика (ПАО МГТС).</w:t>
      </w:r>
    </w:p>
    <w:p w14:paraId="41DD4792" w14:textId="77777777" w:rsidR="007D518A" w:rsidRPr="00BD699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4B3580">
        <w:rPr>
          <w:spacing w:val="1"/>
          <w:sz w:val="24"/>
          <w:szCs w:val="24"/>
        </w:rPr>
        <w:t>В целях обеспечения исполнения обязательств Субподрядчика перед Подрядчиком последний по своему выбору вправе требовать у Субподрядчика предоставления обеспечения согласно п. 2.3 Дополнительного соглашения (Заявки) или п. 2.5 Дополнительного соглашения (Заявки).</w:t>
      </w:r>
    </w:p>
    <w:p w14:paraId="610F9264"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382CCC">
        <w:rPr>
          <w:spacing w:val="1"/>
          <w:sz w:val="24"/>
          <w:szCs w:val="24"/>
        </w:rPr>
        <w:t>В целях обеспечения исполнения обязательств Субподрядчика перед Подрядчиком при заключении настоящего Дополнительного соглашения (Заявки) Субподрядчик</w:t>
      </w:r>
      <w:r>
        <w:rPr>
          <w:spacing w:val="1"/>
          <w:sz w:val="24"/>
          <w:szCs w:val="24"/>
        </w:rPr>
        <w:t>, если не представлено обеспечение согласно п. 2.5. Дополнительного соглашения (Заявки),</w:t>
      </w:r>
      <w:r w:rsidRPr="00382CCC">
        <w:rPr>
          <w:spacing w:val="1"/>
          <w:sz w:val="24"/>
          <w:szCs w:val="24"/>
        </w:rPr>
        <w:t xml:space="preserve"> предоставляет Подрядчику договоры поручительства</w:t>
      </w:r>
      <w:r>
        <w:rPr>
          <w:spacing w:val="1"/>
          <w:sz w:val="24"/>
          <w:szCs w:val="24"/>
        </w:rPr>
        <w:t xml:space="preserve"> по форме приложения № 13 к Договору,</w:t>
      </w:r>
      <w:r w:rsidRPr="00382CCC">
        <w:rPr>
          <w:spacing w:val="1"/>
          <w:sz w:val="24"/>
          <w:szCs w:val="24"/>
        </w:rPr>
        <w:t xml:space="preserve"> которые обеспечивают исполнение обязательств по Дополнительному соглашению (Заявке) с учетом положений Договора на сумму указанную в п. 1.2 Дополнительного соглашения (Заявки) со сроком предъявления требования: срок окончания выполнения Работ по Дополнительному соглашению (Заявке) указанному в п. 1.4 </w:t>
      </w:r>
      <w:r>
        <w:rPr>
          <w:spacing w:val="1"/>
          <w:sz w:val="24"/>
          <w:szCs w:val="24"/>
        </w:rPr>
        <w:t>увеличенный на</w:t>
      </w:r>
      <w:r w:rsidRPr="00382CCC">
        <w:rPr>
          <w:spacing w:val="1"/>
          <w:sz w:val="24"/>
          <w:szCs w:val="24"/>
        </w:rPr>
        <w:t xml:space="preserve"> три месяца. Договоры поручительства должны быть от имени участников/акционеров с долей участия / владения акциями более 10% уставного капитала Субподрядчика и/или генерального директора Субподрядчика. Форма договора поручительства заблаговременно согласовывается с Подрядчиком.</w:t>
      </w:r>
    </w:p>
    <w:p w14:paraId="2D6FE4D0"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382CCC">
        <w:rPr>
          <w:spacing w:val="1"/>
          <w:sz w:val="24"/>
          <w:szCs w:val="24"/>
        </w:rPr>
        <w:t>В целях получение аванса для осуществления работ по Дополнительному соглашению (Заявки) Субподрядчик направляет Подрядчику заявку на предоставление аванса с обоснованием потребности в авансе, расчетом суммы аванса и график</w:t>
      </w:r>
      <w:r>
        <w:rPr>
          <w:spacing w:val="1"/>
          <w:sz w:val="24"/>
          <w:szCs w:val="24"/>
        </w:rPr>
        <w:t>ом</w:t>
      </w:r>
      <w:r w:rsidRPr="00382CCC">
        <w:rPr>
          <w:spacing w:val="1"/>
          <w:sz w:val="24"/>
          <w:szCs w:val="24"/>
        </w:rPr>
        <w:t xml:space="preserve"> погашения аванса, если график не был согласован при заключении настоящего Дополнительного соглашения (Заявки) и не прилагается к Допол</w:t>
      </w:r>
      <w:r>
        <w:rPr>
          <w:spacing w:val="1"/>
          <w:sz w:val="24"/>
          <w:szCs w:val="24"/>
        </w:rPr>
        <w:t>нительному соглашению (Заявке)</w:t>
      </w:r>
      <w:r w:rsidRPr="00382CCC">
        <w:rPr>
          <w:spacing w:val="1"/>
          <w:sz w:val="24"/>
          <w:szCs w:val="24"/>
        </w:rPr>
        <w:t xml:space="preserve">. </w:t>
      </w:r>
    </w:p>
    <w:p w14:paraId="38A9DB47"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Pr>
          <w:spacing w:val="1"/>
          <w:sz w:val="24"/>
          <w:szCs w:val="24"/>
        </w:rPr>
        <w:t>В</w:t>
      </w:r>
      <w:r w:rsidRPr="00382CCC">
        <w:rPr>
          <w:spacing w:val="1"/>
          <w:sz w:val="24"/>
          <w:szCs w:val="24"/>
        </w:rPr>
        <w:t xml:space="preserve"> целях обеспечения исполнения обязательств Субподрядчика перед Подрядчиком</w:t>
      </w:r>
      <w:r>
        <w:rPr>
          <w:spacing w:val="1"/>
          <w:sz w:val="24"/>
          <w:szCs w:val="24"/>
        </w:rPr>
        <w:t>,</w:t>
      </w:r>
      <w:r w:rsidRPr="00382CCC">
        <w:rPr>
          <w:spacing w:val="1"/>
          <w:sz w:val="24"/>
          <w:szCs w:val="24"/>
        </w:rPr>
        <w:t xml:space="preserve"> Субподрядчик</w:t>
      </w:r>
      <w:r>
        <w:rPr>
          <w:spacing w:val="1"/>
          <w:sz w:val="24"/>
          <w:szCs w:val="24"/>
        </w:rPr>
        <w:t xml:space="preserve">, </w:t>
      </w:r>
      <w:r w:rsidRPr="000A150A">
        <w:rPr>
          <w:spacing w:val="1"/>
          <w:sz w:val="24"/>
          <w:szCs w:val="24"/>
        </w:rPr>
        <w:t>если не представлено обеспечение согласно п. 2.3 Дополнительного соглашения (Заявки)</w:t>
      </w:r>
      <w:r>
        <w:rPr>
          <w:spacing w:val="1"/>
          <w:sz w:val="24"/>
          <w:szCs w:val="24"/>
        </w:rPr>
        <w:t xml:space="preserve">, </w:t>
      </w:r>
      <w:r w:rsidRPr="00382CCC">
        <w:rPr>
          <w:spacing w:val="1"/>
          <w:sz w:val="24"/>
          <w:szCs w:val="24"/>
        </w:rPr>
        <w:t>прилагает к заявке на предоставление аванса безотзывную банковскую гарантию</w:t>
      </w:r>
      <w:r>
        <w:rPr>
          <w:spacing w:val="1"/>
          <w:sz w:val="24"/>
          <w:szCs w:val="24"/>
        </w:rPr>
        <w:t xml:space="preserve"> по выбору Подрядчика</w:t>
      </w:r>
      <w:r w:rsidRPr="00382CCC">
        <w:rPr>
          <w:spacing w:val="1"/>
          <w:sz w:val="24"/>
          <w:szCs w:val="24"/>
        </w:rPr>
        <w:t xml:space="preserve"> по форме приложения № </w:t>
      </w:r>
      <w:r>
        <w:rPr>
          <w:spacing w:val="1"/>
          <w:sz w:val="24"/>
          <w:szCs w:val="24"/>
        </w:rPr>
        <w:t>1</w:t>
      </w:r>
      <w:r w:rsidRPr="00382CCC">
        <w:rPr>
          <w:spacing w:val="1"/>
          <w:sz w:val="24"/>
          <w:szCs w:val="24"/>
        </w:rPr>
        <w:t xml:space="preserve">4 к </w:t>
      </w:r>
      <w:r>
        <w:rPr>
          <w:spacing w:val="1"/>
          <w:sz w:val="24"/>
          <w:szCs w:val="24"/>
        </w:rPr>
        <w:t xml:space="preserve">Договору </w:t>
      </w:r>
      <w:r w:rsidRPr="00823749">
        <w:rPr>
          <w:spacing w:val="1"/>
          <w:sz w:val="24"/>
          <w:szCs w:val="24"/>
        </w:rPr>
        <w:t>или банковскую гарантию по форме, согласованной с Подрядчиком</w:t>
      </w:r>
      <w:r>
        <w:rPr>
          <w:spacing w:val="1"/>
          <w:sz w:val="24"/>
          <w:szCs w:val="24"/>
        </w:rPr>
        <w:t xml:space="preserve"> или банковскую гарантию по форме, согласованной с Подрядчиком</w:t>
      </w:r>
      <w:r w:rsidRPr="00382CCC">
        <w:rPr>
          <w:spacing w:val="1"/>
          <w:sz w:val="24"/>
          <w:szCs w:val="24"/>
        </w:rPr>
        <w:t>, которая обеспечивает исполнение всех обязательств по Дополнительному соглашению (Заявке) с учетом положений Договора на сумму запрашиваемого аванса. Банковская гарантия должна быть выдана по выбору Субподрядчика следующими кредитными организациями: ПАО Сбербанк, Банк ВТБ (ПАО), ПАО «МТС-Банк».</w:t>
      </w:r>
    </w:p>
    <w:p w14:paraId="674DF2DB"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382CCC">
        <w:rPr>
          <w:spacing w:val="1"/>
          <w:sz w:val="24"/>
          <w:szCs w:val="24"/>
        </w:rPr>
        <w:t xml:space="preserve"> Настоящее Дополнительное соглашение (Заявка) является неотъемлемой частью Договора, составлено в 2 (двух) экземплярах, имеющих равную юридическую силу, по одному экземпляру для каждой из Сторон.</w:t>
      </w:r>
    </w:p>
    <w:p w14:paraId="346AA103"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382CCC">
        <w:rPr>
          <w:spacing w:val="1"/>
          <w:sz w:val="24"/>
          <w:szCs w:val="24"/>
        </w:rPr>
        <w:t>Настоящее Дополнительное соглашение (Заявка) вступает в силу с момента подписания Сторонами и действует в течение срока действия Договора.</w:t>
      </w:r>
    </w:p>
    <w:p w14:paraId="79AFC7AE"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382CCC">
        <w:rPr>
          <w:spacing w:val="1"/>
          <w:sz w:val="24"/>
          <w:szCs w:val="24"/>
        </w:rPr>
        <w:t>Во всем остальном, что не предусмотрено настоящим Дополнительным соглашением, Стороны руководствуются положениями Договора.</w:t>
      </w:r>
    </w:p>
    <w:p w14:paraId="678C4503"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382CCC">
        <w:rPr>
          <w:spacing w:val="1"/>
          <w:sz w:val="24"/>
          <w:szCs w:val="24"/>
        </w:rPr>
        <w:t>К настоящему Дополнительному соглашению (Заявке) прилагается и является его неотъемлемой частью:</w:t>
      </w:r>
      <w:bookmarkStart w:id="4" w:name="bookmark5"/>
    </w:p>
    <w:p w14:paraId="0B406606" w14:textId="77777777" w:rsidR="007D518A" w:rsidRDefault="007D518A" w:rsidP="007D518A">
      <w:pPr>
        <w:pStyle w:val="1f0"/>
        <w:shd w:val="clear" w:color="auto" w:fill="auto"/>
        <w:spacing w:before="0" w:after="0" w:line="240" w:lineRule="auto"/>
        <w:ind w:firstLine="697"/>
        <w:jc w:val="both"/>
        <w:rPr>
          <w:sz w:val="24"/>
          <w:szCs w:val="24"/>
        </w:rPr>
      </w:pPr>
      <w:r>
        <w:rPr>
          <w:sz w:val="24"/>
          <w:szCs w:val="24"/>
        </w:rPr>
        <w:t xml:space="preserve">Приложение № 1 </w:t>
      </w:r>
      <w:r w:rsidRPr="00983DC1">
        <w:rPr>
          <w:sz w:val="24"/>
          <w:szCs w:val="24"/>
        </w:rPr>
        <w:t>–</w:t>
      </w:r>
      <w:r>
        <w:rPr>
          <w:sz w:val="24"/>
          <w:szCs w:val="24"/>
        </w:rPr>
        <w:t xml:space="preserve"> </w:t>
      </w:r>
      <w:r w:rsidRPr="007601CE">
        <w:rPr>
          <w:sz w:val="24"/>
          <w:szCs w:val="24"/>
        </w:rPr>
        <w:t>Ориентировочный расчет затрат/Реестр локальных смет</w:t>
      </w:r>
      <w:r w:rsidRPr="001F0810">
        <w:rPr>
          <w:sz w:val="24"/>
          <w:szCs w:val="24"/>
        </w:rPr>
        <w:t>ных расчетов</w:t>
      </w:r>
    </w:p>
    <w:p w14:paraId="4096B72A" w14:textId="77777777" w:rsidR="007D518A" w:rsidRPr="000464E6" w:rsidRDefault="007D518A" w:rsidP="007D518A">
      <w:pPr>
        <w:pStyle w:val="1f0"/>
        <w:shd w:val="clear" w:color="auto" w:fill="auto"/>
        <w:spacing w:before="0" w:after="0" w:line="240" w:lineRule="auto"/>
        <w:ind w:firstLine="697"/>
        <w:jc w:val="both"/>
        <w:rPr>
          <w:sz w:val="24"/>
          <w:szCs w:val="24"/>
        </w:rPr>
      </w:pPr>
      <w:r w:rsidRPr="000464E6">
        <w:rPr>
          <w:sz w:val="24"/>
          <w:szCs w:val="24"/>
        </w:rPr>
        <w:t>Приложение № 2 – График производства работ.</w:t>
      </w:r>
    </w:p>
    <w:p w14:paraId="70FDAEEE" w14:textId="77777777" w:rsidR="007D518A" w:rsidRDefault="007D518A" w:rsidP="007D518A">
      <w:pPr>
        <w:pStyle w:val="1f0"/>
        <w:shd w:val="clear" w:color="auto" w:fill="auto"/>
        <w:spacing w:before="0" w:after="0" w:line="240" w:lineRule="auto"/>
        <w:ind w:firstLine="697"/>
        <w:jc w:val="both"/>
        <w:rPr>
          <w:sz w:val="24"/>
          <w:szCs w:val="24"/>
        </w:rPr>
      </w:pPr>
      <w:r w:rsidRPr="000464E6">
        <w:rPr>
          <w:sz w:val="24"/>
          <w:szCs w:val="24"/>
        </w:rPr>
        <w:t>Приложение № 3 – Состав исполнительной и приемо-сдаточной документации.</w:t>
      </w:r>
    </w:p>
    <w:p w14:paraId="4F2CD726" w14:textId="77777777" w:rsidR="007D518A" w:rsidRDefault="007D518A" w:rsidP="007D518A">
      <w:pPr>
        <w:pStyle w:val="1f0"/>
        <w:shd w:val="clear" w:color="auto" w:fill="auto"/>
        <w:spacing w:before="0" w:after="0" w:line="240" w:lineRule="auto"/>
        <w:ind w:firstLine="697"/>
        <w:jc w:val="both"/>
        <w:rPr>
          <w:sz w:val="24"/>
          <w:szCs w:val="24"/>
        </w:rPr>
      </w:pPr>
      <w:r>
        <w:rPr>
          <w:sz w:val="24"/>
          <w:szCs w:val="24"/>
        </w:rPr>
        <w:t>Приложение № 4 – График погашения аванса (при его наличии).</w:t>
      </w:r>
    </w:p>
    <w:p w14:paraId="06469BDC" w14:textId="77777777" w:rsidR="007D518A" w:rsidRPr="000464E6" w:rsidRDefault="007D518A" w:rsidP="007D518A">
      <w:pPr>
        <w:ind w:left="720"/>
        <w:contextualSpacing/>
        <w:jc w:val="center"/>
        <w:rPr>
          <w:rFonts w:eastAsia="Calibri" w:cs="Times New Roman"/>
        </w:rPr>
      </w:pPr>
      <w:r w:rsidRPr="000464E6">
        <w:rPr>
          <w:rFonts w:eastAsia="Calibri" w:cs="Times New Roman"/>
        </w:rPr>
        <w:t>ПОДПИСИ СТОРОН:</w:t>
      </w:r>
    </w:p>
    <w:tbl>
      <w:tblPr>
        <w:tblW w:w="9959" w:type="dxa"/>
        <w:tblInd w:w="-100" w:type="dxa"/>
        <w:tblCellMar>
          <w:left w:w="100" w:type="dxa"/>
          <w:right w:w="100" w:type="dxa"/>
        </w:tblCellMar>
        <w:tblLook w:val="04A0" w:firstRow="1" w:lastRow="0" w:firstColumn="1" w:lastColumn="0" w:noHBand="0" w:noVBand="1"/>
      </w:tblPr>
      <w:tblGrid>
        <w:gridCol w:w="5203"/>
        <w:gridCol w:w="220"/>
        <w:gridCol w:w="4536"/>
      </w:tblGrid>
      <w:tr w:rsidR="007D518A" w:rsidRPr="000464E6" w14:paraId="11B59946" w14:textId="77777777" w:rsidTr="00915967">
        <w:tc>
          <w:tcPr>
            <w:tcW w:w="5203" w:type="dxa"/>
            <w:shd w:val="clear" w:color="auto" w:fill="auto"/>
          </w:tcPr>
          <w:p w14:paraId="5DD5EC3C" w14:textId="77777777" w:rsidR="007D518A" w:rsidRPr="000464E6" w:rsidRDefault="007D518A" w:rsidP="00915967">
            <w:pPr>
              <w:contextualSpacing/>
              <w:rPr>
                <w:rFonts w:eastAsia="Calibri" w:cs="Times New Roman"/>
              </w:rPr>
            </w:pPr>
            <w:r w:rsidRPr="000464E6">
              <w:rPr>
                <w:rFonts w:eastAsia="Calibri" w:cs="Times New Roman"/>
              </w:rPr>
              <w:t>Подрядчик:</w:t>
            </w:r>
          </w:p>
        </w:tc>
        <w:tc>
          <w:tcPr>
            <w:tcW w:w="220" w:type="dxa"/>
            <w:shd w:val="clear" w:color="auto" w:fill="auto"/>
          </w:tcPr>
          <w:p w14:paraId="72D4A52B" w14:textId="77777777" w:rsidR="007D518A" w:rsidRPr="000464E6" w:rsidRDefault="007D518A" w:rsidP="00915967">
            <w:pPr>
              <w:contextualSpacing/>
              <w:rPr>
                <w:rFonts w:eastAsia="Calibri" w:cs="Times New Roman"/>
              </w:rPr>
            </w:pPr>
          </w:p>
        </w:tc>
        <w:tc>
          <w:tcPr>
            <w:tcW w:w="4536" w:type="dxa"/>
            <w:shd w:val="clear" w:color="auto" w:fill="auto"/>
          </w:tcPr>
          <w:p w14:paraId="62D1479F" w14:textId="77777777" w:rsidR="007D518A" w:rsidRPr="000464E6" w:rsidRDefault="007D518A" w:rsidP="00915967">
            <w:pPr>
              <w:ind w:left="-1028" w:firstLine="1028"/>
              <w:contextualSpacing/>
              <w:rPr>
                <w:rFonts w:eastAsia="Calibri" w:cs="Times New Roman"/>
              </w:rPr>
            </w:pPr>
            <w:r w:rsidRPr="000464E6">
              <w:rPr>
                <w:rFonts w:eastAsia="Calibri" w:cs="Times New Roman"/>
              </w:rPr>
              <w:t>Субподрядчик:</w:t>
            </w:r>
          </w:p>
        </w:tc>
      </w:tr>
      <w:tr w:rsidR="007D518A" w:rsidRPr="000464E6" w14:paraId="3333672E" w14:textId="77777777" w:rsidTr="00915967">
        <w:trPr>
          <w:trHeight w:val="436"/>
        </w:trPr>
        <w:tc>
          <w:tcPr>
            <w:tcW w:w="5203" w:type="dxa"/>
            <w:shd w:val="clear" w:color="auto" w:fill="auto"/>
          </w:tcPr>
          <w:p w14:paraId="7EC5C53A" w14:textId="77777777" w:rsidR="007D518A" w:rsidRPr="000464E6" w:rsidRDefault="007D518A" w:rsidP="00915967">
            <w:pPr>
              <w:ind w:right="325"/>
              <w:contextualSpacing/>
              <w:rPr>
                <w:rFonts w:eastAsia="Calibri" w:cs="Times New Roman"/>
              </w:rPr>
            </w:pPr>
            <w:r w:rsidRPr="000464E6">
              <w:rPr>
                <w:rFonts w:eastAsia="Calibri" w:cs="Times New Roman"/>
              </w:rPr>
              <w:t>______________________________________</w:t>
            </w:r>
          </w:p>
        </w:tc>
        <w:tc>
          <w:tcPr>
            <w:tcW w:w="220" w:type="dxa"/>
            <w:shd w:val="clear" w:color="auto" w:fill="auto"/>
          </w:tcPr>
          <w:p w14:paraId="042C481F" w14:textId="77777777" w:rsidR="007D518A" w:rsidRPr="000464E6" w:rsidRDefault="007D518A" w:rsidP="00915967">
            <w:pPr>
              <w:contextualSpacing/>
              <w:rPr>
                <w:rFonts w:eastAsia="Calibri" w:cs="Times New Roman"/>
              </w:rPr>
            </w:pPr>
          </w:p>
        </w:tc>
        <w:tc>
          <w:tcPr>
            <w:tcW w:w="4536" w:type="dxa"/>
            <w:shd w:val="clear" w:color="auto" w:fill="auto"/>
          </w:tcPr>
          <w:p w14:paraId="31D77F17" w14:textId="77777777" w:rsidR="007D518A" w:rsidRPr="000464E6" w:rsidRDefault="007D518A" w:rsidP="00915967">
            <w:pPr>
              <w:ind w:left="-1028" w:firstLine="1028"/>
              <w:contextualSpacing/>
              <w:rPr>
                <w:rFonts w:eastAsia="Calibri" w:cs="Times New Roman"/>
              </w:rPr>
            </w:pPr>
            <w:r w:rsidRPr="000464E6">
              <w:rPr>
                <w:rFonts w:eastAsia="Calibri" w:cs="Times New Roman"/>
              </w:rPr>
              <w:t>___________________________________</w:t>
            </w:r>
          </w:p>
        </w:tc>
      </w:tr>
      <w:tr w:rsidR="007D518A" w:rsidRPr="000464E6" w14:paraId="0EC3D681" w14:textId="77777777" w:rsidTr="00915967">
        <w:tc>
          <w:tcPr>
            <w:tcW w:w="5203" w:type="dxa"/>
            <w:shd w:val="clear" w:color="auto" w:fill="auto"/>
          </w:tcPr>
          <w:p w14:paraId="560A10AC" w14:textId="77777777" w:rsidR="007D518A" w:rsidRPr="000464E6" w:rsidRDefault="007D518A" w:rsidP="00915967">
            <w:pPr>
              <w:contextualSpacing/>
              <w:rPr>
                <w:rFonts w:eastAsia="Calibri" w:cs="Times New Roman"/>
              </w:rPr>
            </w:pPr>
            <w:r w:rsidRPr="000464E6">
              <w:rPr>
                <w:rFonts w:eastAsia="Calibri" w:cs="Times New Roman"/>
              </w:rPr>
              <w:t>_______________________/______________</w:t>
            </w:r>
          </w:p>
          <w:p w14:paraId="5B2E82D4" w14:textId="77777777" w:rsidR="007D518A" w:rsidRPr="000464E6" w:rsidRDefault="007D518A" w:rsidP="00915967">
            <w:pPr>
              <w:contextualSpacing/>
              <w:rPr>
                <w:rFonts w:eastAsia="Calibri" w:cs="Times New Roman"/>
                <w:i/>
              </w:rPr>
            </w:pPr>
            <w:r w:rsidRPr="000464E6">
              <w:rPr>
                <w:rFonts w:eastAsia="Calibri" w:cs="Times New Roman"/>
                <w:i/>
              </w:rPr>
              <w:t>М.П.                              (На основании Устава,</w:t>
            </w:r>
          </w:p>
          <w:p w14:paraId="225DF1E2" w14:textId="77777777" w:rsidR="007D518A" w:rsidRPr="000464E6" w:rsidRDefault="007D518A" w:rsidP="00915967">
            <w:pPr>
              <w:contextualSpacing/>
              <w:rPr>
                <w:rFonts w:eastAsia="Calibri" w:cs="Times New Roman"/>
                <w:i/>
              </w:rPr>
            </w:pPr>
            <w:r w:rsidRPr="000464E6">
              <w:rPr>
                <w:rFonts w:eastAsia="Calibri" w:cs="Times New Roman"/>
                <w:i/>
              </w:rPr>
              <w:t xml:space="preserve">                    Доверенности №__ от __.__.__г.)</w:t>
            </w:r>
          </w:p>
        </w:tc>
        <w:tc>
          <w:tcPr>
            <w:tcW w:w="220" w:type="dxa"/>
            <w:shd w:val="clear" w:color="auto" w:fill="auto"/>
          </w:tcPr>
          <w:p w14:paraId="0915300A" w14:textId="77777777" w:rsidR="007D518A" w:rsidRPr="000464E6" w:rsidRDefault="007D518A" w:rsidP="00915967">
            <w:pPr>
              <w:ind w:left="-667" w:firstLine="667"/>
              <w:contextualSpacing/>
              <w:rPr>
                <w:rFonts w:eastAsia="Calibri" w:cs="Times New Roman"/>
              </w:rPr>
            </w:pPr>
          </w:p>
        </w:tc>
        <w:tc>
          <w:tcPr>
            <w:tcW w:w="4536" w:type="dxa"/>
            <w:shd w:val="clear" w:color="auto" w:fill="auto"/>
          </w:tcPr>
          <w:p w14:paraId="0CE0A74F" w14:textId="77777777" w:rsidR="007D518A" w:rsidRPr="000464E6" w:rsidRDefault="007D518A" w:rsidP="00915967">
            <w:pPr>
              <w:ind w:left="-1028" w:firstLine="1028"/>
              <w:contextualSpacing/>
              <w:rPr>
                <w:rFonts w:eastAsia="Calibri" w:cs="Times New Roman"/>
              </w:rPr>
            </w:pPr>
            <w:r w:rsidRPr="000464E6">
              <w:rPr>
                <w:rFonts w:eastAsia="Calibri" w:cs="Times New Roman"/>
              </w:rPr>
              <w:t>______________________/____________</w:t>
            </w:r>
          </w:p>
          <w:p w14:paraId="217F339B" w14:textId="77777777" w:rsidR="007D518A" w:rsidRPr="000464E6" w:rsidRDefault="007D518A" w:rsidP="00915967">
            <w:pPr>
              <w:contextualSpacing/>
              <w:rPr>
                <w:rFonts w:eastAsia="Calibri" w:cs="Times New Roman"/>
                <w:i/>
              </w:rPr>
            </w:pPr>
            <w:r w:rsidRPr="000464E6">
              <w:rPr>
                <w:rFonts w:eastAsia="Calibri" w:cs="Times New Roman"/>
                <w:i/>
              </w:rPr>
              <w:t>М.П.                        (На основании Устава,</w:t>
            </w:r>
          </w:p>
          <w:p w14:paraId="27EB73BD" w14:textId="77777777" w:rsidR="007D518A" w:rsidRPr="000464E6" w:rsidRDefault="007D518A" w:rsidP="00915967">
            <w:pPr>
              <w:ind w:left="-1028" w:firstLine="1028"/>
              <w:contextualSpacing/>
              <w:rPr>
                <w:rFonts w:eastAsia="Calibri" w:cs="Times New Roman"/>
                <w:i/>
              </w:rPr>
            </w:pPr>
            <w:r w:rsidRPr="000464E6">
              <w:rPr>
                <w:rFonts w:eastAsia="Calibri" w:cs="Times New Roman"/>
                <w:i/>
              </w:rPr>
              <w:t xml:space="preserve">              Доверенности №__ от __.__.__г.)</w:t>
            </w:r>
          </w:p>
        </w:tc>
      </w:tr>
    </w:tbl>
    <w:p w14:paraId="0A08D939" w14:textId="77777777" w:rsidR="007D518A" w:rsidRPr="000464E6" w:rsidRDefault="007D518A" w:rsidP="007D518A">
      <w:pPr>
        <w:pStyle w:val="1f0"/>
        <w:spacing w:before="0" w:after="0" w:line="240" w:lineRule="auto"/>
        <w:jc w:val="both"/>
        <w:rPr>
          <w:sz w:val="24"/>
          <w:szCs w:val="24"/>
        </w:rPr>
      </w:pPr>
    </w:p>
    <w:p w14:paraId="108228B1" w14:textId="77777777" w:rsidR="007D518A" w:rsidRPr="000464E6" w:rsidRDefault="007D518A" w:rsidP="007D518A">
      <w:pPr>
        <w:pStyle w:val="1f0"/>
        <w:spacing w:before="0" w:after="0" w:line="240" w:lineRule="auto"/>
        <w:rPr>
          <w:b/>
          <w:sz w:val="24"/>
          <w:szCs w:val="24"/>
        </w:rPr>
      </w:pPr>
      <w:r w:rsidRPr="000464E6">
        <w:rPr>
          <w:b/>
          <w:sz w:val="24"/>
          <w:szCs w:val="24"/>
        </w:rPr>
        <w:t>ФОРМА СОГЛАСОВАНА</w:t>
      </w:r>
    </w:p>
    <w:p w14:paraId="6C5FBEA1" w14:textId="77777777" w:rsidR="007D518A" w:rsidRPr="000464E6" w:rsidRDefault="007D518A" w:rsidP="007D518A">
      <w:pPr>
        <w:pStyle w:val="1f0"/>
        <w:shd w:val="clear" w:color="auto" w:fill="auto"/>
        <w:spacing w:before="0" w:after="0" w:line="240" w:lineRule="auto"/>
        <w:ind w:left="20" w:right="20" w:hanging="20"/>
        <w:rPr>
          <w:sz w:val="24"/>
          <w:szCs w:val="24"/>
        </w:rPr>
      </w:pPr>
      <w:r w:rsidRPr="000464E6">
        <w:rPr>
          <w:sz w:val="24"/>
          <w:szCs w:val="24"/>
        </w:rPr>
        <w:t>ПОДПИСИ СТОРОН</w:t>
      </w:r>
      <w:bookmarkEnd w:id="4"/>
    </w:p>
    <w:tbl>
      <w:tblPr>
        <w:tblW w:w="10631" w:type="dxa"/>
        <w:tblInd w:w="108" w:type="dxa"/>
        <w:tblLook w:val="04A0" w:firstRow="1" w:lastRow="0" w:firstColumn="1" w:lastColumn="0" w:noHBand="0" w:noVBand="1"/>
      </w:tblPr>
      <w:tblGrid>
        <w:gridCol w:w="5103"/>
        <w:gridCol w:w="5528"/>
      </w:tblGrid>
      <w:tr w:rsidR="007D518A" w:rsidRPr="000464E6" w14:paraId="1AB47B2E" w14:textId="77777777" w:rsidTr="00915967">
        <w:tc>
          <w:tcPr>
            <w:tcW w:w="5103" w:type="dxa"/>
          </w:tcPr>
          <w:p w14:paraId="30210666" w14:textId="77777777" w:rsidR="007D518A" w:rsidRPr="000464E6" w:rsidRDefault="007D518A" w:rsidP="00915967">
            <w:pPr>
              <w:pStyle w:val="aff3"/>
              <w:tabs>
                <w:tab w:val="center" w:pos="2443"/>
              </w:tabs>
              <w:rPr>
                <w:rFonts w:ascii="Times New Roman" w:hAnsi="Times New Roman" w:cs="Times New Roman"/>
                <w:b/>
                <w:color w:val="auto"/>
                <w:lang w:val="ru-RU"/>
              </w:rPr>
            </w:pPr>
            <w:r w:rsidRPr="000464E6">
              <w:rPr>
                <w:rFonts w:ascii="Times New Roman" w:hAnsi="Times New Roman" w:cs="Times New Roman"/>
                <w:b/>
                <w:color w:val="auto"/>
                <w:lang w:val="ru-RU"/>
              </w:rPr>
              <w:t>Подрядчик:</w:t>
            </w:r>
            <w:r w:rsidRPr="000464E6">
              <w:rPr>
                <w:rFonts w:ascii="Times New Roman" w:hAnsi="Times New Roman" w:cs="Times New Roman"/>
                <w:b/>
                <w:color w:val="auto"/>
                <w:lang w:val="ru-RU"/>
              </w:rPr>
              <w:tab/>
            </w:r>
          </w:p>
          <w:p w14:paraId="7DFF3DB5"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43EF53F9"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ООО «</w:t>
            </w:r>
            <w:proofErr w:type="spellStart"/>
            <w:r w:rsidRPr="000464E6">
              <w:rPr>
                <w:rFonts w:eastAsia="Arial Unicode MS"/>
                <w:bCs/>
                <w:sz w:val="24"/>
                <w:szCs w:val="24"/>
              </w:rPr>
              <w:t>ТелекомКапСтрой</w:t>
            </w:r>
            <w:proofErr w:type="spellEnd"/>
            <w:r w:rsidRPr="000464E6">
              <w:rPr>
                <w:rFonts w:eastAsia="Arial Unicode MS"/>
                <w:bCs/>
                <w:sz w:val="24"/>
                <w:szCs w:val="24"/>
              </w:rPr>
              <w:t>»</w:t>
            </w:r>
          </w:p>
          <w:p w14:paraId="4F753DD0" w14:textId="77777777" w:rsidR="007D518A" w:rsidRPr="000464E6" w:rsidRDefault="007D518A" w:rsidP="00915967">
            <w:pPr>
              <w:pStyle w:val="1f"/>
              <w:keepNext/>
              <w:keepLines/>
              <w:shd w:val="clear" w:color="auto" w:fill="auto"/>
              <w:spacing w:after="0" w:line="240" w:lineRule="auto"/>
              <w:rPr>
                <w:bCs/>
                <w:sz w:val="24"/>
                <w:szCs w:val="24"/>
              </w:rPr>
            </w:pPr>
          </w:p>
          <w:p w14:paraId="5FD143E8" w14:textId="77777777" w:rsidR="007D518A" w:rsidRPr="000464E6" w:rsidRDefault="007D518A" w:rsidP="00915967">
            <w:pPr>
              <w:pStyle w:val="1f"/>
              <w:keepNext/>
              <w:keepLines/>
              <w:shd w:val="clear" w:color="auto" w:fill="auto"/>
              <w:spacing w:after="0" w:line="240" w:lineRule="auto"/>
              <w:rPr>
                <w:bCs/>
                <w:sz w:val="24"/>
                <w:szCs w:val="24"/>
              </w:rPr>
            </w:pPr>
          </w:p>
          <w:p w14:paraId="7A26F1F8" w14:textId="77777777" w:rsidR="007D518A" w:rsidRPr="000464E6" w:rsidRDefault="007D518A" w:rsidP="00915967">
            <w:pPr>
              <w:pStyle w:val="1f"/>
              <w:keepNext/>
              <w:keepLines/>
              <w:shd w:val="clear" w:color="auto" w:fill="auto"/>
              <w:spacing w:after="0" w:line="240" w:lineRule="auto"/>
              <w:rPr>
                <w:sz w:val="24"/>
                <w:szCs w:val="24"/>
              </w:rPr>
            </w:pPr>
            <w:r w:rsidRPr="000464E6">
              <w:rPr>
                <w:bCs/>
                <w:sz w:val="24"/>
                <w:szCs w:val="24"/>
              </w:rPr>
              <w:t>___________________</w:t>
            </w:r>
            <w:proofErr w:type="spellStart"/>
            <w:r>
              <w:rPr>
                <w:bCs/>
                <w:sz w:val="24"/>
                <w:szCs w:val="24"/>
              </w:rPr>
              <w:t>Г.М.Животинский</w:t>
            </w:r>
            <w:proofErr w:type="spellEnd"/>
          </w:p>
        </w:tc>
        <w:tc>
          <w:tcPr>
            <w:tcW w:w="5528" w:type="dxa"/>
          </w:tcPr>
          <w:p w14:paraId="431DBD5E" w14:textId="77777777" w:rsidR="007D518A" w:rsidRPr="000464E6" w:rsidRDefault="007D518A" w:rsidP="00915967">
            <w:pPr>
              <w:pStyle w:val="aff3"/>
              <w:rPr>
                <w:rFonts w:ascii="Times New Roman" w:hAnsi="Times New Roman" w:cs="Times New Roman"/>
                <w:b/>
                <w:color w:val="auto"/>
                <w:lang w:val="ru-RU"/>
              </w:rPr>
            </w:pPr>
            <w:r w:rsidRPr="000464E6">
              <w:rPr>
                <w:rFonts w:ascii="Times New Roman" w:hAnsi="Times New Roman" w:cs="Times New Roman"/>
                <w:b/>
                <w:color w:val="auto"/>
                <w:lang w:val="ru-RU"/>
              </w:rPr>
              <w:t>Субподрядчик:</w:t>
            </w:r>
          </w:p>
          <w:p w14:paraId="66F685CE"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1A7814B1" w14:textId="17A7C258" w:rsidR="007D518A" w:rsidRDefault="003104D1" w:rsidP="00915967">
            <w:pPr>
              <w:pStyle w:val="1f"/>
              <w:keepNext/>
              <w:keepLines/>
              <w:shd w:val="clear" w:color="auto" w:fill="auto"/>
              <w:spacing w:after="0" w:line="240" w:lineRule="auto"/>
              <w:rPr>
                <w:b/>
                <w:sz w:val="24"/>
                <w:szCs w:val="24"/>
                <w:lang w:eastAsia="ar-SA"/>
              </w:rPr>
            </w:pPr>
            <w:r>
              <w:rPr>
                <w:b/>
                <w:sz w:val="24"/>
                <w:szCs w:val="24"/>
                <w:lang w:eastAsia="ar-SA"/>
              </w:rPr>
              <w:t>ООО</w:t>
            </w:r>
            <w:r w:rsidR="007D518A" w:rsidRPr="004D785A">
              <w:rPr>
                <w:b/>
                <w:sz w:val="24"/>
                <w:szCs w:val="24"/>
                <w:lang w:eastAsia="ar-SA"/>
              </w:rPr>
              <w:t xml:space="preserve"> «</w:t>
            </w:r>
            <w:r w:rsidR="00435539">
              <w:rPr>
                <w:b/>
                <w:bCs/>
                <w:sz w:val="24"/>
                <w:szCs w:val="24"/>
              </w:rPr>
              <w:t>_____</w:t>
            </w:r>
            <w:r w:rsidR="007D518A">
              <w:rPr>
                <w:b/>
                <w:sz w:val="24"/>
                <w:szCs w:val="24"/>
                <w:lang w:eastAsia="ar-SA"/>
              </w:rPr>
              <w:t>»</w:t>
            </w:r>
          </w:p>
          <w:p w14:paraId="0BBE9083" w14:textId="77777777" w:rsidR="007D518A" w:rsidRDefault="007D518A" w:rsidP="00915967">
            <w:pPr>
              <w:pStyle w:val="1f"/>
              <w:keepNext/>
              <w:keepLines/>
              <w:shd w:val="clear" w:color="auto" w:fill="auto"/>
              <w:spacing w:after="0" w:line="240" w:lineRule="auto"/>
              <w:rPr>
                <w:bCs/>
                <w:sz w:val="24"/>
                <w:szCs w:val="24"/>
              </w:rPr>
            </w:pPr>
          </w:p>
          <w:p w14:paraId="28BAACA3"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p>
          <w:p w14:paraId="1C7DA1CA" w14:textId="3C82D563" w:rsidR="007D518A" w:rsidRPr="000464E6" w:rsidRDefault="007D518A" w:rsidP="003104D1">
            <w:pPr>
              <w:pStyle w:val="1f"/>
              <w:keepNext/>
              <w:keepLines/>
              <w:shd w:val="clear" w:color="auto" w:fill="auto"/>
              <w:spacing w:after="0" w:line="240" w:lineRule="auto"/>
              <w:rPr>
                <w:rFonts w:eastAsia="Arial Unicode MS"/>
                <w:bCs/>
                <w:sz w:val="24"/>
                <w:szCs w:val="24"/>
              </w:rPr>
            </w:pPr>
            <w:r w:rsidRPr="00CF7004">
              <w:rPr>
                <w:rFonts w:eastAsia="Arial Unicode MS"/>
                <w:bCs/>
                <w:sz w:val="24"/>
                <w:szCs w:val="24"/>
              </w:rPr>
              <w:t>______________________</w:t>
            </w:r>
            <w:r w:rsidRPr="00CF7004">
              <w:t xml:space="preserve"> </w:t>
            </w:r>
            <w:r w:rsidR="00435539">
              <w:rPr>
                <w:bCs/>
                <w:sz w:val="24"/>
                <w:szCs w:val="24"/>
              </w:rPr>
              <w:t>_____</w:t>
            </w:r>
          </w:p>
        </w:tc>
      </w:tr>
    </w:tbl>
    <w:p w14:paraId="18E6616A" w14:textId="77777777" w:rsidR="007D518A" w:rsidRDefault="007D518A" w:rsidP="007D518A">
      <w:pPr>
        <w:pStyle w:val="1f0"/>
        <w:shd w:val="clear" w:color="auto" w:fill="auto"/>
        <w:tabs>
          <w:tab w:val="left" w:leader="underscore" w:pos="6237"/>
        </w:tabs>
        <w:spacing w:before="0" w:after="0" w:line="240" w:lineRule="auto"/>
        <w:ind w:left="6237" w:right="-6" w:firstLine="6"/>
        <w:jc w:val="left"/>
      </w:pPr>
    </w:p>
    <w:p w14:paraId="5933E0D8" w14:textId="77777777" w:rsidR="007D518A" w:rsidRDefault="007D518A" w:rsidP="007D518A">
      <w:pPr>
        <w:keepNext/>
        <w:keepLines/>
        <w:shd w:val="clear" w:color="auto" w:fill="FFFFFF"/>
        <w:tabs>
          <w:tab w:val="left" w:leader="underscore" w:pos="0"/>
        </w:tabs>
        <w:suppressAutoHyphens w:val="0"/>
        <w:jc w:val="right"/>
        <w:outlineLvl w:val="0"/>
        <w:rPr>
          <w:rFonts w:cs="Times New Roman"/>
          <w:b/>
          <w:lang w:eastAsia="ru-RU"/>
        </w:rPr>
      </w:pPr>
    </w:p>
    <w:p w14:paraId="3645A74B" w14:textId="77777777" w:rsidR="007D518A" w:rsidRDefault="007D518A" w:rsidP="007D518A">
      <w:pPr>
        <w:suppressAutoHyphens w:val="0"/>
        <w:rPr>
          <w:rFonts w:cs="Times New Roman"/>
          <w:b/>
          <w:lang w:eastAsia="ru-RU"/>
        </w:rPr>
      </w:pPr>
      <w:r>
        <w:rPr>
          <w:rFonts w:cs="Times New Roman"/>
          <w:b/>
          <w:lang w:eastAsia="ru-RU"/>
        </w:rPr>
        <w:br w:type="page"/>
      </w:r>
    </w:p>
    <w:p w14:paraId="292FC682" w14:textId="77777777" w:rsidR="007D518A" w:rsidRPr="00C10148"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10148">
        <w:rPr>
          <w:rFonts w:cs="Times New Roman"/>
          <w:b/>
          <w:lang w:eastAsia="ru-RU"/>
        </w:rPr>
        <w:t xml:space="preserve">Приложение № </w:t>
      </w:r>
      <w:r>
        <w:rPr>
          <w:rFonts w:cs="Times New Roman"/>
          <w:b/>
          <w:lang w:eastAsia="ru-RU"/>
        </w:rPr>
        <w:t>1</w:t>
      </w:r>
    </w:p>
    <w:p w14:paraId="28DF3009" w14:textId="77777777"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10148">
        <w:rPr>
          <w:rFonts w:cs="Times New Roman"/>
          <w:b/>
          <w:lang w:eastAsia="ru-RU"/>
        </w:rPr>
        <w:t xml:space="preserve">К Приложению № 1 </w:t>
      </w:r>
      <w:r w:rsidRPr="00CF7004">
        <w:rPr>
          <w:rFonts w:cs="Times New Roman"/>
          <w:b/>
          <w:lang w:eastAsia="ru-RU"/>
        </w:rPr>
        <w:t xml:space="preserve">к Договору строительного подряда </w:t>
      </w:r>
    </w:p>
    <w:p w14:paraId="154295B3" w14:textId="49D806D9"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 xml:space="preserve">№ </w:t>
      </w:r>
      <w:r w:rsidR="00CA0C32">
        <w:rPr>
          <w:rFonts w:cs="Times New Roman"/>
          <w:b/>
          <w:lang w:eastAsia="ru-RU"/>
        </w:rPr>
        <w:t>_____</w:t>
      </w:r>
    </w:p>
    <w:p w14:paraId="3675B1FE" w14:textId="5189DBDB"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от «___» ________ 20</w:t>
      </w:r>
      <w:r w:rsidR="003104D1">
        <w:rPr>
          <w:rFonts w:cs="Times New Roman"/>
          <w:b/>
          <w:lang w:eastAsia="ru-RU"/>
        </w:rPr>
        <w:t>2</w:t>
      </w:r>
      <w:r w:rsidR="00E64CC6">
        <w:rPr>
          <w:rFonts w:cs="Times New Roman"/>
          <w:b/>
          <w:lang w:eastAsia="ru-RU"/>
        </w:rPr>
        <w:t>2</w:t>
      </w:r>
    </w:p>
    <w:p w14:paraId="5C3A3F6E" w14:textId="77777777" w:rsidR="007D518A" w:rsidRPr="00C10148"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К форме дополнительного соглашения</w:t>
      </w:r>
      <w:r w:rsidRPr="00C10148">
        <w:rPr>
          <w:rFonts w:cs="Times New Roman"/>
          <w:b/>
          <w:lang w:eastAsia="ru-RU"/>
        </w:rPr>
        <w:t xml:space="preserve"> (Заявки) </w:t>
      </w:r>
    </w:p>
    <w:p w14:paraId="41A036DA" w14:textId="77777777" w:rsidR="007D518A" w:rsidRDefault="007D518A" w:rsidP="007D518A">
      <w:pPr>
        <w:pStyle w:val="1f"/>
        <w:keepNext/>
        <w:keepLines/>
        <w:tabs>
          <w:tab w:val="left" w:leader="underscore" w:pos="0"/>
        </w:tabs>
        <w:spacing w:after="0" w:line="240" w:lineRule="auto"/>
        <w:jc w:val="right"/>
        <w:rPr>
          <w:sz w:val="24"/>
          <w:szCs w:val="24"/>
        </w:rPr>
      </w:pPr>
    </w:p>
    <w:p w14:paraId="3A652582"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 xml:space="preserve">Приложение № </w:t>
      </w:r>
      <w:r>
        <w:rPr>
          <w:sz w:val="24"/>
          <w:szCs w:val="24"/>
        </w:rPr>
        <w:t>1</w:t>
      </w:r>
    </w:p>
    <w:p w14:paraId="555CBDAC"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 xml:space="preserve">К Дополнительному соглашению (Заявке) </w:t>
      </w:r>
    </w:p>
    <w:p w14:paraId="61E55A55" w14:textId="6EBAD6D1"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№_______ от «__</w:t>
      </w:r>
      <w:proofErr w:type="gramStart"/>
      <w:r w:rsidRPr="00983DC1">
        <w:rPr>
          <w:sz w:val="24"/>
          <w:szCs w:val="24"/>
        </w:rPr>
        <w:t>_»_</w:t>
      </w:r>
      <w:proofErr w:type="gramEnd"/>
      <w:r w:rsidRPr="00983DC1">
        <w:rPr>
          <w:sz w:val="24"/>
          <w:szCs w:val="24"/>
        </w:rPr>
        <w:t>____ 20</w:t>
      </w:r>
      <w:r w:rsidR="00AC7F99">
        <w:rPr>
          <w:sz w:val="24"/>
          <w:szCs w:val="24"/>
        </w:rPr>
        <w:t>__</w:t>
      </w:r>
    </w:p>
    <w:p w14:paraId="36C74978" w14:textId="77777777" w:rsidR="007D518A" w:rsidRPr="00E57277" w:rsidRDefault="007D518A" w:rsidP="007D518A">
      <w:pPr>
        <w:pStyle w:val="1f"/>
        <w:keepNext/>
        <w:keepLines/>
        <w:tabs>
          <w:tab w:val="left" w:leader="underscore" w:pos="0"/>
        </w:tabs>
        <w:spacing w:after="0" w:line="240" w:lineRule="auto"/>
        <w:jc w:val="right"/>
        <w:rPr>
          <w:sz w:val="24"/>
          <w:szCs w:val="24"/>
        </w:rPr>
      </w:pPr>
      <w:r w:rsidRPr="00E57277">
        <w:rPr>
          <w:sz w:val="24"/>
          <w:szCs w:val="24"/>
        </w:rPr>
        <w:t xml:space="preserve">к Договору строительного подряда </w:t>
      </w:r>
    </w:p>
    <w:p w14:paraId="165A4B3A" w14:textId="6CEA65C4" w:rsidR="007D518A" w:rsidRDefault="007D518A" w:rsidP="007D518A">
      <w:pPr>
        <w:pStyle w:val="1f"/>
        <w:keepNext/>
        <w:keepLines/>
        <w:tabs>
          <w:tab w:val="left" w:leader="underscore" w:pos="0"/>
        </w:tabs>
        <w:spacing w:after="0" w:line="240" w:lineRule="auto"/>
        <w:jc w:val="right"/>
        <w:rPr>
          <w:sz w:val="24"/>
          <w:szCs w:val="24"/>
        </w:rPr>
      </w:pPr>
      <w:r w:rsidRPr="00E57277">
        <w:rPr>
          <w:sz w:val="24"/>
          <w:szCs w:val="24"/>
        </w:rPr>
        <w:t>№ _______ от «__</w:t>
      </w:r>
      <w:proofErr w:type="gramStart"/>
      <w:r w:rsidRPr="00E57277">
        <w:rPr>
          <w:sz w:val="24"/>
          <w:szCs w:val="24"/>
        </w:rPr>
        <w:t>_»_</w:t>
      </w:r>
      <w:proofErr w:type="gramEnd"/>
      <w:r w:rsidRPr="00E57277">
        <w:rPr>
          <w:sz w:val="24"/>
          <w:szCs w:val="24"/>
        </w:rPr>
        <w:t>_______ 20</w:t>
      </w:r>
      <w:r w:rsidR="00AC7F99">
        <w:rPr>
          <w:sz w:val="24"/>
          <w:szCs w:val="24"/>
        </w:rPr>
        <w:t>__</w:t>
      </w:r>
    </w:p>
    <w:p w14:paraId="2104A040" w14:textId="77777777" w:rsidR="007D518A" w:rsidRPr="00E57277" w:rsidRDefault="007D518A" w:rsidP="007D518A">
      <w:pPr>
        <w:pStyle w:val="1f"/>
        <w:keepNext/>
        <w:keepLines/>
        <w:tabs>
          <w:tab w:val="left" w:leader="underscore" w:pos="0"/>
        </w:tabs>
        <w:spacing w:after="0" w:line="240" w:lineRule="auto"/>
        <w:jc w:val="right"/>
        <w:rPr>
          <w:sz w:val="24"/>
          <w:szCs w:val="24"/>
        </w:rPr>
      </w:pPr>
    </w:p>
    <w:p w14:paraId="49848939" w14:textId="77777777" w:rsidR="007D518A" w:rsidRPr="001F0810" w:rsidRDefault="007D518A" w:rsidP="007D518A">
      <w:pPr>
        <w:jc w:val="center"/>
        <w:rPr>
          <w:rFonts w:cs="Times New Roman"/>
          <w:b/>
        </w:rPr>
      </w:pPr>
      <w:r w:rsidRPr="007601CE">
        <w:rPr>
          <w:b/>
        </w:rPr>
        <w:t>Ориентировочный расчет затрат</w:t>
      </w:r>
      <w:r w:rsidRPr="001F0810">
        <w:rPr>
          <w:rFonts w:cs="Times New Roman"/>
          <w:b/>
        </w:rPr>
        <w:t xml:space="preserve"> / Реестр локальных сметных расчетов</w:t>
      </w:r>
    </w:p>
    <w:p w14:paraId="7C911E9A" w14:textId="77777777" w:rsidR="007D518A" w:rsidRPr="001F0810" w:rsidRDefault="007D518A" w:rsidP="007D518A">
      <w:pPr>
        <w:jc w:val="center"/>
        <w:rPr>
          <w:rFonts w:cs="Times New Roman"/>
          <w:b/>
          <w:bCs/>
          <w:u w:val="single"/>
        </w:rPr>
      </w:pPr>
      <w:r w:rsidRPr="001F0810">
        <w:rPr>
          <w:rFonts w:cs="Times New Roman"/>
        </w:rPr>
        <w:t xml:space="preserve">На выполнение работ </w:t>
      </w:r>
      <w:r w:rsidRPr="001F0810">
        <w:rPr>
          <w:rFonts w:cs="Times New Roman"/>
          <w:bCs/>
        </w:rPr>
        <w:t xml:space="preserve">по выносу (снос и восстановление) сооружений связи для </w:t>
      </w:r>
      <w:proofErr w:type="gramStart"/>
      <w:r>
        <w:rPr>
          <w:rFonts w:cs="Times New Roman"/>
          <w:bCs/>
        </w:rPr>
        <w:t>О</w:t>
      </w:r>
      <w:r w:rsidRPr="001F0810">
        <w:rPr>
          <w:rFonts w:cs="Times New Roman"/>
          <w:bCs/>
        </w:rPr>
        <w:t>бъекта</w:t>
      </w:r>
      <w:r>
        <w:rPr>
          <w:rFonts w:cs="Times New Roman"/>
          <w:bCs/>
        </w:rPr>
        <w:t>:</w:t>
      </w:r>
      <w:r w:rsidRPr="001F0810">
        <w:rPr>
          <w:rFonts w:cs="Times New Roman"/>
          <w:b/>
          <w:bCs/>
        </w:rPr>
        <w:t xml:space="preserve">   </w:t>
      </w:r>
      <w:proofErr w:type="gramEnd"/>
      <w:r w:rsidRPr="001F0810">
        <w:rPr>
          <w:rFonts w:cs="Times New Roman"/>
          <w:b/>
          <w:bCs/>
        </w:rPr>
        <w:t xml:space="preserve">                   </w:t>
      </w:r>
      <w:r w:rsidRPr="001F0810">
        <w:rPr>
          <w:rFonts w:cs="Times New Roman"/>
        </w:rPr>
        <w:t>«</w:t>
      </w:r>
      <w:r>
        <w:rPr>
          <w:rFonts w:cs="Times New Roman"/>
        </w:rPr>
        <w:t>________________________________________________</w:t>
      </w:r>
      <w:r w:rsidRPr="001F0810">
        <w:rPr>
          <w:rFonts w:cs="Times New Roman"/>
        </w:rPr>
        <w:t>»</w:t>
      </w:r>
      <w:r w:rsidRPr="001F0810" w:rsidDel="00A82D14">
        <w:rPr>
          <w:rFonts w:cs="Times New Roman"/>
        </w:rPr>
        <w:t xml:space="preserve"> </w:t>
      </w:r>
    </w:p>
    <w:p w14:paraId="66500469" w14:textId="77777777" w:rsidR="007D518A" w:rsidRPr="001F0810" w:rsidRDefault="007D518A" w:rsidP="007D518A">
      <w:pPr>
        <w:widowControl w:val="0"/>
        <w:autoSpaceDE w:val="0"/>
        <w:autoSpaceDN w:val="0"/>
        <w:adjustRightInd w:val="0"/>
        <w:ind w:firstLine="708"/>
        <w:jc w:val="both"/>
        <w:rPr>
          <w:rFonts w:cs="Times New Roman"/>
        </w:rPr>
      </w:pPr>
    </w:p>
    <w:tbl>
      <w:tblPr>
        <w:tblStyle w:val="aff"/>
        <w:tblW w:w="9912" w:type="dxa"/>
        <w:tblInd w:w="-18" w:type="dxa"/>
        <w:tblBorders>
          <w:insideH w:val="single" w:sz="6" w:space="0" w:color="auto"/>
          <w:insideV w:val="single" w:sz="6" w:space="0" w:color="auto"/>
        </w:tblBorders>
        <w:tblLook w:val="04A0" w:firstRow="1" w:lastRow="0" w:firstColumn="1" w:lastColumn="0" w:noHBand="0" w:noVBand="1"/>
      </w:tblPr>
      <w:tblGrid>
        <w:gridCol w:w="846"/>
        <w:gridCol w:w="4110"/>
        <w:gridCol w:w="2478"/>
        <w:gridCol w:w="2478"/>
      </w:tblGrid>
      <w:tr w:rsidR="007D518A" w:rsidRPr="008E104F" w14:paraId="3BA8405E" w14:textId="77777777" w:rsidTr="00915967">
        <w:tc>
          <w:tcPr>
            <w:tcW w:w="846" w:type="dxa"/>
            <w:tcBorders>
              <w:top w:val="single" w:sz="18" w:space="0" w:color="auto"/>
              <w:left w:val="single" w:sz="18" w:space="0" w:color="auto"/>
              <w:bottom w:val="single" w:sz="18" w:space="0" w:color="auto"/>
              <w:right w:val="single" w:sz="6" w:space="0" w:color="auto"/>
            </w:tcBorders>
            <w:vAlign w:val="center"/>
          </w:tcPr>
          <w:p w14:paraId="26C623C3" w14:textId="77777777" w:rsidR="007D518A" w:rsidRPr="008E104F" w:rsidRDefault="007D518A" w:rsidP="00915967">
            <w:pPr>
              <w:widowControl w:val="0"/>
              <w:autoSpaceDE w:val="0"/>
              <w:autoSpaceDN w:val="0"/>
              <w:adjustRightInd w:val="0"/>
              <w:jc w:val="center"/>
              <w:rPr>
                <w:rFonts w:ascii="Times New Roman" w:hAnsi="Times New Roman" w:cs="Times New Roman"/>
                <w:b/>
              </w:rPr>
            </w:pPr>
            <w:r w:rsidRPr="008E104F">
              <w:rPr>
                <w:rFonts w:ascii="Times New Roman" w:hAnsi="Times New Roman" w:cs="Times New Roman"/>
                <w:b/>
              </w:rPr>
              <w:t xml:space="preserve">№ </w:t>
            </w:r>
            <w:proofErr w:type="spellStart"/>
            <w:r w:rsidRPr="008E104F">
              <w:rPr>
                <w:rFonts w:ascii="Times New Roman" w:hAnsi="Times New Roman" w:cs="Times New Roman"/>
                <w:b/>
              </w:rPr>
              <w:t>пп</w:t>
            </w:r>
            <w:proofErr w:type="spellEnd"/>
            <w:r w:rsidRPr="008E104F">
              <w:rPr>
                <w:rFonts w:ascii="Times New Roman" w:hAnsi="Times New Roman" w:cs="Times New Roman"/>
                <w:b/>
              </w:rPr>
              <w:t>.</w:t>
            </w:r>
          </w:p>
        </w:tc>
        <w:tc>
          <w:tcPr>
            <w:tcW w:w="4110" w:type="dxa"/>
            <w:tcBorders>
              <w:top w:val="single" w:sz="18" w:space="0" w:color="auto"/>
              <w:left w:val="single" w:sz="6" w:space="0" w:color="auto"/>
              <w:bottom w:val="single" w:sz="18" w:space="0" w:color="auto"/>
              <w:right w:val="single" w:sz="6" w:space="0" w:color="auto"/>
            </w:tcBorders>
            <w:vAlign w:val="center"/>
          </w:tcPr>
          <w:p w14:paraId="1A56ADBC" w14:textId="77777777" w:rsidR="007D518A" w:rsidRPr="008E104F" w:rsidRDefault="007D518A" w:rsidP="00915967">
            <w:pPr>
              <w:widowControl w:val="0"/>
              <w:autoSpaceDE w:val="0"/>
              <w:autoSpaceDN w:val="0"/>
              <w:adjustRightInd w:val="0"/>
              <w:jc w:val="center"/>
              <w:rPr>
                <w:rFonts w:ascii="Times New Roman" w:hAnsi="Times New Roman" w:cs="Times New Roman"/>
                <w:b/>
              </w:rPr>
            </w:pPr>
            <w:r w:rsidRPr="008E104F">
              <w:rPr>
                <w:rFonts w:ascii="Times New Roman" w:hAnsi="Times New Roman" w:cs="Times New Roman"/>
                <w:b/>
              </w:rPr>
              <w:t>Наименование локальной сметы</w:t>
            </w:r>
          </w:p>
        </w:tc>
        <w:tc>
          <w:tcPr>
            <w:tcW w:w="2478" w:type="dxa"/>
            <w:tcBorders>
              <w:top w:val="single" w:sz="18" w:space="0" w:color="auto"/>
              <w:left w:val="single" w:sz="6" w:space="0" w:color="auto"/>
              <w:bottom w:val="single" w:sz="18" w:space="0" w:color="auto"/>
              <w:right w:val="single" w:sz="6" w:space="0" w:color="auto"/>
            </w:tcBorders>
            <w:vAlign w:val="center"/>
          </w:tcPr>
          <w:p w14:paraId="0A53BA20" w14:textId="77777777" w:rsidR="007D518A" w:rsidRPr="008E104F" w:rsidRDefault="007D518A" w:rsidP="00915967">
            <w:pPr>
              <w:widowControl w:val="0"/>
              <w:autoSpaceDE w:val="0"/>
              <w:autoSpaceDN w:val="0"/>
              <w:adjustRightInd w:val="0"/>
              <w:jc w:val="center"/>
              <w:rPr>
                <w:rFonts w:ascii="Times New Roman" w:hAnsi="Times New Roman" w:cs="Times New Roman"/>
                <w:b/>
              </w:rPr>
            </w:pPr>
            <w:r w:rsidRPr="008E104F">
              <w:rPr>
                <w:rFonts w:ascii="Times New Roman" w:hAnsi="Times New Roman" w:cs="Times New Roman"/>
                <w:b/>
              </w:rPr>
              <w:t>Кол-во листов, шт.</w:t>
            </w:r>
          </w:p>
        </w:tc>
        <w:tc>
          <w:tcPr>
            <w:tcW w:w="2478" w:type="dxa"/>
            <w:tcBorders>
              <w:top w:val="single" w:sz="18" w:space="0" w:color="auto"/>
              <w:left w:val="single" w:sz="6" w:space="0" w:color="auto"/>
              <w:bottom w:val="single" w:sz="18" w:space="0" w:color="auto"/>
              <w:right w:val="single" w:sz="18" w:space="0" w:color="auto"/>
            </w:tcBorders>
            <w:vAlign w:val="center"/>
          </w:tcPr>
          <w:p w14:paraId="49181346" w14:textId="77777777" w:rsidR="007D518A" w:rsidRPr="008E104F" w:rsidRDefault="007D518A" w:rsidP="00915967">
            <w:pPr>
              <w:widowControl w:val="0"/>
              <w:autoSpaceDE w:val="0"/>
              <w:autoSpaceDN w:val="0"/>
              <w:adjustRightInd w:val="0"/>
              <w:jc w:val="center"/>
              <w:rPr>
                <w:rFonts w:ascii="Times New Roman" w:hAnsi="Times New Roman" w:cs="Times New Roman"/>
                <w:b/>
              </w:rPr>
            </w:pPr>
            <w:r w:rsidRPr="008E104F">
              <w:rPr>
                <w:rFonts w:ascii="Times New Roman" w:hAnsi="Times New Roman" w:cs="Times New Roman"/>
                <w:b/>
              </w:rPr>
              <w:t>Сметная стоимость, руб.</w:t>
            </w:r>
          </w:p>
        </w:tc>
      </w:tr>
      <w:tr w:rsidR="007D518A" w:rsidRPr="008E104F" w14:paraId="68ED9843" w14:textId="77777777" w:rsidTr="00915967">
        <w:tc>
          <w:tcPr>
            <w:tcW w:w="846" w:type="dxa"/>
            <w:tcBorders>
              <w:top w:val="single" w:sz="18" w:space="0" w:color="auto"/>
              <w:left w:val="single" w:sz="18" w:space="0" w:color="auto"/>
              <w:bottom w:val="single" w:sz="6" w:space="0" w:color="auto"/>
            </w:tcBorders>
          </w:tcPr>
          <w:p w14:paraId="40BA2B1E" w14:textId="77777777" w:rsidR="007D518A" w:rsidRPr="008E104F" w:rsidRDefault="007D518A" w:rsidP="00915967">
            <w:pPr>
              <w:widowControl w:val="0"/>
              <w:autoSpaceDE w:val="0"/>
              <w:autoSpaceDN w:val="0"/>
              <w:adjustRightInd w:val="0"/>
              <w:jc w:val="center"/>
              <w:rPr>
                <w:rFonts w:ascii="Times New Roman" w:hAnsi="Times New Roman" w:cs="Times New Roman"/>
              </w:rPr>
            </w:pPr>
            <w:r w:rsidRPr="008E104F">
              <w:rPr>
                <w:rFonts w:ascii="Times New Roman" w:hAnsi="Times New Roman" w:cs="Times New Roman"/>
              </w:rPr>
              <w:t>1</w:t>
            </w:r>
          </w:p>
        </w:tc>
        <w:tc>
          <w:tcPr>
            <w:tcW w:w="4110" w:type="dxa"/>
            <w:tcBorders>
              <w:top w:val="single" w:sz="18" w:space="0" w:color="auto"/>
              <w:bottom w:val="single" w:sz="6" w:space="0" w:color="auto"/>
            </w:tcBorders>
          </w:tcPr>
          <w:p w14:paraId="4114F6FD" w14:textId="77777777" w:rsidR="007D518A" w:rsidRPr="008E104F" w:rsidRDefault="007D518A" w:rsidP="00915967">
            <w:pPr>
              <w:widowControl w:val="0"/>
              <w:autoSpaceDE w:val="0"/>
              <w:autoSpaceDN w:val="0"/>
              <w:adjustRightInd w:val="0"/>
              <w:jc w:val="both"/>
              <w:rPr>
                <w:rFonts w:ascii="Times New Roman" w:hAnsi="Times New Roman" w:cs="Times New Roman"/>
              </w:rPr>
            </w:pPr>
          </w:p>
        </w:tc>
        <w:tc>
          <w:tcPr>
            <w:tcW w:w="2478" w:type="dxa"/>
            <w:tcBorders>
              <w:top w:val="single" w:sz="18" w:space="0" w:color="auto"/>
              <w:bottom w:val="single" w:sz="6" w:space="0" w:color="auto"/>
            </w:tcBorders>
          </w:tcPr>
          <w:p w14:paraId="5C5420A0"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2478" w:type="dxa"/>
            <w:tcBorders>
              <w:top w:val="single" w:sz="18" w:space="0" w:color="auto"/>
              <w:bottom w:val="single" w:sz="6" w:space="0" w:color="auto"/>
              <w:right w:val="single" w:sz="18" w:space="0" w:color="auto"/>
            </w:tcBorders>
          </w:tcPr>
          <w:p w14:paraId="2274765D" w14:textId="77777777" w:rsidR="007D518A" w:rsidRPr="008E104F" w:rsidRDefault="007D518A" w:rsidP="00915967">
            <w:pPr>
              <w:widowControl w:val="0"/>
              <w:autoSpaceDE w:val="0"/>
              <w:autoSpaceDN w:val="0"/>
              <w:adjustRightInd w:val="0"/>
              <w:jc w:val="right"/>
              <w:rPr>
                <w:rFonts w:ascii="Times New Roman" w:hAnsi="Times New Roman" w:cs="Times New Roman"/>
              </w:rPr>
            </w:pPr>
          </w:p>
        </w:tc>
      </w:tr>
      <w:tr w:rsidR="007D518A" w:rsidRPr="008E104F" w14:paraId="1D561050" w14:textId="77777777" w:rsidTr="00915967">
        <w:tc>
          <w:tcPr>
            <w:tcW w:w="846" w:type="dxa"/>
            <w:tcBorders>
              <w:top w:val="single" w:sz="6" w:space="0" w:color="auto"/>
              <w:left w:val="single" w:sz="18" w:space="0" w:color="auto"/>
              <w:bottom w:val="single" w:sz="6" w:space="0" w:color="auto"/>
            </w:tcBorders>
          </w:tcPr>
          <w:p w14:paraId="7DF7314E" w14:textId="77777777" w:rsidR="007D518A" w:rsidRPr="008E104F" w:rsidRDefault="007D518A" w:rsidP="00915967">
            <w:pPr>
              <w:widowControl w:val="0"/>
              <w:autoSpaceDE w:val="0"/>
              <w:autoSpaceDN w:val="0"/>
              <w:adjustRightInd w:val="0"/>
              <w:jc w:val="center"/>
              <w:rPr>
                <w:rFonts w:ascii="Times New Roman" w:hAnsi="Times New Roman" w:cs="Times New Roman"/>
              </w:rPr>
            </w:pPr>
            <w:r w:rsidRPr="008E104F">
              <w:rPr>
                <w:rFonts w:ascii="Times New Roman" w:hAnsi="Times New Roman" w:cs="Times New Roman"/>
              </w:rPr>
              <w:t>2</w:t>
            </w:r>
          </w:p>
        </w:tc>
        <w:tc>
          <w:tcPr>
            <w:tcW w:w="4110" w:type="dxa"/>
            <w:tcBorders>
              <w:top w:val="single" w:sz="6" w:space="0" w:color="auto"/>
              <w:bottom w:val="single" w:sz="6" w:space="0" w:color="auto"/>
            </w:tcBorders>
          </w:tcPr>
          <w:p w14:paraId="0F2B7DEB" w14:textId="77777777" w:rsidR="007D518A" w:rsidRPr="008E104F" w:rsidRDefault="007D518A" w:rsidP="00915967">
            <w:pPr>
              <w:widowControl w:val="0"/>
              <w:autoSpaceDE w:val="0"/>
              <w:autoSpaceDN w:val="0"/>
              <w:adjustRightInd w:val="0"/>
              <w:jc w:val="both"/>
              <w:rPr>
                <w:rFonts w:ascii="Times New Roman" w:hAnsi="Times New Roman" w:cs="Times New Roman"/>
              </w:rPr>
            </w:pPr>
          </w:p>
        </w:tc>
        <w:tc>
          <w:tcPr>
            <w:tcW w:w="2478" w:type="dxa"/>
            <w:tcBorders>
              <w:top w:val="single" w:sz="6" w:space="0" w:color="auto"/>
              <w:bottom w:val="single" w:sz="6" w:space="0" w:color="auto"/>
            </w:tcBorders>
          </w:tcPr>
          <w:p w14:paraId="128A4829"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2478" w:type="dxa"/>
            <w:tcBorders>
              <w:top w:val="single" w:sz="6" w:space="0" w:color="auto"/>
              <w:bottom w:val="single" w:sz="6" w:space="0" w:color="auto"/>
              <w:right w:val="single" w:sz="18" w:space="0" w:color="auto"/>
            </w:tcBorders>
          </w:tcPr>
          <w:p w14:paraId="5DFF11AD" w14:textId="77777777" w:rsidR="007D518A" w:rsidRPr="008E104F" w:rsidRDefault="007D518A" w:rsidP="00915967">
            <w:pPr>
              <w:widowControl w:val="0"/>
              <w:autoSpaceDE w:val="0"/>
              <w:autoSpaceDN w:val="0"/>
              <w:adjustRightInd w:val="0"/>
              <w:jc w:val="right"/>
              <w:rPr>
                <w:rFonts w:ascii="Times New Roman" w:hAnsi="Times New Roman" w:cs="Times New Roman"/>
              </w:rPr>
            </w:pPr>
          </w:p>
        </w:tc>
      </w:tr>
      <w:tr w:rsidR="007D518A" w:rsidRPr="008E104F" w14:paraId="7F1BA533" w14:textId="77777777" w:rsidTr="00915967">
        <w:tc>
          <w:tcPr>
            <w:tcW w:w="846" w:type="dxa"/>
            <w:tcBorders>
              <w:top w:val="single" w:sz="6" w:space="0" w:color="auto"/>
              <w:left w:val="single" w:sz="18" w:space="0" w:color="auto"/>
              <w:bottom w:val="single" w:sz="6" w:space="0" w:color="auto"/>
            </w:tcBorders>
          </w:tcPr>
          <w:p w14:paraId="09BC8736"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4110" w:type="dxa"/>
            <w:tcBorders>
              <w:top w:val="single" w:sz="6" w:space="0" w:color="auto"/>
              <w:bottom w:val="single" w:sz="6" w:space="0" w:color="auto"/>
            </w:tcBorders>
          </w:tcPr>
          <w:p w14:paraId="209BD44C" w14:textId="77777777" w:rsidR="007D518A" w:rsidRPr="008E104F" w:rsidRDefault="007D518A" w:rsidP="00915967">
            <w:pPr>
              <w:widowControl w:val="0"/>
              <w:autoSpaceDE w:val="0"/>
              <w:autoSpaceDN w:val="0"/>
              <w:adjustRightInd w:val="0"/>
              <w:jc w:val="both"/>
              <w:rPr>
                <w:rFonts w:ascii="Times New Roman" w:hAnsi="Times New Roman" w:cs="Times New Roman"/>
              </w:rPr>
            </w:pPr>
          </w:p>
        </w:tc>
        <w:tc>
          <w:tcPr>
            <w:tcW w:w="2478" w:type="dxa"/>
            <w:tcBorders>
              <w:top w:val="single" w:sz="6" w:space="0" w:color="auto"/>
              <w:bottom w:val="single" w:sz="6" w:space="0" w:color="auto"/>
            </w:tcBorders>
          </w:tcPr>
          <w:p w14:paraId="152C2B7F"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2478" w:type="dxa"/>
            <w:tcBorders>
              <w:top w:val="single" w:sz="6" w:space="0" w:color="auto"/>
              <w:bottom w:val="single" w:sz="6" w:space="0" w:color="auto"/>
              <w:right w:val="single" w:sz="18" w:space="0" w:color="auto"/>
            </w:tcBorders>
          </w:tcPr>
          <w:p w14:paraId="5A8D7057" w14:textId="77777777" w:rsidR="007D518A" w:rsidRPr="008E104F" w:rsidRDefault="007D518A" w:rsidP="00915967">
            <w:pPr>
              <w:widowControl w:val="0"/>
              <w:autoSpaceDE w:val="0"/>
              <w:autoSpaceDN w:val="0"/>
              <w:adjustRightInd w:val="0"/>
              <w:jc w:val="right"/>
              <w:rPr>
                <w:rFonts w:ascii="Times New Roman" w:hAnsi="Times New Roman" w:cs="Times New Roman"/>
              </w:rPr>
            </w:pPr>
          </w:p>
        </w:tc>
      </w:tr>
      <w:tr w:rsidR="007D518A" w:rsidRPr="008E104F" w14:paraId="7D9F6E92" w14:textId="77777777" w:rsidTr="00915967">
        <w:tc>
          <w:tcPr>
            <w:tcW w:w="846" w:type="dxa"/>
            <w:tcBorders>
              <w:top w:val="single" w:sz="18" w:space="0" w:color="auto"/>
            </w:tcBorders>
          </w:tcPr>
          <w:p w14:paraId="629D8F6F"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4110" w:type="dxa"/>
            <w:tcBorders>
              <w:top w:val="single" w:sz="18" w:space="0" w:color="auto"/>
            </w:tcBorders>
          </w:tcPr>
          <w:p w14:paraId="5194838B" w14:textId="77777777" w:rsidR="007D518A" w:rsidRPr="008E104F" w:rsidRDefault="007D518A" w:rsidP="00915967">
            <w:pPr>
              <w:widowControl w:val="0"/>
              <w:autoSpaceDE w:val="0"/>
              <w:autoSpaceDN w:val="0"/>
              <w:adjustRightInd w:val="0"/>
              <w:jc w:val="both"/>
              <w:rPr>
                <w:rFonts w:ascii="Times New Roman" w:hAnsi="Times New Roman" w:cs="Times New Roman"/>
              </w:rPr>
            </w:pPr>
            <w:r w:rsidRPr="008E104F">
              <w:rPr>
                <w:rFonts w:ascii="Times New Roman" w:hAnsi="Times New Roman" w:cs="Times New Roman"/>
              </w:rPr>
              <w:t>Итого</w:t>
            </w:r>
          </w:p>
        </w:tc>
        <w:tc>
          <w:tcPr>
            <w:tcW w:w="2478" w:type="dxa"/>
            <w:tcBorders>
              <w:top w:val="single" w:sz="18" w:space="0" w:color="auto"/>
            </w:tcBorders>
          </w:tcPr>
          <w:p w14:paraId="49874CC1"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2478" w:type="dxa"/>
            <w:tcBorders>
              <w:top w:val="single" w:sz="18" w:space="0" w:color="auto"/>
            </w:tcBorders>
          </w:tcPr>
          <w:p w14:paraId="6698591C" w14:textId="77777777" w:rsidR="007D518A" w:rsidRPr="008E104F" w:rsidRDefault="007D518A" w:rsidP="00915967">
            <w:pPr>
              <w:widowControl w:val="0"/>
              <w:autoSpaceDE w:val="0"/>
              <w:autoSpaceDN w:val="0"/>
              <w:adjustRightInd w:val="0"/>
              <w:jc w:val="right"/>
              <w:rPr>
                <w:rFonts w:ascii="Times New Roman" w:hAnsi="Times New Roman" w:cs="Times New Roman"/>
              </w:rPr>
            </w:pPr>
          </w:p>
        </w:tc>
      </w:tr>
      <w:tr w:rsidR="007D518A" w:rsidRPr="008E104F" w14:paraId="1BCA970E" w14:textId="77777777" w:rsidTr="00915967">
        <w:tc>
          <w:tcPr>
            <w:tcW w:w="846" w:type="dxa"/>
          </w:tcPr>
          <w:p w14:paraId="6861CA5A"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4110" w:type="dxa"/>
          </w:tcPr>
          <w:p w14:paraId="0A9CCD85" w14:textId="77777777" w:rsidR="007D518A" w:rsidRPr="008E104F" w:rsidRDefault="007D518A" w:rsidP="00915967">
            <w:pPr>
              <w:widowControl w:val="0"/>
              <w:autoSpaceDE w:val="0"/>
              <w:autoSpaceDN w:val="0"/>
              <w:adjustRightInd w:val="0"/>
              <w:jc w:val="both"/>
              <w:rPr>
                <w:rFonts w:ascii="Times New Roman" w:hAnsi="Times New Roman" w:cs="Times New Roman"/>
                <w:b/>
              </w:rPr>
            </w:pPr>
            <w:r w:rsidRPr="008E104F">
              <w:rPr>
                <w:rFonts w:ascii="Times New Roman" w:hAnsi="Times New Roman" w:cs="Times New Roman"/>
                <w:b/>
              </w:rPr>
              <w:t xml:space="preserve">Итого с </w:t>
            </w:r>
            <w:proofErr w:type="spellStart"/>
            <w:r w:rsidRPr="008E104F">
              <w:rPr>
                <w:rFonts w:ascii="Times New Roman" w:hAnsi="Times New Roman" w:cs="Times New Roman"/>
                <w:b/>
              </w:rPr>
              <w:t>коэф</w:t>
            </w:r>
            <w:proofErr w:type="spellEnd"/>
            <w:r w:rsidRPr="008E104F">
              <w:rPr>
                <w:rFonts w:ascii="Times New Roman" w:hAnsi="Times New Roman" w:cs="Times New Roman"/>
                <w:b/>
              </w:rPr>
              <w:t xml:space="preserve">. </w:t>
            </w:r>
            <w:r>
              <w:rPr>
                <w:rFonts w:ascii="Times New Roman" w:hAnsi="Times New Roman" w:cs="Times New Roman"/>
                <w:b/>
              </w:rPr>
              <w:t>К=0,85</w:t>
            </w:r>
          </w:p>
        </w:tc>
        <w:tc>
          <w:tcPr>
            <w:tcW w:w="2478" w:type="dxa"/>
          </w:tcPr>
          <w:p w14:paraId="3C850D3B" w14:textId="77777777" w:rsidR="007D518A" w:rsidRPr="008E104F" w:rsidRDefault="007D518A" w:rsidP="00915967">
            <w:pPr>
              <w:widowControl w:val="0"/>
              <w:autoSpaceDE w:val="0"/>
              <w:autoSpaceDN w:val="0"/>
              <w:adjustRightInd w:val="0"/>
              <w:jc w:val="center"/>
              <w:rPr>
                <w:rFonts w:ascii="Times New Roman" w:hAnsi="Times New Roman" w:cs="Times New Roman"/>
                <w:b/>
              </w:rPr>
            </w:pPr>
          </w:p>
        </w:tc>
        <w:tc>
          <w:tcPr>
            <w:tcW w:w="2478" w:type="dxa"/>
          </w:tcPr>
          <w:p w14:paraId="575966D3" w14:textId="77777777" w:rsidR="007D518A" w:rsidRPr="008E104F" w:rsidRDefault="007D518A" w:rsidP="00915967">
            <w:pPr>
              <w:widowControl w:val="0"/>
              <w:autoSpaceDE w:val="0"/>
              <w:autoSpaceDN w:val="0"/>
              <w:adjustRightInd w:val="0"/>
              <w:jc w:val="right"/>
              <w:rPr>
                <w:rFonts w:ascii="Times New Roman" w:hAnsi="Times New Roman" w:cs="Times New Roman"/>
                <w:b/>
              </w:rPr>
            </w:pPr>
          </w:p>
        </w:tc>
      </w:tr>
      <w:tr w:rsidR="007D518A" w:rsidRPr="008E104F" w14:paraId="3A8AC1FA" w14:textId="77777777" w:rsidTr="00915967">
        <w:tc>
          <w:tcPr>
            <w:tcW w:w="846" w:type="dxa"/>
          </w:tcPr>
          <w:p w14:paraId="4611A4DD"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4110" w:type="dxa"/>
          </w:tcPr>
          <w:p w14:paraId="2DEE95A4" w14:textId="77777777" w:rsidR="007D518A" w:rsidRPr="008E104F" w:rsidRDefault="007D518A" w:rsidP="00915967">
            <w:pPr>
              <w:widowControl w:val="0"/>
              <w:autoSpaceDE w:val="0"/>
              <w:autoSpaceDN w:val="0"/>
              <w:adjustRightInd w:val="0"/>
              <w:jc w:val="both"/>
              <w:rPr>
                <w:rFonts w:ascii="Times New Roman" w:hAnsi="Times New Roman" w:cs="Times New Roman"/>
              </w:rPr>
            </w:pPr>
            <w:r w:rsidRPr="008E104F">
              <w:rPr>
                <w:rFonts w:ascii="Times New Roman" w:hAnsi="Times New Roman" w:cs="Times New Roman"/>
              </w:rPr>
              <w:t xml:space="preserve">НДС </w:t>
            </w:r>
            <w:r>
              <w:rPr>
                <w:rFonts w:ascii="Times New Roman" w:hAnsi="Times New Roman" w:cs="Times New Roman"/>
              </w:rPr>
              <w:t>20</w:t>
            </w:r>
            <w:r w:rsidRPr="008E104F">
              <w:rPr>
                <w:rFonts w:ascii="Times New Roman" w:hAnsi="Times New Roman" w:cs="Times New Roman"/>
              </w:rPr>
              <w:t>%</w:t>
            </w:r>
          </w:p>
        </w:tc>
        <w:tc>
          <w:tcPr>
            <w:tcW w:w="2478" w:type="dxa"/>
          </w:tcPr>
          <w:p w14:paraId="34EF88E0"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2478" w:type="dxa"/>
          </w:tcPr>
          <w:p w14:paraId="6462BA1C" w14:textId="77777777" w:rsidR="007D518A" w:rsidRPr="008E104F" w:rsidRDefault="007D518A" w:rsidP="00915967">
            <w:pPr>
              <w:widowControl w:val="0"/>
              <w:autoSpaceDE w:val="0"/>
              <w:autoSpaceDN w:val="0"/>
              <w:adjustRightInd w:val="0"/>
              <w:jc w:val="right"/>
              <w:rPr>
                <w:rFonts w:ascii="Times New Roman" w:hAnsi="Times New Roman" w:cs="Times New Roman"/>
              </w:rPr>
            </w:pPr>
          </w:p>
        </w:tc>
      </w:tr>
      <w:tr w:rsidR="007D518A" w:rsidRPr="008E104F" w14:paraId="32C84EC4" w14:textId="77777777" w:rsidTr="00915967">
        <w:tc>
          <w:tcPr>
            <w:tcW w:w="846" w:type="dxa"/>
          </w:tcPr>
          <w:p w14:paraId="78406CAF"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4110" w:type="dxa"/>
          </w:tcPr>
          <w:p w14:paraId="5A965FBF" w14:textId="77777777" w:rsidR="007D518A" w:rsidRPr="008E104F" w:rsidRDefault="007D518A" w:rsidP="00915967">
            <w:pPr>
              <w:widowControl w:val="0"/>
              <w:autoSpaceDE w:val="0"/>
              <w:autoSpaceDN w:val="0"/>
              <w:adjustRightInd w:val="0"/>
              <w:jc w:val="both"/>
              <w:rPr>
                <w:rFonts w:ascii="Times New Roman" w:hAnsi="Times New Roman" w:cs="Times New Roman"/>
                <w:b/>
              </w:rPr>
            </w:pPr>
            <w:r w:rsidRPr="008E104F">
              <w:rPr>
                <w:rFonts w:ascii="Times New Roman" w:hAnsi="Times New Roman" w:cs="Times New Roman"/>
                <w:b/>
              </w:rPr>
              <w:t xml:space="preserve">Всего с НДС </w:t>
            </w:r>
            <w:r>
              <w:rPr>
                <w:rFonts w:ascii="Times New Roman" w:hAnsi="Times New Roman" w:cs="Times New Roman"/>
                <w:b/>
              </w:rPr>
              <w:t>20</w:t>
            </w:r>
            <w:r w:rsidRPr="008E104F">
              <w:rPr>
                <w:rFonts w:ascii="Times New Roman" w:hAnsi="Times New Roman" w:cs="Times New Roman"/>
                <w:b/>
              </w:rPr>
              <w:t>%</w:t>
            </w:r>
          </w:p>
        </w:tc>
        <w:tc>
          <w:tcPr>
            <w:tcW w:w="2478" w:type="dxa"/>
          </w:tcPr>
          <w:p w14:paraId="55E40B0F" w14:textId="77777777" w:rsidR="007D518A" w:rsidRPr="008E104F" w:rsidRDefault="007D518A" w:rsidP="00915967">
            <w:pPr>
              <w:widowControl w:val="0"/>
              <w:autoSpaceDE w:val="0"/>
              <w:autoSpaceDN w:val="0"/>
              <w:adjustRightInd w:val="0"/>
              <w:jc w:val="center"/>
              <w:rPr>
                <w:rFonts w:ascii="Times New Roman" w:hAnsi="Times New Roman" w:cs="Times New Roman"/>
                <w:b/>
              </w:rPr>
            </w:pPr>
          </w:p>
        </w:tc>
        <w:tc>
          <w:tcPr>
            <w:tcW w:w="2478" w:type="dxa"/>
          </w:tcPr>
          <w:p w14:paraId="28893523" w14:textId="77777777" w:rsidR="007D518A" w:rsidRPr="008E104F" w:rsidRDefault="007D518A" w:rsidP="00915967">
            <w:pPr>
              <w:widowControl w:val="0"/>
              <w:autoSpaceDE w:val="0"/>
              <w:autoSpaceDN w:val="0"/>
              <w:adjustRightInd w:val="0"/>
              <w:jc w:val="right"/>
              <w:rPr>
                <w:rFonts w:ascii="Times New Roman" w:hAnsi="Times New Roman" w:cs="Times New Roman"/>
                <w:b/>
              </w:rPr>
            </w:pPr>
          </w:p>
        </w:tc>
      </w:tr>
    </w:tbl>
    <w:p w14:paraId="498280E1" w14:textId="77777777" w:rsidR="007D518A" w:rsidRDefault="007D518A" w:rsidP="007D518A">
      <w:pPr>
        <w:rPr>
          <w:rFonts w:cs="Times New Roman"/>
        </w:rPr>
      </w:pPr>
      <w:r>
        <w:rPr>
          <w:rFonts w:cs="Times New Roman"/>
        </w:rPr>
        <w:t>Прилагаются следующие локальные сметные расчеты:</w:t>
      </w:r>
    </w:p>
    <w:p w14:paraId="2E97231D" w14:textId="77777777" w:rsidR="007D518A" w:rsidRDefault="007D518A" w:rsidP="007D518A">
      <w:pPr>
        <w:rPr>
          <w:rFonts w:cs="Times New Roman"/>
        </w:rPr>
      </w:pPr>
      <w:r>
        <w:rPr>
          <w:rFonts w:cs="Times New Roman"/>
        </w:rPr>
        <w:t>1.________________________.</w:t>
      </w:r>
    </w:p>
    <w:p w14:paraId="772ACE2C" w14:textId="77777777" w:rsidR="007D518A" w:rsidRDefault="007D518A" w:rsidP="007D518A">
      <w:pPr>
        <w:rPr>
          <w:rFonts w:cs="Times New Roman"/>
        </w:rPr>
      </w:pPr>
      <w:r>
        <w:rPr>
          <w:rFonts w:cs="Times New Roman"/>
        </w:rPr>
        <w:t>2._______________________.</w:t>
      </w:r>
    </w:p>
    <w:p w14:paraId="4034687E" w14:textId="77777777" w:rsidR="007D518A" w:rsidRPr="001F0810" w:rsidRDefault="007D518A" w:rsidP="007D518A">
      <w:pPr>
        <w:rPr>
          <w:rFonts w:cs="Times New Roman"/>
        </w:rPr>
      </w:pPr>
      <w:r>
        <w:rPr>
          <w:rFonts w:cs="Times New Roman"/>
        </w:rPr>
        <w:t xml:space="preserve">3.______________________. </w:t>
      </w:r>
    </w:p>
    <w:p w14:paraId="35998304" w14:textId="77777777" w:rsidR="007D518A" w:rsidRDefault="007D518A" w:rsidP="007D518A">
      <w:pPr>
        <w:jc w:val="center"/>
        <w:rPr>
          <w:rFonts w:eastAsia="Calibri" w:cs="Times New Roman"/>
          <w:sz w:val="26"/>
          <w:szCs w:val="26"/>
          <w:lang w:eastAsia="en-US"/>
        </w:rPr>
      </w:pPr>
      <w:r>
        <w:rPr>
          <w:rFonts w:eastAsia="Calibri" w:cs="Times New Roman"/>
          <w:sz w:val="26"/>
          <w:szCs w:val="26"/>
          <w:lang w:eastAsia="en-US"/>
        </w:rPr>
        <w:t>ПОДПИСИ СТОРОН:</w:t>
      </w:r>
    </w:p>
    <w:p w14:paraId="5D43F0BD" w14:textId="77777777" w:rsidR="007D518A" w:rsidRDefault="007D518A" w:rsidP="007D518A">
      <w:pPr>
        <w:pStyle w:val="1f0"/>
        <w:shd w:val="clear" w:color="auto" w:fill="auto"/>
        <w:tabs>
          <w:tab w:val="left" w:leader="underscore" w:pos="6237"/>
        </w:tabs>
        <w:spacing w:before="0" w:after="0" w:line="240" w:lineRule="auto"/>
        <w:ind w:left="6237" w:right="-6" w:firstLine="6"/>
        <w:jc w:val="left"/>
      </w:pPr>
    </w:p>
    <w:tbl>
      <w:tblPr>
        <w:tblW w:w="9959" w:type="dxa"/>
        <w:tblInd w:w="-100" w:type="dxa"/>
        <w:tblCellMar>
          <w:left w:w="100" w:type="dxa"/>
          <w:right w:w="100" w:type="dxa"/>
        </w:tblCellMar>
        <w:tblLook w:val="04A0" w:firstRow="1" w:lastRow="0" w:firstColumn="1" w:lastColumn="0" w:noHBand="0" w:noVBand="1"/>
      </w:tblPr>
      <w:tblGrid>
        <w:gridCol w:w="5203"/>
        <w:gridCol w:w="220"/>
        <w:gridCol w:w="4536"/>
      </w:tblGrid>
      <w:tr w:rsidR="007D518A" w:rsidRPr="00983DC1" w14:paraId="47A6021A" w14:textId="77777777" w:rsidTr="00915967">
        <w:tc>
          <w:tcPr>
            <w:tcW w:w="5203" w:type="dxa"/>
            <w:shd w:val="clear" w:color="auto" w:fill="auto"/>
          </w:tcPr>
          <w:p w14:paraId="12777D05" w14:textId="77777777" w:rsidR="007D518A" w:rsidRPr="00983DC1" w:rsidRDefault="007D518A" w:rsidP="00915967">
            <w:pPr>
              <w:contextualSpacing/>
              <w:rPr>
                <w:rFonts w:eastAsia="Calibri" w:cs="Times New Roman"/>
              </w:rPr>
            </w:pPr>
            <w:r w:rsidRPr="00983DC1">
              <w:rPr>
                <w:rFonts w:eastAsia="Calibri" w:cs="Times New Roman"/>
              </w:rPr>
              <w:t>Подрядчик:</w:t>
            </w:r>
          </w:p>
        </w:tc>
        <w:tc>
          <w:tcPr>
            <w:tcW w:w="220" w:type="dxa"/>
            <w:shd w:val="clear" w:color="auto" w:fill="auto"/>
          </w:tcPr>
          <w:p w14:paraId="0D03F40C" w14:textId="77777777" w:rsidR="007D518A" w:rsidRPr="00983DC1" w:rsidRDefault="007D518A" w:rsidP="00915967">
            <w:pPr>
              <w:contextualSpacing/>
              <w:rPr>
                <w:rFonts w:eastAsia="Calibri" w:cs="Times New Roman"/>
              </w:rPr>
            </w:pPr>
          </w:p>
        </w:tc>
        <w:tc>
          <w:tcPr>
            <w:tcW w:w="4536" w:type="dxa"/>
            <w:shd w:val="clear" w:color="auto" w:fill="auto"/>
          </w:tcPr>
          <w:p w14:paraId="6BB631EB" w14:textId="77777777" w:rsidR="007D518A" w:rsidRPr="00983DC1" w:rsidRDefault="007D518A" w:rsidP="00915967">
            <w:pPr>
              <w:ind w:left="-1028" w:firstLine="1028"/>
              <w:contextualSpacing/>
              <w:rPr>
                <w:rFonts w:eastAsia="Calibri" w:cs="Times New Roman"/>
              </w:rPr>
            </w:pPr>
            <w:r w:rsidRPr="00983DC1">
              <w:rPr>
                <w:rFonts w:eastAsia="Calibri" w:cs="Times New Roman"/>
              </w:rPr>
              <w:t>Субподрядчик:</w:t>
            </w:r>
          </w:p>
        </w:tc>
      </w:tr>
      <w:tr w:rsidR="007D518A" w:rsidRPr="00983DC1" w14:paraId="3A720CF0" w14:textId="77777777" w:rsidTr="00915967">
        <w:trPr>
          <w:trHeight w:val="436"/>
        </w:trPr>
        <w:tc>
          <w:tcPr>
            <w:tcW w:w="5203" w:type="dxa"/>
            <w:shd w:val="clear" w:color="auto" w:fill="auto"/>
          </w:tcPr>
          <w:p w14:paraId="46AB717E" w14:textId="77777777" w:rsidR="007D518A" w:rsidRPr="00983DC1" w:rsidRDefault="007D518A" w:rsidP="00915967">
            <w:pPr>
              <w:ind w:right="325"/>
              <w:contextualSpacing/>
              <w:rPr>
                <w:rFonts w:eastAsia="Calibri" w:cs="Times New Roman"/>
              </w:rPr>
            </w:pPr>
            <w:r w:rsidRPr="00983DC1">
              <w:rPr>
                <w:rFonts w:eastAsia="Calibri" w:cs="Times New Roman"/>
              </w:rPr>
              <w:t>______________________________________</w:t>
            </w:r>
          </w:p>
        </w:tc>
        <w:tc>
          <w:tcPr>
            <w:tcW w:w="220" w:type="dxa"/>
            <w:shd w:val="clear" w:color="auto" w:fill="auto"/>
          </w:tcPr>
          <w:p w14:paraId="3A2DC4A4" w14:textId="77777777" w:rsidR="007D518A" w:rsidRPr="00983DC1" w:rsidRDefault="007D518A" w:rsidP="00915967">
            <w:pPr>
              <w:contextualSpacing/>
              <w:rPr>
                <w:rFonts w:eastAsia="Calibri" w:cs="Times New Roman"/>
              </w:rPr>
            </w:pPr>
          </w:p>
        </w:tc>
        <w:tc>
          <w:tcPr>
            <w:tcW w:w="4536" w:type="dxa"/>
            <w:shd w:val="clear" w:color="auto" w:fill="auto"/>
          </w:tcPr>
          <w:p w14:paraId="08DDA791" w14:textId="77777777" w:rsidR="007D518A" w:rsidRPr="00983DC1" w:rsidRDefault="007D518A" w:rsidP="00915967">
            <w:pPr>
              <w:ind w:left="-1028" w:firstLine="1028"/>
              <w:contextualSpacing/>
              <w:rPr>
                <w:rFonts w:eastAsia="Calibri" w:cs="Times New Roman"/>
              </w:rPr>
            </w:pPr>
            <w:r w:rsidRPr="00983DC1">
              <w:rPr>
                <w:rFonts w:eastAsia="Calibri" w:cs="Times New Roman"/>
              </w:rPr>
              <w:t>___________________________________</w:t>
            </w:r>
          </w:p>
        </w:tc>
      </w:tr>
      <w:tr w:rsidR="007D518A" w:rsidRPr="00983DC1" w14:paraId="7DC5F4D4" w14:textId="77777777" w:rsidTr="00915967">
        <w:tc>
          <w:tcPr>
            <w:tcW w:w="5203" w:type="dxa"/>
            <w:shd w:val="clear" w:color="auto" w:fill="auto"/>
          </w:tcPr>
          <w:p w14:paraId="446733EC" w14:textId="77777777" w:rsidR="007D518A" w:rsidRPr="00983DC1" w:rsidRDefault="007D518A" w:rsidP="00915967">
            <w:pPr>
              <w:contextualSpacing/>
              <w:rPr>
                <w:rFonts w:eastAsia="Calibri" w:cs="Times New Roman"/>
              </w:rPr>
            </w:pPr>
          </w:p>
          <w:p w14:paraId="463FAB51" w14:textId="77777777" w:rsidR="007D518A" w:rsidRPr="00983DC1" w:rsidRDefault="007D518A" w:rsidP="00915967">
            <w:pPr>
              <w:contextualSpacing/>
              <w:rPr>
                <w:rFonts w:eastAsia="Calibri" w:cs="Times New Roman"/>
              </w:rPr>
            </w:pPr>
            <w:r w:rsidRPr="00983DC1">
              <w:rPr>
                <w:rFonts w:eastAsia="Calibri" w:cs="Times New Roman"/>
              </w:rPr>
              <w:t>_______________________/______________</w:t>
            </w:r>
          </w:p>
          <w:p w14:paraId="139C2050" w14:textId="77777777" w:rsidR="007D518A" w:rsidRPr="00983DC1" w:rsidRDefault="007D518A" w:rsidP="00915967">
            <w:pPr>
              <w:contextualSpacing/>
              <w:rPr>
                <w:rFonts w:eastAsia="Calibri" w:cs="Times New Roman"/>
                <w:i/>
              </w:rPr>
            </w:pPr>
            <w:r w:rsidRPr="00983DC1">
              <w:rPr>
                <w:rFonts w:eastAsia="Calibri" w:cs="Times New Roman"/>
                <w:i/>
              </w:rPr>
              <w:t>М.П.                              (На основании Устава,</w:t>
            </w:r>
          </w:p>
          <w:p w14:paraId="67906764" w14:textId="77777777" w:rsidR="007D518A" w:rsidRPr="00983DC1" w:rsidRDefault="007D518A" w:rsidP="00915967">
            <w:pPr>
              <w:contextualSpacing/>
              <w:rPr>
                <w:rFonts w:eastAsia="Calibri" w:cs="Times New Roman"/>
                <w:i/>
              </w:rPr>
            </w:pPr>
            <w:r w:rsidRPr="00983DC1">
              <w:rPr>
                <w:rFonts w:eastAsia="Calibri" w:cs="Times New Roman"/>
                <w:i/>
              </w:rPr>
              <w:t xml:space="preserve">                    Доверенности №__ от __.__.__г.)</w:t>
            </w:r>
          </w:p>
        </w:tc>
        <w:tc>
          <w:tcPr>
            <w:tcW w:w="220" w:type="dxa"/>
            <w:shd w:val="clear" w:color="auto" w:fill="auto"/>
          </w:tcPr>
          <w:p w14:paraId="29DB485D" w14:textId="77777777" w:rsidR="007D518A" w:rsidRPr="00983DC1" w:rsidRDefault="007D518A" w:rsidP="00915967">
            <w:pPr>
              <w:ind w:left="-667" w:firstLine="667"/>
              <w:contextualSpacing/>
              <w:rPr>
                <w:rFonts w:eastAsia="Calibri" w:cs="Times New Roman"/>
              </w:rPr>
            </w:pPr>
          </w:p>
        </w:tc>
        <w:tc>
          <w:tcPr>
            <w:tcW w:w="4536" w:type="dxa"/>
            <w:shd w:val="clear" w:color="auto" w:fill="auto"/>
          </w:tcPr>
          <w:p w14:paraId="5C73D3E0" w14:textId="77777777" w:rsidR="007D518A" w:rsidRPr="00983DC1" w:rsidRDefault="007D518A" w:rsidP="00915967">
            <w:pPr>
              <w:ind w:left="-1028" w:firstLine="1028"/>
              <w:contextualSpacing/>
              <w:rPr>
                <w:rFonts w:eastAsia="Calibri" w:cs="Times New Roman"/>
              </w:rPr>
            </w:pPr>
          </w:p>
          <w:p w14:paraId="62942C23" w14:textId="77777777" w:rsidR="007D518A" w:rsidRPr="00983DC1" w:rsidRDefault="007D518A" w:rsidP="00915967">
            <w:pPr>
              <w:ind w:left="-1028" w:firstLine="1028"/>
              <w:contextualSpacing/>
              <w:rPr>
                <w:rFonts w:eastAsia="Calibri" w:cs="Times New Roman"/>
              </w:rPr>
            </w:pPr>
            <w:r w:rsidRPr="00983DC1">
              <w:rPr>
                <w:rFonts w:eastAsia="Calibri" w:cs="Times New Roman"/>
              </w:rPr>
              <w:t>______________________/____________</w:t>
            </w:r>
          </w:p>
          <w:p w14:paraId="696E2CE7" w14:textId="77777777" w:rsidR="007D518A" w:rsidRPr="00983DC1" w:rsidRDefault="007D518A" w:rsidP="00915967">
            <w:pPr>
              <w:contextualSpacing/>
              <w:rPr>
                <w:rFonts w:eastAsia="Calibri" w:cs="Times New Roman"/>
                <w:i/>
              </w:rPr>
            </w:pPr>
            <w:r w:rsidRPr="00983DC1">
              <w:rPr>
                <w:rFonts w:eastAsia="Calibri" w:cs="Times New Roman"/>
                <w:i/>
              </w:rPr>
              <w:t>М.П.                        (На основании Устава,</w:t>
            </w:r>
          </w:p>
          <w:p w14:paraId="42BD933A" w14:textId="77777777" w:rsidR="007D518A" w:rsidRPr="00983DC1" w:rsidRDefault="007D518A" w:rsidP="00915967">
            <w:pPr>
              <w:ind w:left="-1028" w:firstLine="1028"/>
              <w:contextualSpacing/>
              <w:rPr>
                <w:rFonts w:eastAsia="Calibri" w:cs="Times New Roman"/>
                <w:i/>
              </w:rPr>
            </w:pPr>
            <w:r w:rsidRPr="00983DC1">
              <w:rPr>
                <w:rFonts w:eastAsia="Calibri" w:cs="Times New Roman"/>
                <w:i/>
              </w:rPr>
              <w:t xml:space="preserve">              Доверенности №__ от __.__.__г.)</w:t>
            </w:r>
          </w:p>
        </w:tc>
      </w:tr>
    </w:tbl>
    <w:p w14:paraId="2E4E6446" w14:textId="77777777" w:rsidR="007D518A" w:rsidRDefault="007D518A" w:rsidP="007D518A">
      <w:pPr>
        <w:pStyle w:val="1f0"/>
        <w:shd w:val="clear" w:color="auto" w:fill="auto"/>
        <w:tabs>
          <w:tab w:val="left" w:leader="underscore" w:pos="6237"/>
        </w:tabs>
        <w:spacing w:before="0" w:after="0" w:line="240" w:lineRule="auto"/>
        <w:ind w:left="6237" w:right="-6" w:firstLine="6"/>
        <w:jc w:val="left"/>
      </w:pPr>
    </w:p>
    <w:p w14:paraId="1069A3A1" w14:textId="77777777" w:rsidR="007D518A" w:rsidRPr="000464E6" w:rsidRDefault="007D518A" w:rsidP="007D518A">
      <w:pPr>
        <w:pStyle w:val="1f0"/>
        <w:spacing w:before="0" w:after="0" w:line="240" w:lineRule="auto"/>
        <w:rPr>
          <w:b/>
          <w:sz w:val="24"/>
          <w:szCs w:val="24"/>
        </w:rPr>
      </w:pPr>
      <w:r w:rsidRPr="000464E6">
        <w:rPr>
          <w:b/>
          <w:sz w:val="24"/>
          <w:szCs w:val="24"/>
        </w:rPr>
        <w:t>ФОРМА СОГЛАСОВАНА</w:t>
      </w:r>
    </w:p>
    <w:p w14:paraId="3FB714EE" w14:textId="77777777" w:rsidR="007D518A" w:rsidRPr="000464E6" w:rsidRDefault="007D518A" w:rsidP="007D518A">
      <w:pPr>
        <w:pStyle w:val="1f0"/>
        <w:shd w:val="clear" w:color="auto" w:fill="auto"/>
        <w:spacing w:before="0" w:after="0" w:line="240" w:lineRule="auto"/>
        <w:ind w:left="20" w:right="20" w:hanging="20"/>
        <w:rPr>
          <w:sz w:val="24"/>
          <w:szCs w:val="24"/>
        </w:rPr>
      </w:pPr>
      <w:r w:rsidRPr="000464E6">
        <w:rPr>
          <w:sz w:val="24"/>
          <w:szCs w:val="24"/>
        </w:rPr>
        <w:t>ПОДПИСИ СТОРОН</w:t>
      </w:r>
    </w:p>
    <w:p w14:paraId="6DAAC633" w14:textId="77777777" w:rsidR="007D518A" w:rsidRPr="000464E6" w:rsidRDefault="007D518A" w:rsidP="007D518A">
      <w:pPr>
        <w:pStyle w:val="1f0"/>
        <w:shd w:val="clear" w:color="auto" w:fill="auto"/>
        <w:spacing w:before="0" w:after="0" w:line="240" w:lineRule="auto"/>
        <w:ind w:left="20" w:right="20" w:hanging="20"/>
        <w:rPr>
          <w:sz w:val="24"/>
          <w:szCs w:val="24"/>
        </w:rPr>
      </w:pPr>
    </w:p>
    <w:tbl>
      <w:tblPr>
        <w:tblW w:w="10631" w:type="dxa"/>
        <w:tblInd w:w="108" w:type="dxa"/>
        <w:tblLook w:val="04A0" w:firstRow="1" w:lastRow="0" w:firstColumn="1" w:lastColumn="0" w:noHBand="0" w:noVBand="1"/>
      </w:tblPr>
      <w:tblGrid>
        <w:gridCol w:w="5103"/>
        <w:gridCol w:w="5528"/>
      </w:tblGrid>
      <w:tr w:rsidR="007D518A" w:rsidRPr="000464E6" w14:paraId="41A09184" w14:textId="77777777" w:rsidTr="00915967">
        <w:tc>
          <w:tcPr>
            <w:tcW w:w="5103" w:type="dxa"/>
          </w:tcPr>
          <w:p w14:paraId="4B828744" w14:textId="77777777" w:rsidR="007D518A" w:rsidRPr="000464E6" w:rsidRDefault="007D518A" w:rsidP="00915967">
            <w:pPr>
              <w:pStyle w:val="aff3"/>
              <w:tabs>
                <w:tab w:val="center" w:pos="2443"/>
              </w:tabs>
              <w:rPr>
                <w:rFonts w:ascii="Times New Roman" w:hAnsi="Times New Roman" w:cs="Times New Roman"/>
                <w:b/>
                <w:color w:val="auto"/>
                <w:lang w:val="ru-RU"/>
              </w:rPr>
            </w:pPr>
            <w:r w:rsidRPr="000464E6">
              <w:rPr>
                <w:rFonts w:ascii="Times New Roman" w:hAnsi="Times New Roman" w:cs="Times New Roman"/>
                <w:b/>
                <w:color w:val="auto"/>
                <w:lang w:val="ru-RU"/>
              </w:rPr>
              <w:t>Подрядчик:</w:t>
            </w:r>
            <w:r w:rsidRPr="000464E6">
              <w:rPr>
                <w:rFonts w:ascii="Times New Roman" w:hAnsi="Times New Roman" w:cs="Times New Roman"/>
                <w:b/>
                <w:color w:val="auto"/>
                <w:lang w:val="ru-RU"/>
              </w:rPr>
              <w:tab/>
            </w:r>
          </w:p>
          <w:p w14:paraId="698C158A"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3E23472B"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ООО «</w:t>
            </w:r>
            <w:proofErr w:type="spellStart"/>
            <w:r w:rsidRPr="000464E6">
              <w:rPr>
                <w:rFonts w:eastAsia="Arial Unicode MS"/>
                <w:bCs/>
                <w:sz w:val="24"/>
                <w:szCs w:val="24"/>
              </w:rPr>
              <w:t>ТелекомКапСтрой</w:t>
            </w:r>
            <w:proofErr w:type="spellEnd"/>
            <w:r w:rsidRPr="000464E6">
              <w:rPr>
                <w:rFonts w:eastAsia="Arial Unicode MS"/>
                <w:bCs/>
                <w:sz w:val="24"/>
                <w:szCs w:val="24"/>
              </w:rPr>
              <w:t>»</w:t>
            </w:r>
          </w:p>
          <w:p w14:paraId="6A6E1602" w14:textId="77777777" w:rsidR="007D518A" w:rsidRPr="000464E6" w:rsidRDefault="007D518A" w:rsidP="00915967">
            <w:pPr>
              <w:pStyle w:val="1f"/>
              <w:keepNext/>
              <w:keepLines/>
              <w:shd w:val="clear" w:color="auto" w:fill="auto"/>
              <w:spacing w:after="0" w:line="240" w:lineRule="auto"/>
              <w:rPr>
                <w:bCs/>
                <w:sz w:val="24"/>
                <w:szCs w:val="24"/>
              </w:rPr>
            </w:pPr>
          </w:p>
          <w:p w14:paraId="1C4F3F51" w14:textId="77777777" w:rsidR="007D518A" w:rsidRPr="000464E6" w:rsidRDefault="007D518A" w:rsidP="00915967">
            <w:pPr>
              <w:pStyle w:val="1f"/>
              <w:keepNext/>
              <w:keepLines/>
              <w:shd w:val="clear" w:color="auto" w:fill="auto"/>
              <w:spacing w:after="0" w:line="240" w:lineRule="auto"/>
              <w:rPr>
                <w:bCs/>
                <w:sz w:val="24"/>
                <w:szCs w:val="24"/>
              </w:rPr>
            </w:pPr>
          </w:p>
          <w:p w14:paraId="273CD22E" w14:textId="77777777" w:rsidR="007D518A" w:rsidRPr="000464E6" w:rsidRDefault="007D518A" w:rsidP="00915967">
            <w:pPr>
              <w:pStyle w:val="1f"/>
              <w:keepNext/>
              <w:keepLines/>
              <w:shd w:val="clear" w:color="auto" w:fill="auto"/>
              <w:spacing w:after="0" w:line="240" w:lineRule="auto"/>
              <w:rPr>
                <w:sz w:val="24"/>
                <w:szCs w:val="24"/>
              </w:rPr>
            </w:pPr>
            <w:r w:rsidRPr="000464E6">
              <w:rPr>
                <w:bCs/>
                <w:sz w:val="24"/>
                <w:szCs w:val="24"/>
              </w:rPr>
              <w:t>___________________</w:t>
            </w:r>
            <w:r>
              <w:rPr>
                <w:bCs/>
                <w:sz w:val="24"/>
                <w:szCs w:val="24"/>
              </w:rPr>
              <w:t xml:space="preserve"> </w:t>
            </w:r>
            <w:proofErr w:type="spellStart"/>
            <w:r>
              <w:rPr>
                <w:bCs/>
                <w:sz w:val="24"/>
                <w:szCs w:val="24"/>
              </w:rPr>
              <w:t>Г.М.Животинский</w:t>
            </w:r>
            <w:proofErr w:type="spellEnd"/>
          </w:p>
        </w:tc>
        <w:tc>
          <w:tcPr>
            <w:tcW w:w="5528" w:type="dxa"/>
          </w:tcPr>
          <w:p w14:paraId="6357FAB0" w14:textId="77777777" w:rsidR="007D518A" w:rsidRPr="000464E6" w:rsidRDefault="007D518A" w:rsidP="00915967">
            <w:pPr>
              <w:pStyle w:val="aff3"/>
              <w:rPr>
                <w:rFonts w:ascii="Times New Roman" w:hAnsi="Times New Roman" w:cs="Times New Roman"/>
                <w:b/>
                <w:color w:val="auto"/>
                <w:lang w:val="ru-RU"/>
              </w:rPr>
            </w:pPr>
            <w:r w:rsidRPr="000464E6">
              <w:rPr>
                <w:rFonts w:ascii="Times New Roman" w:hAnsi="Times New Roman" w:cs="Times New Roman"/>
                <w:b/>
                <w:color w:val="auto"/>
                <w:lang w:val="ru-RU"/>
              </w:rPr>
              <w:t>Субподрядчик:</w:t>
            </w:r>
          </w:p>
          <w:p w14:paraId="413912D2"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4593D6CF" w14:textId="782B38EF" w:rsidR="007D518A" w:rsidRDefault="003104D1" w:rsidP="00915967">
            <w:pPr>
              <w:pStyle w:val="1f"/>
              <w:keepNext/>
              <w:keepLines/>
              <w:shd w:val="clear" w:color="auto" w:fill="auto"/>
              <w:spacing w:after="0" w:line="240" w:lineRule="auto"/>
              <w:rPr>
                <w:b/>
                <w:sz w:val="24"/>
                <w:szCs w:val="24"/>
                <w:lang w:eastAsia="ar-SA"/>
              </w:rPr>
            </w:pPr>
            <w:r>
              <w:rPr>
                <w:bCs/>
                <w:sz w:val="24"/>
                <w:szCs w:val="24"/>
                <w:lang w:eastAsia="ar-SA"/>
              </w:rPr>
              <w:t>ООО «</w:t>
            </w:r>
            <w:r w:rsidR="00435539">
              <w:rPr>
                <w:bCs/>
                <w:sz w:val="24"/>
                <w:szCs w:val="24"/>
                <w:lang w:eastAsia="ar-SA"/>
              </w:rPr>
              <w:t>_____</w:t>
            </w:r>
            <w:r w:rsidRPr="00380877">
              <w:rPr>
                <w:bCs/>
                <w:sz w:val="24"/>
                <w:szCs w:val="24"/>
                <w:lang w:eastAsia="ar-SA"/>
              </w:rPr>
              <w:t>»</w:t>
            </w:r>
          </w:p>
          <w:p w14:paraId="53A498D7" w14:textId="77777777" w:rsidR="007D518A" w:rsidRDefault="007D518A" w:rsidP="00915967">
            <w:pPr>
              <w:pStyle w:val="1f"/>
              <w:keepNext/>
              <w:keepLines/>
              <w:shd w:val="clear" w:color="auto" w:fill="auto"/>
              <w:spacing w:after="0" w:line="240" w:lineRule="auto"/>
              <w:rPr>
                <w:bCs/>
                <w:sz w:val="24"/>
                <w:szCs w:val="24"/>
              </w:rPr>
            </w:pPr>
          </w:p>
          <w:p w14:paraId="6C88618B"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p>
          <w:p w14:paraId="471311D9" w14:textId="15599E92" w:rsidR="007D518A" w:rsidRPr="000464E6" w:rsidRDefault="007D518A" w:rsidP="003104D1">
            <w:pPr>
              <w:pStyle w:val="1f"/>
              <w:keepNext/>
              <w:keepLines/>
              <w:shd w:val="clear" w:color="auto" w:fill="auto"/>
              <w:spacing w:after="0" w:line="240" w:lineRule="auto"/>
              <w:rPr>
                <w:rFonts w:eastAsia="Arial Unicode MS"/>
                <w:bCs/>
                <w:sz w:val="24"/>
                <w:szCs w:val="24"/>
              </w:rPr>
            </w:pPr>
            <w:r w:rsidRPr="00CF7004">
              <w:rPr>
                <w:rFonts w:eastAsia="Arial Unicode MS"/>
                <w:bCs/>
                <w:sz w:val="24"/>
                <w:szCs w:val="24"/>
              </w:rPr>
              <w:t>______________________</w:t>
            </w:r>
            <w:r w:rsidRPr="00CF7004">
              <w:t xml:space="preserve"> </w:t>
            </w:r>
            <w:r w:rsidR="00435539">
              <w:rPr>
                <w:bCs/>
                <w:sz w:val="24"/>
                <w:szCs w:val="24"/>
              </w:rPr>
              <w:t>_____</w:t>
            </w:r>
          </w:p>
        </w:tc>
      </w:tr>
    </w:tbl>
    <w:p w14:paraId="47FB4D12" w14:textId="77777777" w:rsidR="007D518A" w:rsidRPr="00C10148"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10148">
        <w:rPr>
          <w:rFonts w:cs="Times New Roman"/>
          <w:b/>
          <w:lang w:eastAsia="ru-RU"/>
        </w:rPr>
        <w:t xml:space="preserve">Приложение № </w:t>
      </w:r>
      <w:r>
        <w:rPr>
          <w:rFonts w:cs="Times New Roman"/>
          <w:b/>
          <w:lang w:eastAsia="ru-RU"/>
        </w:rPr>
        <w:t>2</w:t>
      </w:r>
    </w:p>
    <w:p w14:paraId="0EC87665" w14:textId="77777777"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10148">
        <w:rPr>
          <w:rFonts w:cs="Times New Roman"/>
          <w:b/>
          <w:lang w:eastAsia="ru-RU"/>
        </w:rPr>
        <w:t xml:space="preserve">К </w:t>
      </w:r>
      <w:r w:rsidRPr="00CF7004">
        <w:rPr>
          <w:rFonts w:cs="Times New Roman"/>
          <w:b/>
          <w:lang w:eastAsia="ru-RU"/>
        </w:rPr>
        <w:t xml:space="preserve">Приложению № 1 </w:t>
      </w:r>
    </w:p>
    <w:p w14:paraId="3B72C5C7" w14:textId="77777777"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 xml:space="preserve">к Договору строительного подряда </w:t>
      </w:r>
    </w:p>
    <w:p w14:paraId="3D1A28E7" w14:textId="260566A7"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 xml:space="preserve">№ </w:t>
      </w:r>
      <w:r w:rsidR="00CA0C32">
        <w:rPr>
          <w:rFonts w:cs="Times New Roman"/>
          <w:b/>
          <w:lang w:eastAsia="ru-RU"/>
        </w:rPr>
        <w:t>_____</w:t>
      </w:r>
    </w:p>
    <w:p w14:paraId="2F9FF5F1" w14:textId="7218FE29"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от «___» ________ 20</w:t>
      </w:r>
      <w:r w:rsidR="003104D1">
        <w:rPr>
          <w:rFonts w:cs="Times New Roman"/>
          <w:b/>
          <w:lang w:eastAsia="ru-RU"/>
        </w:rPr>
        <w:t>2</w:t>
      </w:r>
      <w:r w:rsidR="006E64FE">
        <w:rPr>
          <w:rFonts w:cs="Times New Roman"/>
          <w:b/>
          <w:lang w:eastAsia="ru-RU"/>
        </w:rPr>
        <w:t>2</w:t>
      </w:r>
    </w:p>
    <w:p w14:paraId="26AAF818" w14:textId="77777777" w:rsidR="007D518A" w:rsidRPr="00C10148"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К форме дополнительного соглашения (Заявки)</w:t>
      </w:r>
      <w:r w:rsidRPr="00C10148">
        <w:rPr>
          <w:rFonts w:cs="Times New Roman"/>
          <w:b/>
          <w:lang w:eastAsia="ru-RU"/>
        </w:rPr>
        <w:t xml:space="preserve"> </w:t>
      </w:r>
    </w:p>
    <w:p w14:paraId="07FC6685" w14:textId="77777777" w:rsidR="007D518A" w:rsidRDefault="007D518A" w:rsidP="007D518A">
      <w:pPr>
        <w:pStyle w:val="1f"/>
        <w:keepNext/>
        <w:keepLines/>
        <w:tabs>
          <w:tab w:val="left" w:leader="underscore" w:pos="0"/>
        </w:tabs>
        <w:spacing w:after="0" w:line="240" w:lineRule="auto"/>
        <w:jc w:val="right"/>
        <w:rPr>
          <w:sz w:val="24"/>
          <w:szCs w:val="24"/>
        </w:rPr>
      </w:pPr>
    </w:p>
    <w:p w14:paraId="78F5BFD3"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 xml:space="preserve">Приложение № </w:t>
      </w:r>
      <w:r>
        <w:rPr>
          <w:sz w:val="24"/>
          <w:szCs w:val="24"/>
        </w:rPr>
        <w:t>2</w:t>
      </w:r>
    </w:p>
    <w:p w14:paraId="06CCF4BF"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 xml:space="preserve">К Дополнительному соглашению (Заявке) </w:t>
      </w:r>
    </w:p>
    <w:p w14:paraId="7FD5F6DC"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№_______ от «__</w:t>
      </w:r>
      <w:proofErr w:type="gramStart"/>
      <w:r w:rsidRPr="00983DC1">
        <w:rPr>
          <w:sz w:val="24"/>
          <w:szCs w:val="24"/>
        </w:rPr>
        <w:t>_»_</w:t>
      </w:r>
      <w:proofErr w:type="gramEnd"/>
      <w:r w:rsidRPr="00983DC1">
        <w:rPr>
          <w:sz w:val="24"/>
          <w:szCs w:val="24"/>
        </w:rPr>
        <w:t>____ 20__ г.</w:t>
      </w:r>
    </w:p>
    <w:p w14:paraId="4E6C4DF5" w14:textId="77777777" w:rsidR="007D518A" w:rsidRPr="00E57277" w:rsidRDefault="007D518A" w:rsidP="007D518A">
      <w:pPr>
        <w:pStyle w:val="1f"/>
        <w:keepNext/>
        <w:keepLines/>
        <w:tabs>
          <w:tab w:val="left" w:leader="underscore" w:pos="0"/>
        </w:tabs>
        <w:spacing w:after="0" w:line="240" w:lineRule="auto"/>
        <w:jc w:val="right"/>
        <w:rPr>
          <w:sz w:val="24"/>
          <w:szCs w:val="24"/>
        </w:rPr>
      </w:pPr>
      <w:r w:rsidRPr="00E57277">
        <w:rPr>
          <w:sz w:val="24"/>
          <w:szCs w:val="24"/>
        </w:rPr>
        <w:t xml:space="preserve">к Договору строительного подряда </w:t>
      </w:r>
    </w:p>
    <w:p w14:paraId="2BF7898B" w14:textId="77777777" w:rsidR="007D518A" w:rsidRDefault="007D518A" w:rsidP="007D518A">
      <w:pPr>
        <w:pStyle w:val="1f"/>
        <w:keepNext/>
        <w:keepLines/>
        <w:tabs>
          <w:tab w:val="left" w:leader="underscore" w:pos="0"/>
        </w:tabs>
        <w:spacing w:after="0" w:line="240" w:lineRule="auto"/>
        <w:jc w:val="right"/>
        <w:rPr>
          <w:sz w:val="24"/>
          <w:szCs w:val="24"/>
        </w:rPr>
      </w:pPr>
      <w:r w:rsidRPr="00E57277">
        <w:rPr>
          <w:sz w:val="24"/>
          <w:szCs w:val="24"/>
        </w:rPr>
        <w:t>№ _______ от «__</w:t>
      </w:r>
      <w:proofErr w:type="gramStart"/>
      <w:r w:rsidRPr="00E57277">
        <w:rPr>
          <w:sz w:val="24"/>
          <w:szCs w:val="24"/>
        </w:rPr>
        <w:t>_»_</w:t>
      </w:r>
      <w:proofErr w:type="gramEnd"/>
      <w:r w:rsidRPr="00E57277">
        <w:rPr>
          <w:sz w:val="24"/>
          <w:szCs w:val="24"/>
        </w:rPr>
        <w:t>_______ 20___ г.</w:t>
      </w:r>
    </w:p>
    <w:tbl>
      <w:tblPr>
        <w:tblW w:w="9909" w:type="dxa"/>
        <w:tblInd w:w="75" w:type="dxa"/>
        <w:tblLayout w:type="fixed"/>
        <w:tblLook w:val="04A0" w:firstRow="1" w:lastRow="0" w:firstColumn="1" w:lastColumn="0" w:noHBand="0" w:noVBand="1"/>
      </w:tblPr>
      <w:tblGrid>
        <w:gridCol w:w="5236"/>
        <w:gridCol w:w="1666"/>
        <w:gridCol w:w="2251"/>
        <w:gridCol w:w="756"/>
      </w:tblGrid>
      <w:tr w:rsidR="007D518A" w:rsidRPr="001F0810" w14:paraId="6A5E6290" w14:textId="77777777" w:rsidTr="00915967">
        <w:trPr>
          <w:gridAfter w:val="1"/>
          <w:wAfter w:w="756" w:type="dxa"/>
          <w:trHeight w:val="1251"/>
        </w:trPr>
        <w:tc>
          <w:tcPr>
            <w:tcW w:w="9153" w:type="dxa"/>
            <w:gridSpan w:val="3"/>
            <w:tcBorders>
              <w:top w:val="nil"/>
              <w:left w:val="nil"/>
              <w:bottom w:val="nil"/>
              <w:right w:val="nil"/>
            </w:tcBorders>
            <w:shd w:val="clear" w:color="auto" w:fill="auto"/>
            <w:vAlign w:val="center"/>
            <w:hideMark/>
          </w:tcPr>
          <w:p w14:paraId="526475A8" w14:textId="77777777" w:rsidR="007D518A" w:rsidRPr="001F0810" w:rsidRDefault="007D518A" w:rsidP="00915967">
            <w:pPr>
              <w:jc w:val="center"/>
              <w:rPr>
                <w:rFonts w:cs="Times New Roman"/>
                <w:b/>
                <w:bCs/>
              </w:rPr>
            </w:pPr>
            <w:r w:rsidRPr="001F0810">
              <w:rPr>
                <w:rFonts w:cs="Times New Roman"/>
                <w:b/>
                <w:bCs/>
              </w:rPr>
              <w:t xml:space="preserve">График производства работ </w:t>
            </w:r>
          </w:p>
          <w:p w14:paraId="730297E7" w14:textId="77777777" w:rsidR="007D518A" w:rsidRPr="001F0810" w:rsidRDefault="007D518A" w:rsidP="00915967">
            <w:pPr>
              <w:jc w:val="center"/>
              <w:rPr>
                <w:rFonts w:cs="Times New Roman"/>
                <w:b/>
                <w:bCs/>
              </w:rPr>
            </w:pPr>
            <w:r w:rsidRPr="001F0810">
              <w:rPr>
                <w:rFonts w:cs="Times New Roman"/>
                <w:b/>
                <w:bCs/>
              </w:rPr>
              <w:t>На выполнение Работ на Объекте «</w:t>
            </w:r>
            <w:r w:rsidRPr="007601CE">
              <w:rPr>
                <w:rFonts w:cs="Times New Roman"/>
                <w:b/>
                <w:bCs/>
              </w:rPr>
              <w:t>________________________________________</w:t>
            </w:r>
            <w:r w:rsidRPr="001F0810">
              <w:rPr>
                <w:rFonts w:cs="Times New Roman"/>
                <w:b/>
                <w:bCs/>
              </w:rPr>
              <w:t>»</w:t>
            </w:r>
          </w:p>
          <w:p w14:paraId="458A6C02" w14:textId="77777777" w:rsidR="007D518A" w:rsidRPr="001F0810" w:rsidRDefault="007D518A" w:rsidP="00915967">
            <w:pPr>
              <w:jc w:val="center"/>
              <w:rPr>
                <w:rFonts w:cs="Times New Roman"/>
                <w:b/>
                <w:bCs/>
              </w:rPr>
            </w:pPr>
          </w:p>
        </w:tc>
      </w:tr>
      <w:tr w:rsidR="007D518A" w:rsidRPr="0096283B" w14:paraId="76ADB13D" w14:textId="77777777" w:rsidTr="00915967">
        <w:trPr>
          <w:trHeight w:val="624"/>
        </w:trPr>
        <w:tc>
          <w:tcPr>
            <w:tcW w:w="5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F82659" w14:textId="77777777" w:rsidR="007D518A" w:rsidRPr="0096283B" w:rsidRDefault="007D518A" w:rsidP="00915967">
            <w:pPr>
              <w:jc w:val="center"/>
              <w:rPr>
                <w:rFonts w:cs="Times New Roman"/>
                <w:b/>
                <w:bCs/>
              </w:rPr>
            </w:pPr>
            <w:r w:rsidRPr="0096283B">
              <w:rPr>
                <w:rFonts w:cs="Times New Roman"/>
                <w:b/>
                <w:bCs/>
              </w:rPr>
              <w:t xml:space="preserve">Наименование работ </w:t>
            </w:r>
          </w:p>
          <w:p w14:paraId="67E3FDB8" w14:textId="77777777" w:rsidR="007D518A" w:rsidRPr="0096283B" w:rsidRDefault="007D518A" w:rsidP="00915967">
            <w:pPr>
              <w:jc w:val="center"/>
              <w:rPr>
                <w:rFonts w:cs="Times New Roman"/>
                <w:b/>
                <w:bCs/>
              </w:rPr>
            </w:pPr>
            <w:r w:rsidRPr="0096283B">
              <w:rPr>
                <w:rFonts w:cs="Times New Roman"/>
                <w:b/>
                <w:bCs/>
              </w:rPr>
              <w:t>(виды работ)</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9706F" w14:textId="77777777" w:rsidR="007D518A" w:rsidRPr="0096283B" w:rsidRDefault="007D518A" w:rsidP="00915967">
            <w:pPr>
              <w:jc w:val="center"/>
              <w:rPr>
                <w:rFonts w:cs="Times New Roman"/>
                <w:b/>
                <w:bCs/>
              </w:rPr>
            </w:pPr>
            <w:r w:rsidRPr="0096283B">
              <w:rPr>
                <w:rFonts w:cs="Times New Roman"/>
                <w:b/>
                <w:bCs/>
              </w:rPr>
              <w:t>Начало работ</w:t>
            </w:r>
          </w:p>
        </w:tc>
        <w:tc>
          <w:tcPr>
            <w:tcW w:w="30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AB1E14" w14:textId="77777777" w:rsidR="007D518A" w:rsidRPr="0096283B" w:rsidRDefault="007D518A" w:rsidP="00915967">
            <w:pPr>
              <w:jc w:val="center"/>
              <w:rPr>
                <w:rFonts w:cs="Times New Roman"/>
                <w:b/>
                <w:bCs/>
              </w:rPr>
            </w:pPr>
            <w:r w:rsidRPr="0096283B">
              <w:rPr>
                <w:rFonts w:cs="Times New Roman"/>
                <w:b/>
                <w:bCs/>
              </w:rPr>
              <w:t>Завершение работ</w:t>
            </w:r>
          </w:p>
        </w:tc>
      </w:tr>
      <w:tr w:rsidR="007D518A" w:rsidRPr="0096283B" w14:paraId="08FC02D6" w14:textId="77777777" w:rsidTr="00915967">
        <w:trPr>
          <w:trHeight w:val="359"/>
        </w:trPr>
        <w:tc>
          <w:tcPr>
            <w:tcW w:w="5236" w:type="dxa"/>
            <w:vMerge/>
            <w:tcBorders>
              <w:top w:val="single" w:sz="4" w:space="0" w:color="auto"/>
              <w:left w:val="single" w:sz="4" w:space="0" w:color="auto"/>
              <w:bottom w:val="single" w:sz="4" w:space="0" w:color="auto"/>
              <w:right w:val="single" w:sz="4" w:space="0" w:color="auto"/>
            </w:tcBorders>
            <w:vAlign w:val="center"/>
            <w:hideMark/>
          </w:tcPr>
          <w:p w14:paraId="00757869" w14:textId="77777777" w:rsidR="007D518A" w:rsidRPr="0096283B" w:rsidRDefault="007D518A" w:rsidP="00915967">
            <w:pPr>
              <w:rPr>
                <w:rFonts w:cs="Times New Roman"/>
                <w:b/>
                <w:bCs/>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35990260" w14:textId="77777777" w:rsidR="007D518A" w:rsidRPr="0096283B" w:rsidRDefault="007D518A" w:rsidP="00915967">
            <w:pPr>
              <w:rPr>
                <w:rFonts w:cs="Times New Roman"/>
                <w:b/>
                <w:bCs/>
              </w:rPr>
            </w:pPr>
          </w:p>
        </w:tc>
        <w:tc>
          <w:tcPr>
            <w:tcW w:w="3007" w:type="dxa"/>
            <w:gridSpan w:val="2"/>
            <w:vMerge/>
            <w:tcBorders>
              <w:top w:val="single" w:sz="4" w:space="0" w:color="auto"/>
              <w:left w:val="single" w:sz="4" w:space="0" w:color="auto"/>
              <w:bottom w:val="single" w:sz="4" w:space="0" w:color="auto"/>
              <w:right w:val="single" w:sz="4" w:space="0" w:color="auto"/>
            </w:tcBorders>
            <w:vAlign w:val="center"/>
            <w:hideMark/>
          </w:tcPr>
          <w:p w14:paraId="49FCF97D" w14:textId="77777777" w:rsidR="007D518A" w:rsidRPr="0096283B" w:rsidRDefault="007D518A" w:rsidP="00915967">
            <w:pPr>
              <w:rPr>
                <w:rFonts w:cs="Times New Roman"/>
                <w:b/>
                <w:bCs/>
              </w:rPr>
            </w:pPr>
          </w:p>
        </w:tc>
      </w:tr>
      <w:tr w:rsidR="007D518A" w:rsidRPr="0096283B" w14:paraId="37CEE5F3" w14:textId="77777777" w:rsidTr="00915967">
        <w:trPr>
          <w:trHeight w:val="390"/>
        </w:trPr>
        <w:tc>
          <w:tcPr>
            <w:tcW w:w="99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0577BA" w14:textId="77777777" w:rsidR="007D518A" w:rsidRPr="003A5BB4" w:rsidRDefault="007D518A" w:rsidP="00915967">
            <w:pPr>
              <w:rPr>
                <w:rFonts w:cs="Times New Roman"/>
                <w:b/>
                <w:bCs/>
                <w:i/>
              </w:rPr>
            </w:pPr>
            <w:r w:rsidRPr="007601CE">
              <w:rPr>
                <w:rFonts w:cs="Times New Roman"/>
                <w:b/>
                <w:bCs/>
                <w:i/>
              </w:rPr>
              <w:t>Строительные работы</w:t>
            </w:r>
          </w:p>
        </w:tc>
      </w:tr>
      <w:tr w:rsidR="007D518A" w:rsidRPr="0096283B" w14:paraId="0EFDB935" w14:textId="77777777" w:rsidTr="00915967">
        <w:trPr>
          <w:trHeight w:val="284"/>
        </w:trPr>
        <w:tc>
          <w:tcPr>
            <w:tcW w:w="5236" w:type="dxa"/>
            <w:tcBorders>
              <w:top w:val="nil"/>
              <w:left w:val="single" w:sz="4" w:space="0" w:color="auto"/>
              <w:bottom w:val="single" w:sz="4" w:space="0" w:color="auto"/>
              <w:right w:val="single" w:sz="4" w:space="0" w:color="auto"/>
            </w:tcBorders>
            <w:shd w:val="clear" w:color="auto" w:fill="auto"/>
            <w:vAlign w:val="bottom"/>
            <w:hideMark/>
          </w:tcPr>
          <w:p w14:paraId="17586AC7" w14:textId="77777777" w:rsidR="007D518A" w:rsidRPr="003A5BB4" w:rsidRDefault="007D518A" w:rsidP="00915967">
            <w:pPr>
              <w:rPr>
                <w:rFonts w:cs="Times New Roman"/>
              </w:rPr>
            </w:pPr>
          </w:p>
        </w:tc>
        <w:tc>
          <w:tcPr>
            <w:tcW w:w="1666" w:type="dxa"/>
            <w:tcBorders>
              <w:top w:val="nil"/>
              <w:left w:val="nil"/>
              <w:bottom w:val="single" w:sz="4" w:space="0" w:color="auto"/>
              <w:right w:val="single" w:sz="4" w:space="0" w:color="auto"/>
            </w:tcBorders>
            <w:shd w:val="clear" w:color="auto" w:fill="auto"/>
            <w:noWrap/>
            <w:vAlign w:val="center"/>
            <w:hideMark/>
          </w:tcPr>
          <w:p w14:paraId="3605236B" w14:textId="77777777" w:rsidR="007D518A" w:rsidRPr="0096283B" w:rsidRDefault="007D518A" w:rsidP="00915967">
            <w:pPr>
              <w:rPr>
                <w:rFonts w:cs="Times New Roman"/>
              </w:rPr>
            </w:pPr>
          </w:p>
        </w:tc>
        <w:tc>
          <w:tcPr>
            <w:tcW w:w="3007" w:type="dxa"/>
            <w:gridSpan w:val="2"/>
            <w:tcBorders>
              <w:top w:val="nil"/>
              <w:left w:val="nil"/>
              <w:bottom w:val="single" w:sz="4" w:space="0" w:color="auto"/>
              <w:right w:val="single" w:sz="4" w:space="0" w:color="auto"/>
            </w:tcBorders>
            <w:shd w:val="clear" w:color="auto" w:fill="auto"/>
            <w:noWrap/>
            <w:vAlign w:val="center"/>
            <w:hideMark/>
          </w:tcPr>
          <w:p w14:paraId="7E2C9283" w14:textId="77777777" w:rsidR="007D518A" w:rsidRPr="0096283B" w:rsidRDefault="007D518A" w:rsidP="00915967">
            <w:pPr>
              <w:jc w:val="center"/>
              <w:rPr>
                <w:rFonts w:cs="Times New Roman"/>
              </w:rPr>
            </w:pPr>
          </w:p>
        </w:tc>
      </w:tr>
      <w:tr w:rsidR="007D518A" w:rsidRPr="0096283B" w14:paraId="7D7B73E1" w14:textId="77777777" w:rsidTr="00915967">
        <w:trPr>
          <w:trHeight w:val="260"/>
        </w:trPr>
        <w:tc>
          <w:tcPr>
            <w:tcW w:w="5236" w:type="dxa"/>
            <w:tcBorders>
              <w:top w:val="nil"/>
              <w:left w:val="single" w:sz="4" w:space="0" w:color="auto"/>
              <w:bottom w:val="single" w:sz="4" w:space="0" w:color="auto"/>
              <w:right w:val="single" w:sz="4" w:space="0" w:color="auto"/>
            </w:tcBorders>
            <w:shd w:val="clear" w:color="auto" w:fill="auto"/>
            <w:vAlign w:val="bottom"/>
            <w:hideMark/>
          </w:tcPr>
          <w:p w14:paraId="36B6E56B" w14:textId="77777777" w:rsidR="007D518A" w:rsidRPr="003A5BB4" w:rsidRDefault="007D518A" w:rsidP="00915967">
            <w:pPr>
              <w:rPr>
                <w:rFonts w:cs="Times New Roman"/>
              </w:rPr>
            </w:pPr>
          </w:p>
        </w:tc>
        <w:tc>
          <w:tcPr>
            <w:tcW w:w="1666" w:type="dxa"/>
            <w:tcBorders>
              <w:top w:val="nil"/>
              <w:left w:val="nil"/>
              <w:bottom w:val="single" w:sz="4" w:space="0" w:color="auto"/>
              <w:right w:val="single" w:sz="4" w:space="0" w:color="auto"/>
            </w:tcBorders>
            <w:shd w:val="clear" w:color="auto" w:fill="auto"/>
            <w:noWrap/>
            <w:vAlign w:val="center"/>
            <w:hideMark/>
          </w:tcPr>
          <w:p w14:paraId="218C186F" w14:textId="77777777" w:rsidR="007D518A" w:rsidRPr="0096283B" w:rsidRDefault="007D518A" w:rsidP="00915967">
            <w:pPr>
              <w:jc w:val="center"/>
              <w:rPr>
                <w:rFonts w:cs="Times New Roman"/>
              </w:rPr>
            </w:pPr>
          </w:p>
        </w:tc>
        <w:tc>
          <w:tcPr>
            <w:tcW w:w="3007" w:type="dxa"/>
            <w:gridSpan w:val="2"/>
            <w:tcBorders>
              <w:top w:val="nil"/>
              <w:left w:val="nil"/>
              <w:bottom w:val="single" w:sz="4" w:space="0" w:color="auto"/>
              <w:right w:val="single" w:sz="4" w:space="0" w:color="auto"/>
            </w:tcBorders>
            <w:shd w:val="clear" w:color="auto" w:fill="auto"/>
            <w:noWrap/>
            <w:vAlign w:val="center"/>
            <w:hideMark/>
          </w:tcPr>
          <w:p w14:paraId="169216A5" w14:textId="77777777" w:rsidR="007D518A" w:rsidRPr="0096283B" w:rsidRDefault="007D518A" w:rsidP="00915967">
            <w:pPr>
              <w:jc w:val="center"/>
              <w:rPr>
                <w:rFonts w:cs="Times New Roman"/>
              </w:rPr>
            </w:pPr>
          </w:p>
        </w:tc>
      </w:tr>
      <w:tr w:rsidR="007D518A" w:rsidRPr="0096283B" w14:paraId="407488A4" w14:textId="77777777" w:rsidTr="00915967">
        <w:trPr>
          <w:trHeight w:val="263"/>
        </w:trPr>
        <w:tc>
          <w:tcPr>
            <w:tcW w:w="5236" w:type="dxa"/>
            <w:tcBorders>
              <w:top w:val="nil"/>
              <w:left w:val="single" w:sz="4" w:space="0" w:color="auto"/>
              <w:bottom w:val="single" w:sz="4" w:space="0" w:color="auto"/>
              <w:right w:val="single" w:sz="4" w:space="0" w:color="auto"/>
            </w:tcBorders>
            <w:shd w:val="clear" w:color="auto" w:fill="auto"/>
            <w:vAlign w:val="bottom"/>
            <w:hideMark/>
          </w:tcPr>
          <w:p w14:paraId="04198AEF" w14:textId="77777777" w:rsidR="007D518A" w:rsidRPr="003A5BB4" w:rsidRDefault="007D518A" w:rsidP="00915967">
            <w:pPr>
              <w:rPr>
                <w:rFonts w:cs="Times New Roman"/>
              </w:rPr>
            </w:pPr>
          </w:p>
        </w:tc>
        <w:tc>
          <w:tcPr>
            <w:tcW w:w="1666" w:type="dxa"/>
            <w:tcBorders>
              <w:top w:val="nil"/>
              <w:left w:val="nil"/>
              <w:bottom w:val="single" w:sz="4" w:space="0" w:color="auto"/>
              <w:right w:val="single" w:sz="4" w:space="0" w:color="auto"/>
            </w:tcBorders>
            <w:shd w:val="clear" w:color="auto" w:fill="auto"/>
            <w:noWrap/>
            <w:vAlign w:val="center"/>
            <w:hideMark/>
          </w:tcPr>
          <w:p w14:paraId="62F3A09B" w14:textId="77777777" w:rsidR="007D518A" w:rsidRPr="0096283B" w:rsidRDefault="007D518A" w:rsidP="00915967">
            <w:pPr>
              <w:rPr>
                <w:rFonts w:cs="Times New Roman"/>
              </w:rPr>
            </w:pPr>
          </w:p>
        </w:tc>
        <w:tc>
          <w:tcPr>
            <w:tcW w:w="3007" w:type="dxa"/>
            <w:gridSpan w:val="2"/>
            <w:tcBorders>
              <w:top w:val="nil"/>
              <w:left w:val="nil"/>
              <w:bottom w:val="single" w:sz="4" w:space="0" w:color="auto"/>
              <w:right w:val="single" w:sz="4" w:space="0" w:color="auto"/>
            </w:tcBorders>
            <w:shd w:val="clear" w:color="auto" w:fill="auto"/>
            <w:noWrap/>
            <w:vAlign w:val="center"/>
            <w:hideMark/>
          </w:tcPr>
          <w:p w14:paraId="37653379" w14:textId="77777777" w:rsidR="007D518A" w:rsidRPr="0096283B" w:rsidRDefault="007D518A" w:rsidP="00915967">
            <w:pPr>
              <w:jc w:val="center"/>
              <w:rPr>
                <w:rFonts w:cs="Times New Roman"/>
              </w:rPr>
            </w:pPr>
          </w:p>
        </w:tc>
      </w:tr>
      <w:tr w:rsidR="007D518A" w:rsidRPr="0096283B" w14:paraId="21881E85" w14:textId="77777777" w:rsidTr="00915967">
        <w:trPr>
          <w:trHeight w:val="362"/>
        </w:trPr>
        <w:tc>
          <w:tcPr>
            <w:tcW w:w="99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AAD3B1" w14:textId="77777777" w:rsidR="007D518A" w:rsidRPr="003A5BB4" w:rsidRDefault="007D518A" w:rsidP="00915967">
            <w:pPr>
              <w:rPr>
                <w:rFonts w:cs="Times New Roman"/>
                <w:b/>
                <w:bCs/>
                <w:i/>
              </w:rPr>
            </w:pPr>
            <w:r w:rsidRPr="007601CE">
              <w:rPr>
                <w:rFonts w:cs="Times New Roman"/>
                <w:b/>
                <w:bCs/>
                <w:i/>
              </w:rPr>
              <w:t>Монтажные работы</w:t>
            </w:r>
          </w:p>
        </w:tc>
      </w:tr>
      <w:tr w:rsidR="007D518A" w:rsidRPr="0096283B" w14:paraId="25CAFA16" w14:textId="77777777" w:rsidTr="00915967">
        <w:trPr>
          <w:trHeight w:val="481"/>
        </w:trPr>
        <w:tc>
          <w:tcPr>
            <w:tcW w:w="5236" w:type="dxa"/>
            <w:tcBorders>
              <w:top w:val="nil"/>
              <w:left w:val="single" w:sz="4" w:space="0" w:color="auto"/>
              <w:bottom w:val="single" w:sz="4" w:space="0" w:color="auto"/>
              <w:right w:val="single" w:sz="4" w:space="0" w:color="auto"/>
            </w:tcBorders>
            <w:shd w:val="clear" w:color="auto" w:fill="auto"/>
            <w:vAlign w:val="bottom"/>
            <w:hideMark/>
          </w:tcPr>
          <w:p w14:paraId="7E079966" w14:textId="77777777" w:rsidR="007D518A" w:rsidRPr="003A5BB4" w:rsidRDefault="007D518A" w:rsidP="00915967">
            <w:pPr>
              <w:rPr>
                <w:rFonts w:cs="Times New Roman"/>
              </w:rPr>
            </w:pPr>
          </w:p>
        </w:tc>
        <w:tc>
          <w:tcPr>
            <w:tcW w:w="1666" w:type="dxa"/>
            <w:tcBorders>
              <w:top w:val="nil"/>
              <w:left w:val="nil"/>
              <w:bottom w:val="single" w:sz="4" w:space="0" w:color="auto"/>
              <w:right w:val="single" w:sz="4" w:space="0" w:color="auto"/>
            </w:tcBorders>
            <w:shd w:val="clear" w:color="auto" w:fill="auto"/>
            <w:noWrap/>
            <w:vAlign w:val="center"/>
            <w:hideMark/>
          </w:tcPr>
          <w:p w14:paraId="0494CA08" w14:textId="77777777" w:rsidR="007D518A" w:rsidRPr="0096283B" w:rsidRDefault="007D518A" w:rsidP="00915967">
            <w:pPr>
              <w:jc w:val="center"/>
              <w:rPr>
                <w:rFonts w:cs="Times New Roman"/>
              </w:rPr>
            </w:pPr>
          </w:p>
        </w:tc>
        <w:tc>
          <w:tcPr>
            <w:tcW w:w="3007" w:type="dxa"/>
            <w:gridSpan w:val="2"/>
            <w:tcBorders>
              <w:top w:val="nil"/>
              <w:left w:val="nil"/>
              <w:bottom w:val="single" w:sz="4" w:space="0" w:color="auto"/>
              <w:right w:val="single" w:sz="4" w:space="0" w:color="auto"/>
            </w:tcBorders>
            <w:shd w:val="clear" w:color="auto" w:fill="auto"/>
            <w:noWrap/>
            <w:vAlign w:val="center"/>
            <w:hideMark/>
          </w:tcPr>
          <w:p w14:paraId="5B173EA4" w14:textId="77777777" w:rsidR="007D518A" w:rsidRPr="0096283B" w:rsidRDefault="007D518A" w:rsidP="00915967">
            <w:pPr>
              <w:jc w:val="center"/>
              <w:rPr>
                <w:rFonts w:cs="Times New Roman"/>
              </w:rPr>
            </w:pPr>
          </w:p>
        </w:tc>
      </w:tr>
      <w:tr w:rsidR="007D518A" w:rsidRPr="0096283B" w14:paraId="1BC5B5A3" w14:textId="77777777" w:rsidTr="00915967">
        <w:trPr>
          <w:trHeight w:val="345"/>
        </w:trPr>
        <w:tc>
          <w:tcPr>
            <w:tcW w:w="5236" w:type="dxa"/>
            <w:tcBorders>
              <w:top w:val="nil"/>
              <w:left w:val="single" w:sz="4" w:space="0" w:color="auto"/>
              <w:bottom w:val="single" w:sz="4" w:space="0" w:color="auto"/>
              <w:right w:val="single" w:sz="4" w:space="0" w:color="auto"/>
            </w:tcBorders>
            <w:shd w:val="clear" w:color="auto" w:fill="auto"/>
            <w:vAlign w:val="bottom"/>
            <w:hideMark/>
          </w:tcPr>
          <w:p w14:paraId="76E8F608" w14:textId="77777777" w:rsidR="007D518A" w:rsidRPr="003A5BB4" w:rsidRDefault="007D518A" w:rsidP="00915967">
            <w:pPr>
              <w:rPr>
                <w:rFonts w:cs="Times New Roman"/>
              </w:rPr>
            </w:pPr>
          </w:p>
        </w:tc>
        <w:tc>
          <w:tcPr>
            <w:tcW w:w="1666" w:type="dxa"/>
            <w:tcBorders>
              <w:top w:val="nil"/>
              <w:left w:val="nil"/>
              <w:bottom w:val="single" w:sz="4" w:space="0" w:color="auto"/>
              <w:right w:val="single" w:sz="4" w:space="0" w:color="auto"/>
            </w:tcBorders>
            <w:shd w:val="clear" w:color="auto" w:fill="auto"/>
            <w:noWrap/>
            <w:vAlign w:val="center"/>
            <w:hideMark/>
          </w:tcPr>
          <w:p w14:paraId="62337B27" w14:textId="77777777" w:rsidR="007D518A" w:rsidRPr="0096283B" w:rsidRDefault="007D518A" w:rsidP="00915967">
            <w:pPr>
              <w:jc w:val="center"/>
              <w:rPr>
                <w:rFonts w:cs="Times New Roman"/>
              </w:rPr>
            </w:pPr>
          </w:p>
        </w:tc>
        <w:tc>
          <w:tcPr>
            <w:tcW w:w="3007" w:type="dxa"/>
            <w:gridSpan w:val="2"/>
            <w:tcBorders>
              <w:top w:val="nil"/>
              <w:left w:val="nil"/>
              <w:bottom w:val="single" w:sz="4" w:space="0" w:color="auto"/>
              <w:right w:val="single" w:sz="4" w:space="0" w:color="auto"/>
            </w:tcBorders>
            <w:shd w:val="clear" w:color="auto" w:fill="auto"/>
            <w:noWrap/>
            <w:vAlign w:val="center"/>
            <w:hideMark/>
          </w:tcPr>
          <w:p w14:paraId="6C0876E2" w14:textId="77777777" w:rsidR="007D518A" w:rsidRPr="0096283B" w:rsidRDefault="007D518A" w:rsidP="00915967">
            <w:pPr>
              <w:jc w:val="center"/>
              <w:rPr>
                <w:rFonts w:cs="Times New Roman"/>
              </w:rPr>
            </w:pPr>
          </w:p>
        </w:tc>
      </w:tr>
      <w:tr w:rsidR="007D518A" w:rsidRPr="0096283B" w14:paraId="14F42CF2" w14:textId="77777777" w:rsidTr="00915967">
        <w:trPr>
          <w:trHeight w:val="291"/>
        </w:trPr>
        <w:tc>
          <w:tcPr>
            <w:tcW w:w="5236" w:type="dxa"/>
            <w:tcBorders>
              <w:top w:val="nil"/>
              <w:left w:val="single" w:sz="4" w:space="0" w:color="auto"/>
              <w:bottom w:val="single" w:sz="4" w:space="0" w:color="auto"/>
              <w:right w:val="single" w:sz="4" w:space="0" w:color="auto"/>
            </w:tcBorders>
            <w:shd w:val="clear" w:color="auto" w:fill="auto"/>
            <w:vAlign w:val="bottom"/>
            <w:hideMark/>
          </w:tcPr>
          <w:p w14:paraId="0AD5F9AC" w14:textId="77777777" w:rsidR="007D518A" w:rsidRPr="003A5BB4" w:rsidRDefault="007D518A" w:rsidP="00915967">
            <w:pPr>
              <w:rPr>
                <w:rFonts w:cs="Times New Roman"/>
              </w:rPr>
            </w:pPr>
          </w:p>
        </w:tc>
        <w:tc>
          <w:tcPr>
            <w:tcW w:w="1666" w:type="dxa"/>
            <w:tcBorders>
              <w:top w:val="nil"/>
              <w:left w:val="nil"/>
              <w:bottom w:val="single" w:sz="4" w:space="0" w:color="auto"/>
              <w:right w:val="single" w:sz="4" w:space="0" w:color="auto"/>
            </w:tcBorders>
            <w:shd w:val="clear" w:color="auto" w:fill="auto"/>
            <w:noWrap/>
            <w:vAlign w:val="center"/>
            <w:hideMark/>
          </w:tcPr>
          <w:p w14:paraId="4DD7EB96" w14:textId="77777777" w:rsidR="007D518A" w:rsidRPr="0096283B" w:rsidRDefault="007D518A" w:rsidP="00915967">
            <w:pPr>
              <w:jc w:val="center"/>
              <w:rPr>
                <w:rFonts w:cs="Times New Roman"/>
              </w:rPr>
            </w:pPr>
          </w:p>
        </w:tc>
        <w:tc>
          <w:tcPr>
            <w:tcW w:w="3007" w:type="dxa"/>
            <w:gridSpan w:val="2"/>
            <w:tcBorders>
              <w:top w:val="nil"/>
              <w:left w:val="nil"/>
              <w:bottom w:val="single" w:sz="4" w:space="0" w:color="auto"/>
              <w:right w:val="single" w:sz="4" w:space="0" w:color="auto"/>
            </w:tcBorders>
            <w:shd w:val="clear" w:color="auto" w:fill="auto"/>
            <w:noWrap/>
            <w:vAlign w:val="center"/>
            <w:hideMark/>
          </w:tcPr>
          <w:p w14:paraId="6F75CADB" w14:textId="77777777" w:rsidR="007D518A" w:rsidRPr="0096283B" w:rsidRDefault="007D518A" w:rsidP="00915967">
            <w:pPr>
              <w:jc w:val="center"/>
              <w:rPr>
                <w:rFonts w:cs="Times New Roman"/>
              </w:rPr>
            </w:pPr>
          </w:p>
        </w:tc>
      </w:tr>
      <w:tr w:rsidR="007D518A" w:rsidRPr="0096283B" w14:paraId="433F370F" w14:textId="77777777" w:rsidTr="00915967">
        <w:trPr>
          <w:trHeight w:val="520"/>
        </w:trPr>
        <w:tc>
          <w:tcPr>
            <w:tcW w:w="5236" w:type="dxa"/>
            <w:tcBorders>
              <w:top w:val="nil"/>
              <w:left w:val="single" w:sz="4" w:space="0" w:color="auto"/>
              <w:bottom w:val="single" w:sz="4" w:space="0" w:color="auto"/>
              <w:right w:val="single" w:sz="4" w:space="0" w:color="auto"/>
            </w:tcBorders>
            <w:shd w:val="clear" w:color="auto" w:fill="auto"/>
            <w:vAlign w:val="bottom"/>
            <w:hideMark/>
          </w:tcPr>
          <w:p w14:paraId="766CFD47" w14:textId="77777777" w:rsidR="007D518A" w:rsidRPr="003A5BB4" w:rsidRDefault="007D518A" w:rsidP="00915967">
            <w:pPr>
              <w:rPr>
                <w:rFonts w:cs="Times New Roman"/>
                <w:b/>
                <w:i/>
              </w:rPr>
            </w:pPr>
            <w:r w:rsidRPr="007601CE">
              <w:rPr>
                <w:rFonts w:cs="Times New Roman"/>
                <w:b/>
                <w:i/>
              </w:rPr>
              <w:t>Подготовка и сдача ИД в МГТС, МГГТ</w:t>
            </w:r>
          </w:p>
        </w:tc>
        <w:tc>
          <w:tcPr>
            <w:tcW w:w="1666" w:type="dxa"/>
            <w:tcBorders>
              <w:top w:val="nil"/>
              <w:left w:val="nil"/>
              <w:bottom w:val="single" w:sz="4" w:space="0" w:color="auto"/>
              <w:right w:val="single" w:sz="4" w:space="0" w:color="auto"/>
            </w:tcBorders>
            <w:shd w:val="clear" w:color="auto" w:fill="auto"/>
            <w:noWrap/>
            <w:vAlign w:val="center"/>
            <w:hideMark/>
          </w:tcPr>
          <w:p w14:paraId="4E3D83EE" w14:textId="77777777" w:rsidR="007D518A" w:rsidRPr="0096283B" w:rsidRDefault="007D518A" w:rsidP="00915967">
            <w:pPr>
              <w:jc w:val="center"/>
              <w:rPr>
                <w:rFonts w:cs="Times New Roman"/>
              </w:rPr>
            </w:pPr>
          </w:p>
        </w:tc>
        <w:tc>
          <w:tcPr>
            <w:tcW w:w="3007" w:type="dxa"/>
            <w:gridSpan w:val="2"/>
            <w:tcBorders>
              <w:top w:val="nil"/>
              <w:left w:val="nil"/>
              <w:bottom w:val="single" w:sz="4" w:space="0" w:color="auto"/>
              <w:right w:val="single" w:sz="4" w:space="0" w:color="auto"/>
            </w:tcBorders>
            <w:shd w:val="clear" w:color="auto" w:fill="auto"/>
            <w:noWrap/>
            <w:vAlign w:val="center"/>
            <w:hideMark/>
          </w:tcPr>
          <w:p w14:paraId="28FB141C" w14:textId="77777777" w:rsidR="007D518A" w:rsidRPr="0096283B" w:rsidRDefault="007D518A" w:rsidP="00915967">
            <w:pPr>
              <w:jc w:val="center"/>
              <w:rPr>
                <w:rFonts w:cs="Times New Roman"/>
              </w:rPr>
            </w:pPr>
          </w:p>
        </w:tc>
      </w:tr>
    </w:tbl>
    <w:p w14:paraId="6B301FD3" w14:textId="77777777" w:rsidR="007D518A" w:rsidRDefault="007D518A" w:rsidP="007D518A">
      <w:pPr>
        <w:jc w:val="center"/>
        <w:rPr>
          <w:rFonts w:eastAsia="Calibri" w:cs="Times New Roman"/>
          <w:sz w:val="26"/>
          <w:szCs w:val="26"/>
          <w:lang w:eastAsia="en-US"/>
        </w:rPr>
      </w:pPr>
    </w:p>
    <w:p w14:paraId="3041D8A4" w14:textId="77777777" w:rsidR="007D518A" w:rsidRDefault="007D518A" w:rsidP="007D518A">
      <w:pPr>
        <w:jc w:val="center"/>
        <w:rPr>
          <w:rFonts w:eastAsia="Calibri" w:cs="Times New Roman"/>
          <w:sz w:val="26"/>
          <w:szCs w:val="26"/>
          <w:lang w:eastAsia="en-US"/>
        </w:rPr>
      </w:pPr>
      <w:r>
        <w:rPr>
          <w:rFonts w:eastAsia="Calibri" w:cs="Times New Roman"/>
          <w:sz w:val="26"/>
          <w:szCs w:val="26"/>
          <w:lang w:eastAsia="en-US"/>
        </w:rPr>
        <w:t>ПОДПИСИ СТОРОН:</w:t>
      </w:r>
    </w:p>
    <w:p w14:paraId="6920D023" w14:textId="77777777" w:rsidR="007D518A" w:rsidRPr="0096283B" w:rsidRDefault="007D518A" w:rsidP="007D518A">
      <w:pPr>
        <w:widowControl w:val="0"/>
        <w:autoSpaceDE w:val="0"/>
        <w:autoSpaceDN w:val="0"/>
        <w:adjustRightInd w:val="0"/>
        <w:jc w:val="both"/>
        <w:rPr>
          <w:rFonts w:cs="Times New Roman"/>
        </w:rPr>
      </w:pPr>
    </w:p>
    <w:tbl>
      <w:tblPr>
        <w:tblW w:w="9959" w:type="dxa"/>
        <w:tblInd w:w="-100" w:type="dxa"/>
        <w:tblCellMar>
          <w:left w:w="100" w:type="dxa"/>
          <w:right w:w="100" w:type="dxa"/>
        </w:tblCellMar>
        <w:tblLook w:val="04A0" w:firstRow="1" w:lastRow="0" w:firstColumn="1" w:lastColumn="0" w:noHBand="0" w:noVBand="1"/>
      </w:tblPr>
      <w:tblGrid>
        <w:gridCol w:w="5203"/>
        <w:gridCol w:w="220"/>
        <w:gridCol w:w="4536"/>
      </w:tblGrid>
      <w:tr w:rsidR="007D518A" w:rsidRPr="00983DC1" w14:paraId="40EEBB42" w14:textId="77777777" w:rsidTr="00915967">
        <w:tc>
          <w:tcPr>
            <w:tcW w:w="5203" w:type="dxa"/>
            <w:shd w:val="clear" w:color="auto" w:fill="auto"/>
          </w:tcPr>
          <w:p w14:paraId="2ADDB046" w14:textId="77777777" w:rsidR="007D518A" w:rsidRPr="00983DC1" w:rsidRDefault="007D518A" w:rsidP="00915967">
            <w:pPr>
              <w:contextualSpacing/>
              <w:rPr>
                <w:rFonts w:eastAsia="Calibri" w:cs="Times New Roman"/>
              </w:rPr>
            </w:pPr>
            <w:r w:rsidRPr="00983DC1">
              <w:rPr>
                <w:rFonts w:eastAsia="Calibri" w:cs="Times New Roman"/>
              </w:rPr>
              <w:t>Подрядчик:</w:t>
            </w:r>
          </w:p>
        </w:tc>
        <w:tc>
          <w:tcPr>
            <w:tcW w:w="220" w:type="dxa"/>
            <w:shd w:val="clear" w:color="auto" w:fill="auto"/>
          </w:tcPr>
          <w:p w14:paraId="15C033F1" w14:textId="77777777" w:rsidR="007D518A" w:rsidRPr="00983DC1" w:rsidRDefault="007D518A" w:rsidP="00915967">
            <w:pPr>
              <w:contextualSpacing/>
              <w:rPr>
                <w:rFonts w:eastAsia="Calibri" w:cs="Times New Roman"/>
              </w:rPr>
            </w:pPr>
          </w:p>
        </w:tc>
        <w:tc>
          <w:tcPr>
            <w:tcW w:w="4536" w:type="dxa"/>
            <w:shd w:val="clear" w:color="auto" w:fill="auto"/>
          </w:tcPr>
          <w:p w14:paraId="0995551C" w14:textId="77777777" w:rsidR="007D518A" w:rsidRPr="00983DC1" w:rsidRDefault="007D518A" w:rsidP="00915967">
            <w:pPr>
              <w:ind w:left="-1028" w:firstLine="1028"/>
              <w:contextualSpacing/>
              <w:rPr>
                <w:rFonts w:eastAsia="Calibri" w:cs="Times New Roman"/>
              </w:rPr>
            </w:pPr>
            <w:r w:rsidRPr="00983DC1">
              <w:rPr>
                <w:rFonts w:eastAsia="Calibri" w:cs="Times New Roman"/>
              </w:rPr>
              <w:t>Субподрядчик:</w:t>
            </w:r>
          </w:p>
        </w:tc>
      </w:tr>
      <w:tr w:rsidR="007D518A" w:rsidRPr="00983DC1" w14:paraId="7D716621" w14:textId="77777777" w:rsidTr="00915967">
        <w:trPr>
          <w:trHeight w:val="436"/>
        </w:trPr>
        <w:tc>
          <w:tcPr>
            <w:tcW w:w="5203" w:type="dxa"/>
            <w:shd w:val="clear" w:color="auto" w:fill="auto"/>
          </w:tcPr>
          <w:p w14:paraId="2192B3A3" w14:textId="77777777" w:rsidR="007D518A" w:rsidRPr="00983DC1" w:rsidRDefault="007D518A" w:rsidP="00915967">
            <w:pPr>
              <w:ind w:right="325"/>
              <w:contextualSpacing/>
              <w:rPr>
                <w:rFonts w:eastAsia="Calibri" w:cs="Times New Roman"/>
              </w:rPr>
            </w:pPr>
            <w:r w:rsidRPr="00983DC1">
              <w:rPr>
                <w:rFonts w:eastAsia="Calibri" w:cs="Times New Roman"/>
              </w:rPr>
              <w:t>______________________________________</w:t>
            </w:r>
          </w:p>
        </w:tc>
        <w:tc>
          <w:tcPr>
            <w:tcW w:w="220" w:type="dxa"/>
            <w:shd w:val="clear" w:color="auto" w:fill="auto"/>
          </w:tcPr>
          <w:p w14:paraId="140233D5" w14:textId="77777777" w:rsidR="007D518A" w:rsidRPr="00983DC1" w:rsidRDefault="007D518A" w:rsidP="00915967">
            <w:pPr>
              <w:contextualSpacing/>
              <w:rPr>
                <w:rFonts w:eastAsia="Calibri" w:cs="Times New Roman"/>
              </w:rPr>
            </w:pPr>
          </w:p>
        </w:tc>
        <w:tc>
          <w:tcPr>
            <w:tcW w:w="4536" w:type="dxa"/>
            <w:shd w:val="clear" w:color="auto" w:fill="auto"/>
          </w:tcPr>
          <w:p w14:paraId="338B2E06" w14:textId="77777777" w:rsidR="007D518A" w:rsidRPr="00983DC1" w:rsidRDefault="007D518A" w:rsidP="00915967">
            <w:pPr>
              <w:ind w:left="-1028" w:firstLine="1028"/>
              <w:contextualSpacing/>
              <w:rPr>
                <w:rFonts w:eastAsia="Calibri" w:cs="Times New Roman"/>
              </w:rPr>
            </w:pPr>
            <w:r w:rsidRPr="00983DC1">
              <w:rPr>
                <w:rFonts w:eastAsia="Calibri" w:cs="Times New Roman"/>
              </w:rPr>
              <w:t>___________________________________</w:t>
            </w:r>
          </w:p>
        </w:tc>
      </w:tr>
      <w:tr w:rsidR="007D518A" w:rsidRPr="00983DC1" w14:paraId="7856B7C0" w14:textId="77777777" w:rsidTr="00915967">
        <w:tc>
          <w:tcPr>
            <w:tcW w:w="5203" w:type="dxa"/>
            <w:shd w:val="clear" w:color="auto" w:fill="auto"/>
          </w:tcPr>
          <w:p w14:paraId="02680AE9" w14:textId="77777777" w:rsidR="007D518A" w:rsidRPr="00983DC1" w:rsidRDefault="007D518A" w:rsidP="00915967">
            <w:pPr>
              <w:contextualSpacing/>
              <w:rPr>
                <w:rFonts w:eastAsia="Calibri" w:cs="Times New Roman"/>
              </w:rPr>
            </w:pPr>
          </w:p>
          <w:p w14:paraId="6C773720" w14:textId="77777777" w:rsidR="007D518A" w:rsidRPr="00983DC1" w:rsidRDefault="007D518A" w:rsidP="00915967">
            <w:pPr>
              <w:contextualSpacing/>
              <w:rPr>
                <w:rFonts w:eastAsia="Calibri" w:cs="Times New Roman"/>
              </w:rPr>
            </w:pPr>
            <w:r w:rsidRPr="00983DC1">
              <w:rPr>
                <w:rFonts w:eastAsia="Calibri" w:cs="Times New Roman"/>
              </w:rPr>
              <w:t>_______________________/______________</w:t>
            </w:r>
          </w:p>
          <w:p w14:paraId="348AC675" w14:textId="77777777" w:rsidR="007D518A" w:rsidRPr="00983DC1" w:rsidRDefault="007D518A" w:rsidP="00915967">
            <w:pPr>
              <w:contextualSpacing/>
              <w:rPr>
                <w:rFonts w:eastAsia="Calibri" w:cs="Times New Roman"/>
                <w:i/>
              </w:rPr>
            </w:pPr>
            <w:r w:rsidRPr="00983DC1">
              <w:rPr>
                <w:rFonts w:eastAsia="Calibri" w:cs="Times New Roman"/>
                <w:i/>
              </w:rPr>
              <w:t>М.П.                              (На основании Устава,</w:t>
            </w:r>
          </w:p>
          <w:p w14:paraId="4AEC3C69" w14:textId="77777777" w:rsidR="007D518A" w:rsidRPr="00983DC1" w:rsidRDefault="007D518A" w:rsidP="00915967">
            <w:pPr>
              <w:contextualSpacing/>
              <w:rPr>
                <w:rFonts w:eastAsia="Calibri" w:cs="Times New Roman"/>
                <w:i/>
              </w:rPr>
            </w:pPr>
            <w:r w:rsidRPr="00983DC1">
              <w:rPr>
                <w:rFonts w:eastAsia="Calibri" w:cs="Times New Roman"/>
                <w:i/>
              </w:rPr>
              <w:t xml:space="preserve">                    Доверенности №__ от __.__.__г.)</w:t>
            </w:r>
          </w:p>
        </w:tc>
        <w:tc>
          <w:tcPr>
            <w:tcW w:w="220" w:type="dxa"/>
            <w:shd w:val="clear" w:color="auto" w:fill="auto"/>
          </w:tcPr>
          <w:p w14:paraId="63D6740A" w14:textId="77777777" w:rsidR="007D518A" w:rsidRPr="00983DC1" w:rsidRDefault="007D518A" w:rsidP="00915967">
            <w:pPr>
              <w:ind w:left="-667" w:firstLine="667"/>
              <w:contextualSpacing/>
              <w:rPr>
                <w:rFonts w:eastAsia="Calibri" w:cs="Times New Roman"/>
              </w:rPr>
            </w:pPr>
          </w:p>
        </w:tc>
        <w:tc>
          <w:tcPr>
            <w:tcW w:w="4536" w:type="dxa"/>
            <w:shd w:val="clear" w:color="auto" w:fill="auto"/>
          </w:tcPr>
          <w:p w14:paraId="352E930D" w14:textId="77777777" w:rsidR="007D518A" w:rsidRPr="00983DC1" w:rsidRDefault="007D518A" w:rsidP="00915967">
            <w:pPr>
              <w:ind w:left="-1028" w:firstLine="1028"/>
              <w:contextualSpacing/>
              <w:rPr>
                <w:rFonts w:eastAsia="Calibri" w:cs="Times New Roman"/>
              </w:rPr>
            </w:pPr>
          </w:p>
          <w:p w14:paraId="56CC3762" w14:textId="77777777" w:rsidR="007D518A" w:rsidRPr="00983DC1" w:rsidRDefault="007D518A" w:rsidP="00915967">
            <w:pPr>
              <w:ind w:left="-1028" w:firstLine="1028"/>
              <w:contextualSpacing/>
              <w:rPr>
                <w:rFonts w:eastAsia="Calibri" w:cs="Times New Roman"/>
              </w:rPr>
            </w:pPr>
            <w:r w:rsidRPr="00983DC1">
              <w:rPr>
                <w:rFonts w:eastAsia="Calibri" w:cs="Times New Roman"/>
              </w:rPr>
              <w:t>______________________/____________</w:t>
            </w:r>
          </w:p>
          <w:p w14:paraId="73758663" w14:textId="77777777" w:rsidR="007D518A" w:rsidRPr="00983DC1" w:rsidRDefault="007D518A" w:rsidP="00915967">
            <w:pPr>
              <w:contextualSpacing/>
              <w:rPr>
                <w:rFonts w:eastAsia="Calibri" w:cs="Times New Roman"/>
                <w:i/>
              </w:rPr>
            </w:pPr>
            <w:r w:rsidRPr="00983DC1">
              <w:rPr>
                <w:rFonts w:eastAsia="Calibri" w:cs="Times New Roman"/>
                <w:i/>
              </w:rPr>
              <w:t>М.П.                        (На основании Устава,</w:t>
            </w:r>
          </w:p>
          <w:p w14:paraId="7EB1715B" w14:textId="77777777" w:rsidR="007D518A" w:rsidRPr="00983DC1" w:rsidRDefault="007D518A" w:rsidP="00915967">
            <w:pPr>
              <w:ind w:left="-1028" w:firstLine="1028"/>
              <w:contextualSpacing/>
              <w:rPr>
                <w:rFonts w:eastAsia="Calibri" w:cs="Times New Roman"/>
                <w:i/>
              </w:rPr>
            </w:pPr>
            <w:r w:rsidRPr="00983DC1">
              <w:rPr>
                <w:rFonts w:eastAsia="Calibri" w:cs="Times New Roman"/>
                <w:i/>
              </w:rPr>
              <w:t xml:space="preserve">              Доверенности №__ от __.__.__г.)</w:t>
            </w:r>
          </w:p>
        </w:tc>
      </w:tr>
    </w:tbl>
    <w:p w14:paraId="31D43F28" w14:textId="77777777" w:rsidR="007D518A" w:rsidRPr="0096283B" w:rsidRDefault="007D518A" w:rsidP="007D518A">
      <w:pPr>
        <w:ind w:right="-143"/>
        <w:rPr>
          <w:rFonts w:cs="Times New Roman"/>
          <w:spacing w:val="1"/>
        </w:rPr>
      </w:pPr>
    </w:p>
    <w:p w14:paraId="3687A57E" w14:textId="77777777" w:rsidR="007D518A" w:rsidRPr="000464E6" w:rsidRDefault="007D518A" w:rsidP="007D518A">
      <w:pPr>
        <w:pStyle w:val="1f0"/>
        <w:spacing w:before="0" w:after="0" w:line="240" w:lineRule="auto"/>
        <w:rPr>
          <w:b/>
          <w:sz w:val="24"/>
          <w:szCs w:val="24"/>
        </w:rPr>
      </w:pPr>
      <w:r w:rsidRPr="000464E6">
        <w:rPr>
          <w:b/>
          <w:sz w:val="24"/>
          <w:szCs w:val="24"/>
        </w:rPr>
        <w:t>ФОРМА СОГЛАСОВАНА</w:t>
      </w:r>
    </w:p>
    <w:p w14:paraId="0CE4A2F3" w14:textId="77777777" w:rsidR="007D518A" w:rsidRPr="000464E6" w:rsidRDefault="007D518A" w:rsidP="007D518A">
      <w:pPr>
        <w:pStyle w:val="1f0"/>
        <w:shd w:val="clear" w:color="auto" w:fill="auto"/>
        <w:spacing w:before="0" w:after="0" w:line="240" w:lineRule="auto"/>
        <w:ind w:left="20" w:right="20" w:hanging="20"/>
        <w:rPr>
          <w:sz w:val="24"/>
          <w:szCs w:val="24"/>
        </w:rPr>
      </w:pPr>
      <w:r w:rsidRPr="000464E6">
        <w:rPr>
          <w:sz w:val="24"/>
          <w:szCs w:val="24"/>
        </w:rPr>
        <w:t>ПОДПИСИ СТОРОН</w:t>
      </w:r>
    </w:p>
    <w:p w14:paraId="3A4C0564" w14:textId="77777777" w:rsidR="007D518A" w:rsidRPr="000464E6" w:rsidRDefault="007D518A" w:rsidP="007D518A">
      <w:pPr>
        <w:pStyle w:val="1f0"/>
        <w:shd w:val="clear" w:color="auto" w:fill="auto"/>
        <w:spacing w:before="0" w:after="0" w:line="240" w:lineRule="auto"/>
        <w:ind w:left="20" w:right="20" w:hanging="20"/>
        <w:rPr>
          <w:sz w:val="24"/>
          <w:szCs w:val="24"/>
        </w:rPr>
      </w:pPr>
    </w:p>
    <w:tbl>
      <w:tblPr>
        <w:tblW w:w="10631" w:type="dxa"/>
        <w:tblInd w:w="108" w:type="dxa"/>
        <w:tblLook w:val="04A0" w:firstRow="1" w:lastRow="0" w:firstColumn="1" w:lastColumn="0" w:noHBand="0" w:noVBand="1"/>
      </w:tblPr>
      <w:tblGrid>
        <w:gridCol w:w="5103"/>
        <w:gridCol w:w="5528"/>
      </w:tblGrid>
      <w:tr w:rsidR="007D518A" w:rsidRPr="000464E6" w14:paraId="2D44A962" w14:textId="77777777" w:rsidTr="00915967">
        <w:tc>
          <w:tcPr>
            <w:tcW w:w="5103" w:type="dxa"/>
          </w:tcPr>
          <w:p w14:paraId="1177A140" w14:textId="77777777" w:rsidR="007D518A" w:rsidRPr="000464E6" w:rsidRDefault="007D518A" w:rsidP="00915967">
            <w:pPr>
              <w:pStyle w:val="aff3"/>
              <w:tabs>
                <w:tab w:val="center" w:pos="2443"/>
              </w:tabs>
              <w:rPr>
                <w:rFonts w:ascii="Times New Roman" w:hAnsi="Times New Roman" w:cs="Times New Roman"/>
                <w:b/>
                <w:color w:val="auto"/>
                <w:lang w:val="ru-RU"/>
              </w:rPr>
            </w:pPr>
            <w:r w:rsidRPr="000464E6">
              <w:rPr>
                <w:rFonts w:ascii="Times New Roman" w:hAnsi="Times New Roman" w:cs="Times New Roman"/>
                <w:b/>
                <w:color w:val="auto"/>
                <w:lang w:val="ru-RU"/>
              </w:rPr>
              <w:t>Подрядчик:</w:t>
            </w:r>
            <w:r w:rsidRPr="000464E6">
              <w:rPr>
                <w:rFonts w:ascii="Times New Roman" w:hAnsi="Times New Roman" w:cs="Times New Roman"/>
                <w:b/>
                <w:color w:val="auto"/>
                <w:lang w:val="ru-RU"/>
              </w:rPr>
              <w:tab/>
            </w:r>
          </w:p>
          <w:p w14:paraId="3571D883"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6B8BDF45"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ООО «</w:t>
            </w:r>
            <w:proofErr w:type="spellStart"/>
            <w:r w:rsidRPr="000464E6">
              <w:rPr>
                <w:rFonts w:eastAsia="Arial Unicode MS"/>
                <w:bCs/>
                <w:sz w:val="24"/>
                <w:szCs w:val="24"/>
              </w:rPr>
              <w:t>ТелекомКапСтрой</w:t>
            </w:r>
            <w:proofErr w:type="spellEnd"/>
            <w:r w:rsidRPr="000464E6">
              <w:rPr>
                <w:rFonts w:eastAsia="Arial Unicode MS"/>
                <w:bCs/>
                <w:sz w:val="24"/>
                <w:szCs w:val="24"/>
              </w:rPr>
              <w:t>»</w:t>
            </w:r>
          </w:p>
          <w:p w14:paraId="7001576B" w14:textId="77777777" w:rsidR="007D518A" w:rsidRPr="000464E6" w:rsidRDefault="007D518A" w:rsidP="00915967">
            <w:pPr>
              <w:pStyle w:val="1f"/>
              <w:keepNext/>
              <w:keepLines/>
              <w:shd w:val="clear" w:color="auto" w:fill="auto"/>
              <w:spacing w:after="0" w:line="240" w:lineRule="auto"/>
              <w:rPr>
                <w:bCs/>
                <w:sz w:val="24"/>
                <w:szCs w:val="24"/>
              </w:rPr>
            </w:pPr>
          </w:p>
          <w:p w14:paraId="7E839FB9" w14:textId="77777777" w:rsidR="007D518A" w:rsidRPr="000464E6" w:rsidRDefault="007D518A" w:rsidP="00915967">
            <w:pPr>
              <w:pStyle w:val="1f"/>
              <w:keepNext/>
              <w:keepLines/>
              <w:shd w:val="clear" w:color="auto" w:fill="auto"/>
              <w:spacing w:after="0" w:line="240" w:lineRule="auto"/>
              <w:rPr>
                <w:bCs/>
                <w:sz w:val="24"/>
                <w:szCs w:val="24"/>
              </w:rPr>
            </w:pPr>
          </w:p>
          <w:p w14:paraId="1A938627" w14:textId="77777777" w:rsidR="007D518A" w:rsidRPr="000464E6" w:rsidRDefault="007D518A" w:rsidP="00915967">
            <w:pPr>
              <w:pStyle w:val="1f"/>
              <w:keepNext/>
              <w:keepLines/>
              <w:shd w:val="clear" w:color="auto" w:fill="auto"/>
              <w:spacing w:after="0" w:line="240" w:lineRule="auto"/>
              <w:rPr>
                <w:sz w:val="24"/>
                <w:szCs w:val="24"/>
              </w:rPr>
            </w:pPr>
            <w:r w:rsidRPr="000464E6">
              <w:rPr>
                <w:bCs/>
                <w:sz w:val="24"/>
                <w:szCs w:val="24"/>
              </w:rPr>
              <w:t>___________________</w:t>
            </w:r>
            <w:r>
              <w:rPr>
                <w:bCs/>
                <w:sz w:val="24"/>
                <w:szCs w:val="24"/>
              </w:rPr>
              <w:t xml:space="preserve"> </w:t>
            </w:r>
            <w:proofErr w:type="spellStart"/>
            <w:r>
              <w:rPr>
                <w:bCs/>
                <w:sz w:val="24"/>
                <w:szCs w:val="24"/>
              </w:rPr>
              <w:t>Г.М.Животинский</w:t>
            </w:r>
            <w:proofErr w:type="spellEnd"/>
          </w:p>
        </w:tc>
        <w:tc>
          <w:tcPr>
            <w:tcW w:w="5528" w:type="dxa"/>
          </w:tcPr>
          <w:p w14:paraId="288E4915" w14:textId="77777777" w:rsidR="007D518A" w:rsidRPr="000464E6" w:rsidRDefault="007D518A" w:rsidP="00915967">
            <w:pPr>
              <w:pStyle w:val="aff3"/>
              <w:rPr>
                <w:rFonts w:ascii="Times New Roman" w:hAnsi="Times New Roman" w:cs="Times New Roman"/>
                <w:b/>
                <w:color w:val="auto"/>
                <w:lang w:val="ru-RU"/>
              </w:rPr>
            </w:pPr>
            <w:r w:rsidRPr="000464E6">
              <w:rPr>
                <w:rFonts w:ascii="Times New Roman" w:hAnsi="Times New Roman" w:cs="Times New Roman"/>
                <w:b/>
                <w:color w:val="auto"/>
                <w:lang w:val="ru-RU"/>
              </w:rPr>
              <w:t>Субподрядчик:</w:t>
            </w:r>
          </w:p>
          <w:p w14:paraId="759665F8"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25D2D5E7" w14:textId="43B5331F" w:rsidR="007D518A" w:rsidRDefault="003104D1" w:rsidP="00915967">
            <w:pPr>
              <w:pStyle w:val="1f"/>
              <w:keepNext/>
              <w:keepLines/>
              <w:shd w:val="clear" w:color="auto" w:fill="auto"/>
              <w:spacing w:after="0" w:line="240" w:lineRule="auto"/>
              <w:rPr>
                <w:b/>
                <w:sz w:val="24"/>
                <w:szCs w:val="24"/>
                <w:lang w:eastAsia="ar-SA"/>
              </w:rPr>
            </w:pPr>
            <w:r>
              <w:rPr>
                <w:bCs/>
                <w:sz w:val="24"/>
                <w:szCs w:val="24"/>
                <w:lang w:eastAsia="ar-SA"/>
              </w:rPr>
              <w:t>ООО «</w:t>
            </w:r>
            <w:r w:rsidR="00435539">
              <w:rPr>
                <w:bCs/>
                <w:sz w:val="24"/>
                <w:szCs w:val="24"/>
                <w:lang w:eastAsia="ar-SA"/>
              </w:rPr>
              <w:t>_____</w:t>
            </w:r>
            <w:r w:rsidRPr="00380877">
              <w:rPr>
                <w:bCs/>
                <w:sz w:val="24"/>
                <w:szCs w:val="24"/>
                <w:lang w:eastAsia="ar-SA"/>
              </w:rPr>
              <w:t>»</w:t>
            </w:r>
          </w:p>
          <w:p w14:paraId="2464CDAB" w14:textId="77777777" w:rsidR="007D518A" w:rsidRDefault="007D518A" w:rsidP="00915967">
            <w:pPr>
              <w:pStyle w:val="1f"/>
              <w:keepNext/>
              <w:keepLines/>
              <w:shd w:val="clear" w:color="auto" w:fill="auto"/>
              <w:spacing w:after="0" w:line="240" w:lineRule="auto"/>
              <w:rPr>
                <w:bCs/>
                <w:sz w:val="24"/>
                <w:szCs w:val="24"/>
              </w:rPr>
            </w:pPr>
          </w:p>
          <w:p w14:paraId="4A32EF4A"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p>
          <w:p w14:paraId="1F12BF61" w14:textId="69D649AA" w:rsidR="007D518A" w:rsidRPr="000464E6" w:rsidRDefault="007D518A" w:rsidP="009958D5">
            <w:pPr>
              <w:pStyle w:val="1f"/>
              <w:keepNext/>
              <w:keepLines/>
              <w:shd w:val="clear" w:color="auto" w:fill="auto"/>
              <w:spacing w:after="0" w:line="240" w:lineRule="auto"/>
              <w:rPr>
                <w:rFonts w:eastAsia="Arial Unicode MS"/>
                <w:bCs/>
                <w:sz w:val="24"/>
                <w:szCs w:val="24"/>
              </w:rPr>
            </w:pPr>
            <w:r w:rsidRPr="00CF7004">
              <w:rPr>
                <w:rFonts w:eastAsia="Arial Unicode MS"/>
                <w:bCs/>
                <w:sz w:val="24"/>
                <w:szCs w:val="24"/>
              </w:rPr>
              <w:t>______________________</w:t>
            </w:r>
            <w:r w:rsidRPr="00CF7004">
              <w:t xml:space="preserve"> </w:t>
            </w:r>
            <w:r w:rsidR="00435539">
              <w:rPr>
                <w:bCs/>
                <w:sz w:val="24"/>
                <w:szCs w:val="24"/>
              </w:rPr>
              <w:t>_____</w:t>
            </w:r>
          </w:p>
        </w:tc>
      </w:tr>
    </w:tbl>
    <w:p w14:paraId="3E22D078" w14:textId="77777777" w:rsidR="007D518A" w:rsidRPr="00C10148"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10148">
        <w:rPr>
          <w:rFonts w:cs="Times New Roman"/>
          <w:b/>
          <w:lang w:eastAsia="ru-RU"/>
        </w:rPr>
        <w:t>Приложение № 3</w:t>
      </w:r>
    </w:p>
    <w:p w14:paraId="58A46A74" w14:textId="77777777" w:rsidR="007D518A"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Pr>
          <w:rFonts w:cs="Times New Roman"/>
          <w:b/>
          <w:lang w:eastAsia="ru-RU"/>
        </w:rPr>
        <w:t>К Приложению № 1</w:t>
      </w:r>
    </w:p>
    <w:p w14:paraId="3694BC55" w14:textId="77777777"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10148">
        <w:rPr>
          <w:rFonts w:cs="Times New Roman"/>
          <w:b/>
          <w:lang w:eastAsia="ru-RU"/>
        </w:rPr>
        <w:t xml:space="preserve">к Договору </w:t>
      </w:r>
      <w:r w:rsidRPr="00CF7004">
        <w:rPr>
          <w:rFonts w:cs="Times New Roman"/>
          <w:b/>
          <w:lang w:eastAsia="ru-RU"/>
        </w:rPr>
        <w:t xml:space="preserve">строительного подряда </w:t>
      </w:r>
    </w:p>
    <w:p w14:paraId="0309DAB4" w14:textId="03F36DD7"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 xml:space="preserve">№ </w:t>
      </w:r>
      <w:r w:rsidR="00CA0C32">
        <w:rPr>
          <w:rFonts w:cs="Times New Roman"/>
          <w:b/>
          <w:bCs/>
          <w:color w:val="000000"/>
        </w:rPr>
        <w:t>_____</w:t>
      </w:r>
    </w:p>
    <w:p w14:paraId="2C17EC5B" w14:textId="51162D85"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от «___» ________ 20</w:t>
      </w:r>
      <w:r w:rsidR="003104D1">
        <w:rPr>
          <w:rFonts w:cs="Times New Roman"/>
          <w:b/>
          <w:lang w:eastAsia="ru-RU"/>
        </w:rPr>
        <w:t>2</w:t>
      </w:r>
      <w:r w:rsidR="006E64FE">
        <w:rPr>
          <w:rFonts w:cs="Times New Roman"/>
          <w:b/>
          <w:lang w:eastAsia="ru-RU"/>
        </w:rPr>
        <w:t>2</w:t>
      </w:r>
    </w:p>
    <w:p w14:paraId="2CD3250C" w14:textId="77777777" w:rsidR="007D518A" w:rsidRPr="00C10148"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К форме дополнительного соглашения (Заявки)</w:t>
      </w:r>
      <w:r w:rsidRPr="00C10148">
        <w:rPr>
          <w:rFonts w:cs="Times New Roman"/>
          <w:b/>
          <w:lang w:eastAsia="ru-RU"/>
        </w:rPr>
        <w:t xml:space="preserve"> </w:t>
      </w:r>
    </w:p>
    <w:p w14:paraId="3B40FA80" w14:textId="77777777" w:rsidR="007D518A" w:rsidRDefault="007D518A" w:rsidP="007D518A">
      <w:pPr>
        <w:pStyle w:val="1f"/>
        <w:keepNext/>
        <w:keepLines/>
        <w:tabs>
          <w:tab w:val="left" w:leader="underscore" w:pos="0"/>
        </w:tabs>
        <w:spacing w:after="0" w:line="240" w:lineRule="auto"/>
        <w:jc w:val="right"/>
        <w:rPr>
          <w:b/>
          <w:sz w:val="24"/>
          <w:szCs w:val="24"/>
        </w:rPr>
      </w:pPr>
    </w:p>
    <w:p w14:paraId="46D6E2BB" w14:textId="77777777" w:rsidR="007D518A" w:rsidRDefault="007D518A" w:rsidP="007D518A">
      <w:pPr>
        <w:pStyle w:val="1f"/>
        <w:keepNext/>
        <w:keepLines/>
        <w:tabs>
          <w:tab w:val="left" w:leader="underscore" w:pos="0"/>
        </w:tabs>
        <w:spacing w:after="0" w:line="240" w:lineRule="auto"/>
        <w:jc w:val="right"/>
        <w:rPr>
          <w:b/>
          <w:sz w:val="24"/>
          <w:szCs w:val="24"/>
        </w:rPr>
      </w:pPr>
    </w:p>
    <w:p w14:paraId="3CC4FECB"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 xml:space="preserve">Приложение № </w:t>
      </w:r>
      <w:r>
        <w:rPr>
          <w:sz w:val="24"/>
          <w:szCs w:val="24"/>
        </w:rPr>
        <w:t>3</w:t>
      </w:r>
    </w:p>
    <w:p w14:paraId="6C6F89EF"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 xml:space="preserve">К Дополнительному соглашению (Заявке) </w:t>
      </w:r>
    </w:p>
    <w:p w14:paraId="0E0B8E03"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№_______ от «__</w:t>
      </w:r>
      <w:proofErr w:type="gramStart"/>
      <w:r w:rsidRPr="00983DC1">
        <w:rPr>
          <w:sz w:val="24"/>
          <w:szCs w:val="24"/>
        </w:rPr>
        <w:t>_»_</w:t>
      </w:r>
      <w:proofErr w:type="gramEnd"/>
      <w:r w:rsidRPr="00983DC1">
        <w:rPr>
          <w:sz w:val="24"/>
          <w:szCs w:val="24"/>
        </w:rPr>
        <w:t xml:space="preserve">____ 20__ </w:t>
      </w:r>
    </w:p>
    <w:p w14:paraId="6C53CA0D" w14:textId="77777777" w:rsidR="007D518A" w:rsidRPr="00E57277" w:rsidRDefault="007D518A" w:rsidP="007D518A">
      <w:pPr>
        <w:pStyle w:val="1f"/>
        <w:keepNext/>
        <w:keepLines/>
        <w:tabs>
          <w:tab w:val="left" w:leader="underscore" w:pos="0"/>
        </w:tabs>
        <w:spacing w:after="0" w:line="240" w:lineRule="auto"/>
        <w:jc w:val="right"/>
        <w:rPr>
          <w:sz w:val="24"/>
          <w:szCs w:val="24"/>
        </w:rPr>
      </w:pPr>
      <w:r w:rsidRPr="00E57277">
        <w:rPr>
          <w:sz w:val="24"/>
          <w:szCs w:val="24"/>
        </w:rPr>
        <w:t xml:space="preserve">к Договору строительного подряда </w:t>
      </w:r>
    </w:p>
    <w:p w14:paraId="657B4111" w14:textId="77777777" w:rsidR="007D518A" w:rsidRDefault="007D518A" w:rsidP="007D518A">
      <w:pPr>
        <w:pStyle w:val="1f"/>
        <w:keepNext/>
        <w:keepLines/>
        <w:tabs>
          <w:tab w:val="left" w:leader="underscore" w:pos="0"/>
        </w:tabs>
        <w:spacing w:after="0" w:line="240" w:lineRule="auto"/>
        <w:jc w:val="right"/>
        <w:rPr>
          <w:sz w:val="24"/>
          <w:szCs w:val="24"/>
        </w:rPr>
      </w:pPr>
      <w:r w:rsidRPr="00E57277">
        <w:rPr>
          <w:sz w:val="24"/>
          <w:szCs w:val="24"/>
        </w:rPr>
        <w:t>№ _______ от «__</w:t>
      </w:r>
      <w:proofErr w:type="gramStart"/>
      <w:r w:rsidRPr="00E57277">
        <w:rPr>
          <w:sz w:val="24"/>
          <w:szCs w:val="24"/>
        </w:rPr>
        <w:t>_»_</w:t>
      </w:r>
      <w:proofErr w:type="gramEnd"/>
      <w:r w:rsidRPr="00E57277">
        <w:rPr>
          <w:sz w:val="24"/>
          <w:szCs w:val="24"/>
        </w:rPr>
        <w:t xml:space="preserve">_______ 20___ </w:t>
      </w:r>
    </w:p>
    <w:p w14:paraId="447C1C31" w14:textId="77777777" w:rsidR="007D518A" w:rsidRDefault="007D518A" w:rsidP="007D518A">
      <w:pPr>
        <w:ind w:left="4962"/>
        <w:rPr>
          <w:rFonts w:eastAsia="Calibri" w:cs="Times New Roman"/>
          <w:b/>
          <w:lang w:eastAsia="en-US"/>
        </w:rPr>
      </w:pPr>
    </w:p>
    <w:p w14:paraId="685256AB" w14:textId="77777777" w:rsidR="007D518A" w:rsidRPr="007125E5" w:rsidRDefault="007D518A" w:rsidP="007D518A">
      <w:pPr>
        <w:jc w:val="center"/>
        <w:rPr>
          <w:rFonts w:eastAsia="Calibri" w:cs="Times New Roman"/>
          <w:b/>
          <w:sz w:val="26"/>
          <w:szCs w:val="26"/>
          <w:lang w:eastAsia="en-US"/>
        </w:rPr>
      </w:pPr>
      <w:r w:rsidRPr="007601CE">
        <w:rPr>
          <w:b/>
        </w:rPr>
        <w:t>Состав исполнительной и приемо-сдаточной документации</w:t>
      </w:r>
    </w:p>
    <w:p w14:paraId="39D3DA47" w14:textId="77777777" w:rsidR="007D518A" w:rsidRPr="007601CE" w:rsidRDefault="007D518A" w:rsidP="007D518A">
      <w:pPr>
        <w:jc w:val="both"/>
        <w:rPr>
          <w:rFonts w:eastAsia="Calibri" w:cs="Times New Roman"/>
          <w:sz w:val="26"/>
          <w:szCs w:val="26"/>
          <w:lang w:eastAsia="en-US"/>
        </w:rPr>
      </w:pPr>
      <w:r w:rsidRPr="007601CE">
        <w:rPr>
          <w:rFonts w:eastAsia="Calibri" w:cs="Times New Roman"/>
          <w:sz w:val="26"/>
          <w:szCs w:val="26"/>
          <w:lang w:eastAsia="en-US"/>
        </w:rPr>
        <w:t>Состав исполнительной и приемо-сдаточной документации, представляемой в ООО «</w:t>
      </w:r>
      <w:proofErr w:type="spellStart"/>
      <w:r w:rsidRPr="007601CE">
        <w:rPr>
          <w:rFonts w:eastAsia="Calibri" w:cs="Times New Roman"/>
          <w:sz w:val="26"/>
          <w:szCs w:val="26"/>
          <w:lang w:eastAsia="en-US"/>
        </w:rPr>
        <w:t>ТелекомКапСтрой</w:t>
      </w:r>
      <w:proofErr w:type="spellEnd"/>
      <w:r w:rsidRPr="007601CE">
        <w:rPr>
          <w:rFonts w:eastAsia="Calibri" w:cs="Times New Roman"/>
          <w:sz w:val="26"/>
          <w:szCs w:val="26"/>
          <w:lang w:eastAsia="en-US"/>
        </w:rPr>
        <w:t>»:</w:t>
      </w:r>
    </w:p>
    <w:p w14:paraId="0F69AED0" w14:textId="77777777" w:rsidR="007D518A" w:rsidRPr="00382CCC" w:rsidRDefault="007D518A" w:rsidP="007D518A">
      <w:pPr>
        <w:pStyle w:val="aff0"/>
        <w:numPr>
          <w:ilvl w:val="0"/>
          <w:numId w:val="21"/>
        </w:numPr>
        <w:ind w:right="-143"/>
        <w:jc w:val="both"/>
        <w:rPr>
          <w:rFonts w:cs="Times New Roman"/>
        </w:rPr>
      </w:pPr>
      <w:r w:rsidRPr="00382CCC">
        <w:rPr>
          <w:rFonts w:cs="Times New Roman"/>
        </w:rPr>
        <w:t xml:space="preserve">Исполнительную схему </w:t>
      </w:r>
      <w:r w:rsidRPr="00393B9F">
        <w:rPr>
          <w:rFonts w:cs="Times New Roman"/>
        </w:rPr>
        <w:t>телефонной канализации</w:t>
      </w:r>
      <w:r w:rsidRPr="00382CCC">
        <w:rPr>
          <w:rFonts w:cs="Times New Roman"/>
        </w:rPr>
        <w:t xml:space="preserve"> со штампом ГУП «</w:t>
      </w:r>
      <w:proofErr w:type="spellStart"/>
      <w:r w:rsidRPr="00382CCC">
        <w:rPr>
          <w:rFonts w:cs="Times New Roman"/>
        </w:rPr>
        <w:t>Мосгоргеотрест</w:t>
      </w:r>
      <w:proofErr w:type="spellEnd"/>
      <w:r w:rsidRPr="00382CCC">
        <w:rPr>
          <w:rFonts w:cs="Times New Roman"/>
        </w:rPr>
        <w:t>».</w:t>
      </w:r>
    </w:p>
    <w:p w14:paraId="64640CF2" w14:textId="77777777" w:rsidR="007D518A" w:rsidRPr="00382CCC" w:rsidRDefault="007D518A" w:rsidP="007D518A">
      <w:pPr>
        <w:pStyle w:val="aff0"/>
        <w:numPr>
          <w:ilvl w:val="0"/>
          <w:numId w:val="21"/>
        </w:numPr>
        <w:ind w:right="-143"/>
        <w:jc w:val="both"/>
        <w:rPr>
          <w:rFonts w:cs="Times New Roman"/>
        </w:rPr>
      </w:pPr>
      <w:r w:rsidRPr="00393B9F">
        <w:rPr>
          <w:rFonts w:cs="Times New Roman"/>
        </w:rPr>
        <w:t xml:space="preserve">Исполнительную схему раскладки кабелей в телефонной канализации с отметками </w:t>
      </w:r>
      <w:r w:rsidRPr="00393B9F">
        <w:rPr>
          <w:rFonts w:cs="Times New Roman"/>
        </w:rPr>
        <w:br/>
        <w:t>ПАО МГТС.</w:t>
      </w:r>
    </w:p>
    <w:p w14:paraId="6D518045"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Акт приемки законченного строительством объекта (форма № КС-11);</w:t>
      </w:r>
    </w:p>
    <w:p w14:paraId="6AB2C788" w14:textId="77777777" w:rsidR="007D518A" w:rsidRPr="00382CCC" w:rsidRDefault="007D518A" w:rsidP="007D518A">
      <w:pPr>
        <w:pStyle w:val="aff0"/>
        <w:numPr>
          <w:ilvl w:val="0"/>
          <w:numId w:val="21"/>
        </w:numPr>
        <w:ind w:right="-143"/>
        <w:jc w:val="both"/>
        <w:rPr>
          <w:rFonts w:cs="Times New Roman"/>
        </w:rPr>
      </w:pPr>
      <w:r w:rsidRPr="00393B9F">
        <w:rPr>
          <w:rFonts w:cs="Times New Roman"/>
        </w:rPr>
        <w:t>Акты освидетельствования скрытых работ технологической цепочки строительства (согласно форме приложения № 10 к Договору);</w:t>
      </w:r>
    </w:p>
    <w:p w14:paraId="679D9EF8" w14:textId="77777777" w:rsidR="007D518A" w:rsidRPr="00382CCC" w:rsidRDefault="007D518A" w:rsidP="007D518A">
      <w:pPr>
        <w:pStyle w:val="aff0"/>
        <w:numPr>
          <w:ilvl w:val="0"/>
          <w:numId w:val="21"/>
        </w:numPr>
        <w:ind w:right="-143"/>
        <w:jc w:val="both"/>
        <w:rPr>
          <w:rFonts w:cs="Times New Roman"/>
        </w:rPr>
      </w:pPr>
      <w:r w:rsidRPr="00393B9F">
        <w:rPr>
          <w:rFonts w:cs="Times New Roman"/>
        </w:rPr>
        <w:t xml:space="preserve">Акты на скрытые работы </w:t>
      </w:r>
      <w:r w:rsidRPr="00382CCC">
        <w:rPr>
          <w:rFonts w:cs="Times New Roman"/>
        </w:rPr>
        <w:t xml:space="preserve">(согласно форме приложения № 3 к </w:t>
      </w:r>
      <w:r w:rsidRPr="00393B9F">
        <w:t>Договору</w:t>
      </w:r>
      <w:r w:rsidRPr="00382CCC">
        <w:rPr>
          <w:rFonts w:cs="Times New Roman"/>
        </w:rPr>
        <w:t>);</w:t>
      </w:r>
    </w:p>
    <w:p w14:paraId="24E885E2" w14:textId="77777777" w:rsidR="007D518A" w:rsidRPr="00382CCC" w:rsidRDefault="007D518A" w:rsidP="007D518A">
      <w:pPr>
        <w:pStyle w:val="aff0"/>
        <w:numPr>
          <w:ilvl w:val="0"/>
          <w:numId w:val="21"/>
        </w:numPr>
        <w:ind w:right="-143"/>
        <w:jc w:val="both"/>
        <w:rPr>
          <w:rFonts w:cs="Times New Roman"/>
        </w:rPr>
      </w:pPr>
      <w:r w:rsidRPr="00382CCC">
        <w:rPr>
          <w:rFonts w:cs="Times New Roman"/>
        </w:rPr>
        <w:t>Счет и счет-фактуру;</w:t>
      </w:r>
    </w:p>
    <w:p w14:paraId="0764F743"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Документы, подтверждающие наличие и качество применяемых материалов и кабельной продукции;</w:t>
      </w:r>
    </w:p>
    <w:p w14:paraId="476E75BE" w14:textId="77777777" w:rsidR="007D518A" w:rsidRPr="00382CCC" w:rsidRDefault="007D518A" w:rsidP="007D518A">
      <w:pPr>
        <w:pStyle w:val="aff0"/>
        <w:numPr>
          <w:ilvl w:val="0"/>
          <w:numId w:val="21"/>
        </w:numPr>
        <w:ind w:right="-143"/>
        <w:jc w:val="both"/>
        <w:rPr>
          <w:rFonts w:cs="Times New Roman"/>
        </w:rPr>
      </w:pPr>
      <w:r w:rsidRPr="00382CCC">
        <w:rPr>
          <w:rFonts w:cs="Times New Roman"/>
        </w:rPr>
        <w:t>Рабочий проект на снос и восстановление имущества ПАО МГТС и/или третьих лиц – владельцев имущества;</w:t>
      </w:r>
    </w:p>
    <w:p w14:paraId="73A7E0E6"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Исполнительную документацию на ликвидируемое и восстановленное имущество ПАО МГТС и/или третьих лиц – владельцев имущества;</w:t>
      </w:r>
    </w:p>
    <w:p w14:paraId="0A6BC075" w14:textId="77777777" w:rsidR="007D518A" w:rsidRPr="00382CCC" w:rsidRDefault="007D518A" w:rsidP="007D518A">
      <w:pPr>
        <w:pStyle w:val="aff0"/>
        <w:numPr>
          <w:ilvl w:val="0"/>
          <w:numId w:val="21"/>
        </w:numPr>
        <w:ind w:right="-143"/>
        <w:jc w:val="both"/>
        <w:rPr>
          <w:rFonts w:cs="Times New Roman"/>
        </w:rPr>
      </w:pPr>
      <w:r w:rsidRPr="00382CCC">
        <w:rPr>
          <w:rFonts w:cs="Times New Roman"/>
        </w:rPr>
        <w:t>Разрешительную документацию на имущество ПАО МГТС и/или третьих лиц – владельцев имущества;</w:t>
      </w:r>
    </w:p>
    <w:p w14:paraId="62C3075E" w14:textId="77777777" w:rsidR="007D518A" w:rsidRPr="00393B9F" w:rsidRDefault="007D518A" w:rsidP="007D518A">
      <w:pPr>
        <w:numPr>
          <w:ilvl w:val="0"/>
          <w:numId w:val="21"/>
        </w:numPr>
        <w:suppressAutoHyphens w:val="0"/>
        <w:spacing w:line="259" w:lineRule="auto"/>
        <w:jc w:val="both"/>
        <w:rPr>
          <w:rFonts w:cs="Times New Roman"/>
        </w:rPr>
      </w:pPr>
      <w:r w:rsidRPr="00393B9F">
        <w:rPr>
          <w:rFonts w:cs="Times New Roman"/>
        </w:rPr>
        <w:t>Протоколы контрольных измерений медных и/или оптических кабелей;</w:t>
      </w:r>
    </w:p>
    <w:p w14:paraId="6EFE8A32" w14:textId="77777777" w:rsidR="007D518A" w:rsidRPr="00382CCC" w:rsidRDefault="007D518A" w:rsidP="007D518A">
      <w:pPr>
        <w:pStyle w:val="aff0"/>
        <w:numPr>
          <w:ilvl w:val="0"/>
          <w:numId w:val="21"/>
        </w:numPr>
        <w:ind w:right="-143"/>
        <w:jc w:val="both"/>
        <w:rPr>
          <w:rFonts w:cs="Times New Roman"/>
        </w:rPr>
      </w:pPr>
      <w:r w:rsidRPr="00382CCC">
        <w:rPr>
          <w:rFonts w:cs="Times New Roman"/>
        </w:rPr>
        <w:t xml:space="preserve">Акт об утилизации (согласно форме приложения № 4 к </w:t>
      </w:r>
      <w:r w:rsidRPr="00393B9F">
        <w:t>Договору</w:t>
      </w:r>
      <w:r w:rsidRPr="00382CCC">
        <w:rPr>
          <w:rFonts w:cs="Times New Roman"/>
        </w:rPr>
        <w:t>);</w:t>
      </w:r>
    </w:p>
    <w:p w14:paraId="36089354" w14:textId="77777777" w:rsidR="007D518A" w:rsidRPr="00382CCC" w:rsidRDefault="007D518A" w:rsidP="007D518A">
      <w:pPr>
        <w:pStyle w:val="aff0"/>
        <w:numPr>
          <w:ilvl w:val="0"/>
          <w:numId w:val="21"/>
        </w:numPr>
        <w:rPr>
          <w:rFonts w:cs="Times New Roman"/>
        </w:rPr>
      </w:pPr>
      <w:r w:rsidRPr="00382CCC">
        <w:rPr>
          <w:rFonts w:cs="Times New Roman"/>
        </w:rPr>
        <w:t>Таблица демонтажа (согласно форме приложения № 11 к Договору);</w:t>
      </w:r>
    </w:p>
    <w:p w14:paraId="0208DE67" w14:textId="77777777" w:rsidR="007D518A" w:rsidRPr="00382CCC" w:rsidRDefault="007D518A" w:rsidP="007D518A">
      <w:pPr>
        <w:pStyle w:val="aff0"/>
        <w:numPr>
          <w:ilvl w:val="0"/>
          <w:numId w:val="21"/>
        </w:numPr>
        <w:ind w:right="-143"/>
        <w:jc w:val="both"/>
        <w:rPr>
          <w:rFonts w:cs="Times New Roman"/>
        </w:rPr>
      </w:pPr>
      <w:r w:rsidRPr="00382CCC">
        <w:rPr>
          <w:rFonts w:cs="Times New Roman"/>
        </w:rPr>
        <w:t xml:space="preserve">Акт сдачи-приемки документов для государственной регистрации прав собственности на недвижимое имущество ПАО МГТС и/или третьих лиц – владельцев имущества (согласно форме приложения № 5 к </w:t>
      </w:r>
      <w:r w:rsidRPr="00393B9F">
        <w:t>Договору</w:t>
      </w:r>
      <w:r w:rsidRPr="00382CCC">
        <w:rPr>
          <w:rFonts w:cs="Times New Roman"/>
        </w:rPr>
        <w:t>);</w:t>
      </w:r>
    </w:p>
    <w:p w14:paraId="2948C393"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Документы, установленные Постановлением Правительства Москвы от 22.08.2000 г. № 660 «О порядке приемки объектов инженерного и коммунального назначения в собственность города Москвы» (вместе с «Временным порядком приемки объектов инженерного назначения в собственность города Москвы») - в случае сноса и восстановления имущества Москвы, находящегося в оперативном управлении КП «МПТЦ»;</w:t>
      </w:r>
    </w:p>
    <w:p w14:paraId="6783B40C" w14:textId="77777777" w:rsidR="007D518A" w:rsidRPr="00382CCC" w:rsidRDefault="007D518A" w:rsidP="007D518A">
      <w:pPr>
        <w:pStyle w:val="aff0"/>
        <w:numPr>
          <w:ilvl w:val="0"/>
          <w:numId w:val="21"/>
        </w:numPr>
        <w:ind w:right="-143"/>
        <w:jc w:val="both"/>
        <w:rPr>
          <w:rFonts w:cs="Times New Roman"/>
        </w:rPr>
      </w:pPr>
      <w:r w:rsidRPr="00382CCC">
        <w:rPr>
          <w:rFonts w:cs="Times New Roman"/>
        </w:rPr>
        <w:t xml:space="preserve">Ведомость внешнего осмотра ЛКС (согласно форме приложения № 6 к </w:t>
      </w:r>
      <w:r w:rsidRPr="00393B9F">
        <w:t>Договору</w:t>
      </w:r>
      <w:r w:rsidRPr="00382CCC">
        <w:rPr>
          <w:rFonts w:cs="Times New Roman"/>
        </w:rPr>
        <w:t>);</w:t>
      </w:r>
    </w:p>
    <w:p w14:paraId="429F1271" w14:textId="77777777" w:rsidR="007D518A" w:rsidRPr="00382CCC" w:rsidRDefault="007D518A" w:rsidP="007D518A">
      <w:pPr>
        <w:pStyle w:val="aff0"/>
        <w:numPr>
          <w:ilvl w:val="0"/>
          <w:numId w:val="21"/>
        </w:numPr>
        <w:jc w:val="both"/>
        <w:rPr>
          <w:rFonts w:cs="Times New Roman"/>
        </w:rPr>
      </w:pPr>
      <w:r w:rsidRPr="00382CCC">
        <w:rPr>
          <w:rFonts w:cs="Times New Roman"/>
        </w:rPr>
        <w:t>Справку пересчета фактического объема отходов строительства и сноса в тоннах (согласно форме приложения № 7 к Договору);</w:t>
      </w:r>
    </w:p>
    <w:p w14:paraId="6B9349F9"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Акты разбивки осей объекта капитального строительства на местности;</w:t>
      </w:r>
    </w:p>
    <w:p w14:paraId="0C89B5E5" w14:textId="77777777" w:rsidR="007D518A" w:rsidRPr="00382CCC" w:rsidRDefault="007D518A" w:rsidP="007D518A">
      <w:pPr>
        <w:pStyle w:val="aff0"/>
        <w:numPr>
          <w:ilvl w:val="0"/>
          <w:numId w:val="21"/>
        </w:numPr>
        <w:ind w:right="-143"/>
        <w:jc w:val="both"/>
        <w:rPr>
          <w:rFonts w:cs="Times New Roman"/>
        </w:rPr>
      </w:pPr>
      <w:r w:rsidRPr="00382CCC">
        <w:rPr>
          <w:rFonts w:cs="Times New Roman"/>
        </w:rPr>
        <w:t xml:space="preserve">Закрытые порубочные билеты с </w:t>
      </w:r>
      <w:proofErr w:type="spellStart"/>
      <w:r w:rsidRPr="00382CCC">
        <w:rPr>
          <w:rFonts w:cs="Times New Roman"/>
        </w:rPr>
        <w:t>перечетной</w:t>
      </w:r>
      <w:proofErr w:type="spellEnd"/>
      <w:r w:rsidRPr="00382CCC">
        <w:rPr>
          <w:rFonts w:cs="Times New Roman"/>
        </w:rPr>
        <w:t xml:space="preserve"> ведомостью деревьев и кустарников (при условии производства работ по вырубке зеленых насаждений) или иные предусмотренные нормативными актами РФ или города </w:t>
      </w:r>
      <w:proofErr w:type="gramStart"/>
      <w:r w:rsidRPr="00382CCC">
        <w:rPr>
          <w:rFonts w:cs="Times New Roman"/>
        </w:rPr>
        <w:t>Москвы</w:t>
      </w:r>
      <w:proofErr w:type="gramEnd"/>
      <w:r w:rsidRPr="00382CCC">
        <w:rPr>
          <w:rFonts w:cs="Times New Roman"/>
        </w:rPr>
        <w:t xml:space="preserve"> или Московской области документы, подтверждающие вырубку зеленых насаждений.</w:t>
      </w:r>
    </w:p>
    <w:p w14:paraId="1A13BCFA"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Договор с полигоном принимающем грунт и/или мусор;</w:t>
      </w:r>
    </w:p>
    <w:p w14:paraId="024591CC"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Погашенные талоны на вывоз мусора и/или грунта;</w:t>
      </w:r>
    </w:p>
    <w:p w14:paraId="41F703D2" w14:textId="77777777" w:rsidR="007D518A" w:rsidRPr="00382CCC" w:rsidRDefault="007D518A" w:rsidP="007D518A">
      <w:pPr>
        <w:pStyle w:val="aff0"/>
        <w:numPr>
          <w:ilvl w:val="0"/>
          <w:numId w:val="21"/>
        </w:numPr>
        <w:jc w:val="both"/>
        <w:rPr>
          <w:rFonts w:cs="Times New Roman"/>
        </w:rPr>
      </w:pPr>
      <w:r w:rsidRPr="00382CCC">
        <w:rPr>
          <w:rFonts w:cs="Times New Roman"/>
        </w:rPr>
        <w:t xml:space="preserve">Исполнительные схемы разреза котлованов колодцев и траншей кабельной канализации по участкам. </w:t>
      </w:r>
    </w:p>
    <w:p w14:paraId="3C5A586C" w14:textId="77777777" w:rsidR="007D518A" w:rsidRPr="00382CCC" w:rsidRDefault="007D518A" w:rsidP="007D518A">
      <w:pPr>
        <w:pStyle w:val="aff0"/>
        <w:numPr>
          <w:ilvl w:val="0"/>
          <w:numId w:val="21"/>
        </w:numPr>
        <w:ind w:right="-143"/>
        <w:jc w:val="both"/>
        <w:rPr>
          <w:rFonts w:cs="Times New Roman"/>
        </w:rPr>
      </w:pPr>
      <w:r w:rsidRPr="00382CCC">
        <w:rPr>
          <w:rFonts w:cs="Times New Roman"/>
        </w:rPr>
        <w:t>Справка о фактически выполненном благоустройстве территории с указанием выполненных объемов.</w:t>
      </w:r>
    </w:p>
    <w:p w14:paraId="70FEFC80" w14:textId="77777777" w:rsidR="007D518A" w:rsidRPr="00382CCC" w:rsidRDefault="007D518A" w:rsidP="007D518A">
      <w:pPr>
        <w:pStyle w:val="aff0"/>
        <w:numPr>
          <w:ilvl w:val="0"/>
          <w:numId w:val="21"/>
        </w:numPr>
        <w:jc w:val="both"/>
        <w:rPr>
          <w:rFonts w:cs="Times New Roman"/>
        </w:rPr>
      </w:pPr>
      <w:r w:rsidRPr="00382CCC">
        <w:rPr>
          <w:rFonts w:cs="Times New Roman"/>
        </w:rPr>
        <w:t>Справка от сторонних операторов о подтверждении фактического переключения кабелей связи и выполнении всех необходимых контрольных измерений (согласно форме приложения № 12 к Договору).</w:t>
      </w:r>
    </w:p>
    <w:p w14:paraId="0129AF78"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Иная документация по оформлению совершенных операций вносится Сторонами при необходимости.</w:t>
      </w:r>
    </w:p>
    <w:p w14:paraId="373D308A" w14:textId="77777777" w:rsidR="007D518A" w:rsidRDefault="007D518A" w:rsidP="007D518A">
      <w:pPr>
        <w:ind w:right="-143"/>
        <w:jc w:val="both"/>
        <w:rPr>
          <w:rFonts w:cs="Times New Roman"/>
          <w:color w:val="000000"/>
        </w:rPr>
      </w:pPr>
    </w:p>
    <w:p w14:paraId="417BDC79" w14:textId="77777777" w:rsidR="007D518A" w:rsidRDefault="007D518A" w:rsidP="007D518A">
      <w:pPr>
        <w:rPr>
          <w:rFonts w:eastAsia="Calibri" w:cs="Times New Roman"/>
          <w:sz w:val="26"/>
          <w:szCs w:val="26"/>
          <w:lang w:eastAsia="en-US"/>
        </w:rPr>
      </w:pPr>
    </w:p>
    <w:p w14:paraId="47C5F80E" w14:textId="77777777" w:rsidR="007D518A" w:rsidRDefault="007D518A" w:rsidP="007D518A">
      <w:pPr>
        <w:jc w:val="center"/>
        <w:rPr>
          <w:rFonts w:eastAsia="Calibri" w:cs="Times New Roman"/>
          <w:sz w:val="26"/>
          <w:szCs w:val="26"/>
          <w:lang w:eastAsia="en-US"/>
        </w:rPr>
      </w:pPr>
      <w:r>
        <w:rPr>
          <w:rFonts w:eastAsia="Calibri" w:cs="Times New Roman"/>
          <w:sz w:val="26"/>
          <w:szCs w:val="26"/>
          <w:lang w:eastAsia="en-US"/>
        </w:rPr>
        <w:t>ПОДПИСИ СТОРОН:</w:t>
      </w:r>
    </w:p>
    <w:p w14:paraId="10CA12B9" w14:textId="77777777" w:rsidR="007D518A" w:rsidRPr="00796491" w:rsidRDefault="007D518A" w:rsidP="007D518A">
      <w:pPr>
        <w:rPr>
          <w:rFonts w:eastAsia="Calibri" w:cs="Times New Roman"/>
          <w:sz w:val="26"/>
          <w:szCs w:val="26"/>
          <w:lang w:eastAsia="en-US"/>
        </w:rPr>
      </w:pPr>
    </w:p>
    <w:tbl>
      <w:tblPr>
        <w:tblW w:w="9959" w:type="dxa"/>
        <w:tblInd w:w="-100" w:type="dxa"/>
        <w:tblCellMar>
          <w:left w:w="100" w:type="dxa"/>
          <w:right w:w="100" w:type="dxa"/>
        </w:tblCellMar>
        <w:tblLook w:val="04A0" w:firstRow="1" w:lastRow="0" w:firstColumn="1" w:lastColumn="0" w:noHBand="0" w:noVBand="1"/>
      </w:tblPr>
      <w:tblGrid>
        <w:gridCol w:w="5203"/>
        <w:gridCol w:w="220"/>
        <w:gridCol w:w="4536"/>
      </w:tblGrid>
      <w:tr w:rsidR="007D518A" w:rsidRPr="00983DC1" w14:paraId="5D24138F" w14:textId="77777777" w:rsidTr="00915967">
        <w:tc>
          <w:tcPr>
            <w:tcW w:w="5203" w:type="dxa"/>
            <w:shd w:val="clear" w:color="auto" w:fill="auto"/>
          </w:tcPr>
          <w:p w14:paraId="333CEA52" w14:textId="77777777" w:rsidR="007D518A" w:rsidRPr="00983DC1" w:rsidRDefault="007D518A" w:rsidP="00915967">
            <w:pPr>
              <w:contextualSpacing/>
              <w:rPr>
                <w:rFonts w:eastAsia="Calibri" w:cs="Times New Roman"/>
              </w:rPr>
            </w:pPr>
            <w:r w:rsidRPr="00983DC1">
              <w:rPr>
                <w:rFonts w:eastAsia="Calibri" w:cs="Times New Roman"/>
              </w:rPr>
              <w:t>Подрядчик:</w:t>
            </w:r>
          </w:p>
        </w:tc>
        <w:tc>
          <w:tcPr>
            <w:tcW w:w="220" w:type="dxa"/>
            <w:shd w:val="clear" w:color="auto" w:fill="auto"/>
          </w:tcPr>
          <w:p w14:paraId="42F61E96" w14:textId="77777777" w:rsidR="007D518A" w:rsidRPr="00983DC1" w:rsidRDefault="007D518A" w:rsidP="00915967">
            <w:pPr>
              <w:contextualSpacing/>
              <w:rPr>
                <w:rFonts w:eastAsia="Calibri" w:cs="Times New Roman"/>
              </w:rPr>
            </w:pPr>
          </w:p>
        </w:tc>
        <w:tc>
          <w:tcPr>
            <w:tcW w:w="4536" w:type="dxa"/>
            <w:shd w:val="clear" w:color="auto" w:fill="auto"/>
          </w:tcPr>
          <w:p w14:paraId="77002F50" w14:textId="77777777" w:rsidR="007D518A" w:rsidRPr="00983DC1" w:rsidRDefault="007D518A" w:rsidP="00915967">
            <w:pPr>
              <w:ind w:left="-1028" w:firstLine="1028"/>
              <w:contextualSpacing/>
              <w:rPr>
                <w:rFonts w:eastAsia="Calibri" w:cs="Times New Roman"/>
              </w:rPr>
            </w:pPr>
            <w:r w:rsidRPr="00983DC1">
              <w:rPr>
                <w:rFonts w:eastAsia="Calibri" w:cs="Times New Roman"/>
              </w:rPr>
              <w:t>Субподрядчик:</w:t>
            </w:r>
          </w:p>
        </w:tc>
      </w:tr>
      <w:tr w:rsidR="007D518A" w:rsidRPr="00983DC1" w14:paraId="5EC246A7" w14:textId="77777777" w:rsidTr="00915967">
        <w:trPr>
          <w:trHeight w:val="436"/>
        </w:trPr>
        <w:tc>
          <w:tcPr>
            <w:tcW w:w="5203" w:type="dxa"/>
            <w:shd w:val="clear" w:color="auto" w:fill="auto"/>
          </w:tcPr>
          <w:p w14:paraId="4C0F4CC2" w14:textId="77777777" w:rsidR="007D518A" w:rsidRPr="00983DC1" w:rsidRDefault="007D518A" w:rsidP="00915967">
            <w:pPr>
              <w:ind w:right="325"/>
              <w:contextualSpacing/>
              <w:rPr>
                <w:rFonts w:eastAsia="Calibri" w:cs="Times New Roman"/>
              </w:rPr>
            </w:pPr>
            <w:r w:rsidRPr="00983DC1">
              <w:rPr>
                <w:rFonts w:eastAsia="Calibri" w:cs="Times New Roman"/>
              </w:rPr>
              <w:t>______________________________________</w:t>
            </w:r>
          </w:p>
        </w:tc>
        <w:tc>
          <w:tcPr>
            <w:tcW w:w="220" w:type="dxa"/>
            <w:shd w:val="clear" w:color="auto" w:fill="auto"/>
          </w:tcPr>
          <w:p w14:paraId="02009954" w14:textId="77777777" w:rsidR="007D518A" w:rsidRPr="00983DC1" w:rsidRDefault="007D518A" w:rsidP="00915967">
            <w:pPr>
              <w:contextualSpacing/>
              <w:rPr>
                <w:rFonts w:eastAsia="Calibri" w:cs="Times New Roman"/>
              </w:rPr>
            </w:pPr>
          </w:p>
        </w:tc>
        <w:tc>
          <w:tcPr>
            <w:tcW w:w="4536" w:type="dxa"/>
            <w:shd w:val="clear" w:color="auto" w:fill="auto"/>
          </w:tcPr>
          <w:p w14:paraId="6C06DFBD" w14:textId="77777777" w:rsidR="007D518A" w:rsidRPr="00983DC1" w:rsidRDefault="007D518A" w:rsidP="00915967">
            <w:pPr>
              <w:ind w:left="-1028" w:firstLine="1028"/>
              <w:contextualSpacing/>
              <w:rPr>
                <w:rFonts w:eastAsia="Calibri" w:cs="Times New Roman"/>
              </w:rPr>
            </w:pPr>
            <w:r w:rsidRPr="00983DC1">
              <w:rPr>
                <w:rFonts w:eastAsia="Calibri" w:cs="Times New Roman"/>
              </w:rPr>
              <w:t>___________________________________</w:t>
            </w:r>
          </w:p>
        </w:tc>
      </w:tr>
      <w:tr w:rsidR="007D518A" w:rsidRPr="00983DC1" w14:paraId="36CBB7A9" w14:textId="77777777" w:rsidTr="00915967">
        <w:tc>
          <w:tcPr>
            <w:tcW w:w="5203" w:type="dxa"/>
            <w:shd w:val="clear" w:color="auto" w:fill="auto"/>
          </w:tcPr>
          <w:p w14:paraId="5E1D6249" w14:textId="77777777" w:rsidR="007D518A" w:rsidRPr="00983DC1" w:rsidRDefault="007D518A" w:rsidP="00915967">
            <w:pPr>
              <w:contextualSpacing/>
              <w:rPr>
                <w:rFonts w:eastAsia="Calibri" w:cs="Times New Roman"/>
              </w:rPr>
            </w:pPr>
          </w:p>
          <w:p w14:paraId="285080C2" w14:textId="77777777" w:rsidR="007D518A" w:rsidRPr="00983DC1" w:rsidRDefault="007D518A" w:rsidP="00915967">
            <w:pPr>
              <w:contextualSpacing/>
              <w:rPr>
                <w:rFonts w:eastAsia="Calibri" w:cs="Times New Roman"/>
              </w:rPr>
            </w:pPr>
            <w:r w:rsidRPr="00983DC1">
              <w:rPr>
                <w:rFonts w:eastAsia="Calibri" w:cs="Times New Roman"/>
              </w:rPr>
              <w:t>_______________________/______________</w:t>
            </w:r>
          </w:p>
          <w:p w14:paraId="33685E15" w14:textId="77777777" w:rsidR="007D518A" w:rsidRPr="00983DC1" w:rsidRDefault="007D518A" w:rsidP="00915967">
            <w:pPr>
              <w:contextualSpacing/>
              <w:rPr>
                <w:rFonts w:eastAsia="Calibri" w:cs="Times New Roman"/>
                <w:i/>
              </w:rPr>
            </w:pPr>
            <w:r w:rsidRPr="00983DC1">
              <w:rPr>
                <w:rFonts w:eastAsia="Calibri" w:cs="Times New Roman"/>
                <w:i/>
              </w:rPr>
              <w:t>М.П.                              (На основании Устава,</w:t>
            </w:r>
          </w:p>
          <w:p w14:paraId="45EE09AB" w14:textId="77777777" w:rsidR="007D518A" w:rsidRPr="00983DC1" w:rsidRDefault="007D518A" w:rsidP="00915967">
            <w:pPr>
              <w:contextualSpacing/>
              <w:rPr>
                <w:rFonts w:eastAsia="Calibri" w:cs="Times New Roman"/>
                <w:i/>
              </w:rPr>
            </w:pPr>
            <w:r w:rsidRPr="00983DC1">
              <w:rPr>
                <w:rFonts w:eastAsia="Calibri" w:cs="Times New Roman"/>
                <w:i/>
              </w:rPr>
              <w:t xml:space="preserve">                    Доверенности №__ от __.__.__г.)</w:t>
            </w:r>
          </w:p>
        </w:tc>
        <w:tc>
          <w:tcPr>
            <w:tcW w:w="220" w:type="dxa"/>
            <w:shd w:val="clear" w:color="auto" w:fill="auto"/>
          </w:tcPr>
          <w:p w14:paraId="57F5CE3F" w14:textId="77777777" w:rsidR="007D518A" w:rsidRPr="00983DC1" w:rsidRDefault="007D518A" w:rsidP="00915967">
            <w:pPr>
              <w:ind w:left="-667" w:firstLine="667"/>
              <w:contextualSpacing/>
              <w:rPr>
                <w:rFonts w:eastAsia="Calibri" w:cs="Times New Roman"/>
              </w:rPr>
            </w:pPr>
          </w:p>
        </w:tc>
        <w:tc>
          <w:tcPr>
            <w:tcW w:w="4536" w:type="dxa"/>
            <w:shd w:val="clear" w:color="auto" w:fill="auto"/>
          </w:tcPr>
          <w:p w14:paraId="0BF61AA9" w14:textId="77777777" w:rsidR="007D518A" w:rsidRPr="00983DC1" w:rsidRDefault="007D518A" w:rsidP="00915967">
            <w:pPr>
              <w:ind w:left="-1028" w:firstLine="1028"/>
              <w:contextualSpacing/>
              <w:rPr>
                <w:rFonts w:eastAsia="Calibri" w:cs="Times New Roman"/>
              </w:rPr>
            </w:pPr>
          </w:p>
          <w:p w14:paraId="7B697BB7" w14:textId="77777777" w:rsidR="007D518A" w:rsidRPr="00983DC1" w:rsidRDefault="007D518A" w:rsidP="00915967">
            <w:pPr>
              <w:ind w:left="-1028" w:firstLine="1028"/>
              <w:contextualSpacing/>
              <w:rPr>
                <w:rFonts w:eastAsia="Calibri" w:cs="Times New Roman"/>
              </w:rPr>
            </w:pPr>
            <w:r w:rsidRPr="00983DC1">
              <w:rPr>
                <w:rFonts w:eastAsia="Calibri" w:cs="Times New Roman"/>
              </w:rPr>
              <w:t>______________________/____________</w:t>
            </w:r>
          </w:p>
          <w:p w14:paraId="18BC0FC6" w14:textId="77777777" w:rsidR="007D518A" w:rsidRPr="00983DC1" w:rsidRDefault="007D518A" w:rsidP="00915967">
            <w:pPr>
              <w:contextualSpacing/>
              <w:rPr>
                <w:rFonts w:eastAsia="Calibri" w:cs="Times New Roman"/>
                <w:i/>
              </w:rPr>
            </w:pPr>
            <w:r w:rsidRPr="00983DC1">
              <w:rPr>
                <w:rFonts w:eastAsia="Calibri" w:cs="Times New Roman"/>
                <w:i/>
              </w:rPr>
              <w:t>М.П.                        (На основании Устава,</w:t>
            </w:r>
          </w:p>
          <w:p w14:paraId="01B5CED0" w14:textId="77777777" w:rsidR="007D518A" w:rsidRPr="00983DC1" w:rsidRDefault="007D518A" w:rsidP="00915967">
            <w:pPr>
              <w:ind w:left="-1028" w:firstLine="1028"/>
              <w:contextualSpacing/>
              <w:rPr>
                <w:rFonts w:eastAsia="Calibri" w:cs="Times New Roman"/>
                <w:i/>
              </w:rPr>
            </w:pPr>
            <w:r w:rsidRPr="00983DC1">
              <w:rPr>
                <w:rFonts w:eastAsia="Calibri" w:cs="Times New Roman"/>
                <w:i/>
              </w:rPr>
              <w:t xml:space="preserve">              Доверенности №__ от __.__.__г.)</w:t>
            </w:r>
          </w:p>
        </w:tc>
      </w:tr>
    </w:tbl>
    <w:p w14:paraId="4051ADC8" w14:textId="77777777" w:rsidR="007D518A" w:rsidRPr="00796491" w:rsidRDefault="007D518A" w:rsidP="007D518A">
      <w:pPr>
        <w:rPr>
          <w:rFonts w:eastAsia="Calibri" w:cs="Times New Roman"/>
          <w:sz w:val="26"/>
          <w:szCs w:val="26"/>
          <w:lang w:eastAsia="en-US"/>
        </w:rPr>
      </w:pPr>
    </w:p>
    <w:p w14:paraId="1884A4E8" w14:textId="77777777" w:rsidR="007D518A" w:rsidRDefault="007D518A" w:rsidP="007D518A">
      <w:pPr>
        <w:pStyle w:val="1f0"/>
        <w:spacing w:before="0" w:after="0" w:line="240" w:lineRule="auto"/>
        <w:rPr>
          <w:b/>
          <w:sz w:val="24"/>
          <w:szCs w:val="24"/>
        </w:rPr>
      </w:pPr>
    </w:p>
    <w:p w14:paraId="33B70431" w14:textId="77777777" w:rsidR="007D518A" w:rsidRDefault="007D518A" w:rsidP="007D518A">
      <w:pPr>
        <w:pStyle w:val="1f0"/>
        <w:spacing w:before="0" w:after="0" w:line="240" w:lineRule="auto"/>
        <w:rPr>
          <w:b/>
          <w:sz w:val="24"/>
          <w:szCs w:val="24"/>
        </w:rPr>
      </w:pPr>
    </w:p>
    <w:p w14:paraId="0F289037" w14:textId="77777777" w:rsidR="007D518A" w:rsidRPr="000464E6" w:rsidRDefault="007D518A" w:rsidP="007D518A">
      <w:pPr>
        <w:pStyle w:val="1f0"/>
        <w:spacing w:before="0" w:after="0" w:line="240" w:lineRule="auto"/>
        <w:rPr>
          <w:b/>
          <w:sz w:val="24"/>
          <w:szCs w:val="24"/>
        </w:rPr>
      </w:pPr>
      <w:r w:rsidRPr="000464E6">
        <w:rPr>
          <w:b/>
          <w:sz w:val="24"/>
          <w:szCs w:val="24"/>
        </w:rPr>
        <w:t>ФОРМА СОГЛАСОВАНА</w:t>
      </w:r>
    </w:p>
    <w:p w14:paraId="22313B3D" w14:textId="77777777" w:rsidR="007D518A" w:rsidRPr="000464E6" w:rsidRDefault="007D518A" w:rsidP="007D518A">
      <w:pPr>
        <w:pStyle w:val="1f0"/>
        <w:shd w:val="clear" w:color="auto" w:fill="auto"/>
        <w:spacing w:before="0" w:after="0" w:line="240" w:lineRule="auto"/>
        <w:ind w:left="20" w:right="20" w:hanging="20"/>
        <w:rPr>
          <w:b/>
          <w:sz w:val="24"/>
          <w:szCs w:val="24"/>
        </w:rPr>
      </w:pPr>
    </w:p>
    <w:p w14:paraId="55BA61E9" w14:textId="77777777" w:rsidR="007D518A" w:rsidRPr="000464E6" w:rsidRDefault="007D518A" w:rsidP="007D518A">
      <w:pPr>
        <w:pStyle w:val="1f0"/>
        <w:shd w:val="clear" w:color="auto" w:fill="auto"/>
        <w:spacing w:before="0" w:after="0" w:line="240" w:lineRule="auto"/>
        <w:ind w:left="20" w:right="20" w:hanging="20"/>
        <w:rPr>
          <w:sz w:val="24"/>
          <w:szCs w:val="24"/>
        </w:rPr>
      </w:pPr>
      <w:r w:rsidRPr="000464E6">
        <w:rPr>
          <w:sz w:val="24"/>
          <w:szCs w:val="24"/>
        </w:rPr>
        <w:t>ПОДПИСИ СТОРОН</w:t>
      </w:r>
    </w:p>
    <w:p w14:paraId="6A4AFDCF" w14:textId="77777777" w:rsidR="007D518A" w:rsidRPr="000464E6" w:rsidRDefault="007D518A" w:rsidP="007D518A">
      <w:pPr>
        <w:pStyle w:val="1f0"/>
        <w:shd w:val="clear" w:color="auto" w:fill="auto"/>
        <w:spacing w:before="0" w:after="0" w:line="240" w:lineRule="auto"/>
        <w:ind w:left="20" w:right="20" w:hanging="20"/>
        <w:rPr>
          <w:sz w:val="24"/>
          <w:szCs w:val="24"/>
        </w:rPr>
      </w:pPr>
    </w:p>
    <w:tbl>
      <w:tblPr>
        <w:tblW w:w="10631" w:type="dxa"/>
        <w:tblInd w:w="108" w:type="dxa"/>
        <w:tblLook w:val="04A0" w:firstRow="1" w:lastRow="0" w:firstColumn="1" w:lastColumn="0" w:noHBand="0" w:noVBand="1"/>
      </w:tblPr>
      <w:tblGrid>
        <w:gridCol w:w="5103"/>
        <w:gridCol w:w="5528"/>
      </w:tblGrid>
      <w:tr w:rsidR="007D518A" w:rsidRPr="000464E6" w14:paraId="64084EAE" w14:textId="77777777" w:rsidTr="00915967">
        <w:tc>
          <w:tcPr>
            <w:tcW w:w="5103" w:type="dxa"/>
          </w:tcPr>
          <w:p w14:paraId="59F7EA0E" w14:textId="77777777" w:rsidR="007D518A" w:rsidRPr="000464E6" w:rsidRDefault="007D518A" w:rsidP="00915967">
            <w:pPr>
              <w:pStyle w:val="aff3"/>
              <w:tabs>
                <w:tab w:val="center" w:pos="2443"/>
              </w:tabs>
              <w:rPr>
                <w:rFonts w:ascii="Times New Roman" w:hAnsi="Times New Roman" w:cs="Times New Roman"/>
                <w:b/>
                <w:color w:val="auto"/>
                <w:lang w:val="ru-RU"/>
              </w:rPr>
            </w:pPr>
            <w:r w:rsidRPr="000464E6">
              <w:rPr>
                <w:rFonts w:ascii="Times New Roman" w:hAnsi="Times New Roman" w:cs="Times New Roman"/>
                <w:b/>
                <w:color w:val="auto"/>
                <w:lang w:val="ru-RU"/>
              </w:rPr>
              <w:t>Подрядчик:</w:t>
            </w:r>
            <w:r w:rsidRPr="000464E6">
              <w:rPr>
                <w:rFonts w:ascii="Times New Roman" w:hAnsi="Times New Roman" w:cs="Times New Roman"/>
                <w:b/>
                <w:color w:val="auto"/>
                <w:lang w:val="ru-RU"/>
              </w:rPr>
              <w:tab/>
            </w:r>
          </w:p>
          <w:p w14:paraId="16DAFE98"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6A65C916"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ООО «</w:t>
            </w:r>
            <w:proofErr w:type="spellStart"/>
            <w:r w:rsidRPr="000464E6">
              <w:rPr>
                <w:rFonts w:eastAsia="Arial Unicode MS"/>
                <w:bCs/>
                <w:sz w:val="24"/>
                <w:szCs w:val="24"/>
              </w:rPr>
              <w:t>ТелекомКапСтрой</w:t>
            </w:r>
            <w:proofErr w:type="spellEnd"/>
            <w:r w:rsidRPr="000464E6">
              <w:rPr>
                <w:rFonts w:eastAsia="Arial Unicode MS"/>
                <w:bCs/>
                <w:sz w:val="24"/>
                <w:szCs w:val="24"/>
              </w:rPr>
              <w:t>»</w:t>
            </w:r>
          </w:p>
          <w:p w14:paraId="5DE02FDA" w14:textId="77777777" w:rsidR="007D518A" w:rsidRPr="000464E6" w:rsidRDefault="007D518A" w:rsidP="00915967">
            <w:pPr>
              <w:pStyle w:val="1f"/>
              <w:keepNext/>
              <w:keepLines/>
              <w:shd w:val="clear" w:color="auto" w:fill="auto"/>
              <w:spacing w:after="0" w:line="240" w:lineRule="auto"/>
              <w:rPr>
                <w:bCs/>
                <w:sz w:val="24"/>
                <w:szCs w:val="24"/>
              </w:rPr>
            </w:pPr>
          </w:p>
          <w:p w14:paraId="7C989662" w14:textId="77777777" w:rsidR="007D518A" w:rsidRDefault="007D518A" w:rsidP="00915967">
            <w:pPr>
              <w:pStyle w:val="1f"/>
              <w:keepNext/>
              <w:keepLines/>
              <w:shd w:val="clear" w:color="auto" w:fill="auto"/>
              <w:spacing w:after="0" w:line="240" w:lineRule="auto"/>
              <w:rPr>
                <w:bCs/>
                <w:sz w:val="24"/>
                <w:szCs w:val="24"/>
              </w:rPr>
            </w:pPr>
          </w:p>
          <w:p w14:paraId="04CE25CA" w14:textId="77777777" w:rsidR="007D518A" w:rsidRPr="000464E6" w:rsidRDefault="007D518A" w:rsidP="00915967">
            <w:pPr>
              <w:pStyle w:val="1f"/>
              <w:keepNext/>
              <w:keepLines/>
              <w:shd w:val="clear" w:color="auto" w:fill="auto"/>
              <w:spacing w:after="0" w:line="240" w:lineRule="auto"/>
              <w:rPr>
                <w:bCs/>
                <w:sz w:val="24"/>
                <w:szCs w:val="24"/>
              </w:rPr>
            </w:pPr>
          </w:p>
          <w:p w14:paraId="738C7758" w14:textId="77777777" w:rsidR="007D518A" w:rsidRPr="000464E6" w:rsidRDefault="007D518A" w:rsidP="00915967">
            <w:pPr>
              <w:pStyle w:val="1f"/>
              <w:keepNext/>
              <w:keepLines/>
              <w:shd w:val="clear" w:color="auto" w:fill="auto"/>
              <w:spacing w:after="0" w:line="240" w:lineRule="auto"/>
              <w:rPr>
                <w:sz w:val="24"/>
                <w:szCs w:val="24"/>
              </w:rPr>
            </w:pPr>
            <w:r w:rsidRPr="000464E6">
              <w:rPr>
                <w:bCs/>
                <w:sz w:val="24"/>
                <w:szCs w:val="24"/>
              </w:rPr>
              <w:t>___________________</w:t>
            </w:r>
            <w:r>
              <w:rPr>
                <w:bCs/>
                <w:sz w:val="24"/>
                <w:szCs w:val="24"/>
              </w:rPr>
              <w:t xml:space="preserve"> </w:t>
            </w:r>
            <w:proofErr w:type="spellStart"/>
            <w:r>
              <w:rPr>
                <w:bCs/>
                <w:sz w:val="24"/>
                <w:szCs w:val="24"/>
              </w:rPr>
              <w:t>Г.М.Животинский</w:t>
            </w:r>
            <w:proofErr w:type="spellEnd"/>
          </w:p>
        </w:tc>
        <w:tc>
          <w:tcPr>
            <w:tcW w:w="5528" w:type="dxa"/>
          </w:tcPr>
          <w:p w14:paraId="6ECB5750" w14:textId="77777777" w:rsidR="007D518A" w:rsidRPr="000464E6" w:rsidRDefault="007D518A" w:rsidP="00915967">
            <w:pPr>
              <w:pStyle w:val="aff3"/>
              <w:rPr>
                <w:rFonts w:ascii="Times New Roman" w:hAnsi="Times New Roman" w:cs="Times New Roman"/>
                <w:b/>
                <w:color w:val="auto"/>
                <w:lang w:val="ru-RU"/>
              </w:rPr>
            </w:pPr>
            <w:r w:rsidRPr="000464E6">
              <w:rPr>
                <w:rFonts w:ascii="Times New Roman" w:hAnsi="Times New Roman" w:cs="Times New Roman"/>
                <w:b/>
                <w:color w:val="auto"/>
                <w:lang w:val="ru-RU"/>
              </w:rPr>
              <w:t>Субподрядчик:</w:t>
            </w:r>
          </w:p>
          <w:p w14:paraId="09E18B15"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2CA15136" w14:textId="0759F7CD" w:rsidR="007D518A" w:rsidRDefault="009958D5" w:rsidP="00915967">
            <w:pPr>
              <w:pStyle w:val="1f"/>
              <w:keepNext/>
              <w:keepLines/>
              <w:shd w:val="clear" w:color="auto" w:fill="auto"/>
              <w:spacing w:after="0" w:line="240" w:lineRule="auto"/>
              <w:rPr>
                <w:b/>
                <w:sz w:val="24"/>
                <w:szCs w:val="24"/>
                <w:lang w:eastAsia="ar-SA"/>
              </w:rPr>
            </w:pPr>
            <w:r>
              <w:rPr>
                <w:bCs/>
                <w:sz w:val="24"/>
                <w:szCs w:val="24"/>
                <w:lang w:eastAsia="ar-SA"/>
              </w:rPr>
              <w:t>ООО «</w:t>
            </w:r>
            <w:r w:rsidR="00435539">
              <w:rPr>
                <w:bCs/>
                <w:sz w:val="24"/>
                <w:szCs w:val="24"/>
                <w:lang w:eastAsia="ar-SA"/>
              </w:rPr>
              <w:t>_____</w:t>
            </w:r>
            <w:r w:rsidRPr="00380877">
              <w:rPr>
                <w:bCs/>
                <w:sz w:val="24"/>
                <w:szCs w:val="24"/>
                <w:lang w:eastAsia="ar-SA"/>
              </w:rPr>
              <w:t>»</w:t>
            </w:r>
          </w:p>
          <w:p w14:paraId="43B56161" w14:textId="77777777" w:rsidR="007D518A" w:rsidRDefault="007D518A" w:rsidP="00915967">
            <w:pPr>
              <w:pStyle w:val="1f"/>
              <w:keepNext/>
              <w:keepLines/>
              <w:shd w:val="clear" w:color="auto" w:fill="auto"/>
              <w:spacing w:after="0" w:line="240" w:lineRule="auto"/>
              <w:rPr>
                <w:bCs/>
                <w:sz w:val="24"/>
                <w:szCs w:val="24"/>
              </w:rPr>
            </w:pPr>
          </w:p>
          <w:p w14:paraId="20659B22" w14:textId="77777777" w:rsidR="007D518A" w:rsidRDefault="007D518A" w:rsidP="00915967">
            <w:pPr>
              <w:pStyle w:val="1f"/>
              <w:keepNext/>
              <w:keepLines/>
              <w:shd w:val="clear" w:color="auto" w:fill="auto"/>
              <w:spacing w:after="0" w:line="240" w:lineRule="auto"/>
              <w:rPr>
                <w:rFonts w:eastAsia="Arial Unicode MS"/>
                <w:bCs/>
                <w:sz w:val="24"/>
                <w:szCs w:val="24"/>
              </w:rPr>
            </w:pPr>
          </w:p>
          <w:p w14:paraId="74FD3978"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p>
          <w:p w14:paraId="3192B3CB" w14:textId="7262B3BE" w:rsidR="007D518A" w:rsidRPr="000464E6" w:rsidRDefault="007D518A" w:rsidP="00915967">
            <w:pPr>
              <w:pStyle w:val="1f"/>
              <w:keepNext/>
              <w:keepLines/>
              <w:shd w:val="clear" w:color="auto" w:fill="auto"/>
              <w:spacing w:after="0" w:line="240" w:lineRule="auto"/>
              <w:rPr>
                <w:rFonts w:eastAsia="Arial Unicode MS"/>
                <w:bCs/>
                <w:sz w:val="24"/>
                <w:szCs w:val="24"/>
              </w:rPr>
            </w:pPr>
            <w:r w:rsidRPr="00CF7004">
              <w:rPr>
                <w:rFonts w:eastAsia="Arial Unicode MS"/>
                <w:bCs/>
                <w:sz w:val="24"/>
                <w:szCs w:val="24"/>
              </w:rPr>
              <w:t>______________________</w:t>
            </w:r>
            <w:r w:rsidRPr="00CF7004">
              <w:t xml:space="preserve"> </w:t>
            </w:r>
            <w:r w:rsidR="00435539">
              <w:rPr>
                <w:bCs/>
                <w:sz w:val="24"/>
                <w:szCs w:val="24"/>
              </w:rPr>
              <w:t>_____</w:t>
            </w:r>
          </w:p>
        </w:tc>
      </w:tr>
    </w:tbl>
    <w:p w14:paraId="2DBF648B" w14:textId="77777777" w:rsidR="007D518A" w:rsidRPr="00F32294" w:rsidRDefault="007D518A" w:rsidP="007D518A">
      <w:pPr>
        <w:ind w:right="-143"/>
        <w:rPr>
          <w:rFonts w:cs="Times New Roman"/>
          <w:color w:val="000000"/>
          <w:spacing w:val="1"/>
        </w:rPr>
      </w:pPr>
    </w:p>
    <w:p w14:paraId="22810197" w14:textId="77777777" w:rsidR="007D518A" w:rsidRPr="00F32294" w:rsidRDefault="007D518A" w:rsidP="007D518A">
      <w:pPr>
        <w:ind w:right="-143"/>
        <w:rPr>
          <w:rFonts w:cs="Times New Roman"/>
          <w:color w:val="000000"/>
          <w:spacing w:val="1"/>
        </w:rPr>
      </w:pPr>
    </w:p>
    <w:p w14:paraId="4A26B035" w14:textId="77777777" w:rsidR="007D518A" w:rsidRPr="00F32294" w:rsidRDefault="007D518A" w:rsidP="007D518A">
      <w:pPr>
        <w:ind w:right="-143"/>
        <w:rPr>
          <w:rFonts w:cs="Times New Roman"/>
          <w:color w:val="000000"/>
          <w:spacing w:val="1"/>
        </w:rPr>
      </w:pPr>
    </w:p>
    <w:p w14:paraId="4942BD7E" w14:textId="77777777" w:rsidR="007D518A" w:rsidRPr="00F32294" w:rsidRDefault="007D518A" w:rsidP="007D518A">
      <w:pPr>
        <w:ind w:right="-143"/>
        <w:rPr>
          <w:rFonts w:cs="Times New Roman"/>
          <w:color w:val="000000"/>
          <w:spacing w:val="1"/>
        </w:rPr>
      </w:pPr>
    </w:p>
    <w:p w14:paraId="206C5541" w14:textId="77777777" w:rsidR="007D518A" w:rsidRPr="00F32294" w:rsidRDefault="007D518A" w:rsidP="007D518A">
      <w:pPr>
        <w:ind w:right="-143"/>
        <w:rPr>
          <w:rFonts w:cs="Times New Roman"/>
          <w:color w:val="000000"/>
          <w:spacing w:val="1"/>
        </w:rPr>
      </w:pPr>
    </w:p>
    <w:p w14:paraId="770F6737" w14:textId="77777777" w:rsidR="007D518A" w:rsidRPr="00F32294" w:rsidRDefault="007D518A" w:rsidP="007D518A">
      <w:pPr>
        <w:ind w:right="-143"/>
        <w:rPr>
          <w:rFonts w:cs="Times New Roman"/>
          <w:color w:val="000000"/>
          <w:spacing w:val="1"/>
        </w:rPr>
      </w:pPr>
    </w:p>
    <w:p w14:paraId="24F7A98F" w14:textId="77777777" w:rsidR="007D518A" w:rsidRDefault="007D518A" w:rsidP="007D518A">
      <w:pPr>
        <w:suppressAutoHyphens w:val="0"/>
        <w:rPr>
          <w:rFonts w:cs="Times New Roman"/>
          <w:b/>
        </w:rPr>
      </w:pPr>
      <w:r>
        <w:rPr>
          <w:rFonts w:cs="Times New Roman"/>
          <w:b/>
        </w:rPr>
        <w:br w:type="page"/>
      </w:r>
    </w:p>
    <w:p w14:paraId="4C30A119" w14:textId="77777777" w:rsidR="007D518A" w:rsidRDefault="007D518A" w:rsidP="007D518A">
      <w:pPr>
        <w:jc w:val="right"/>
        <w:rPr>
          <w:rFonts w:cs="Times New Roman"/>
          <w:b/>
        </w:rPr>
      </w:pPr>
    </w:p>
    <w:p w14:paraId="00A1273C" w14:textId="77777777" w:rsidR="007D518A" w:rsidRPr="00EC4460" w:rsidRDefault="007D518A" w:rsidP="007D518A">
      <w:pPr>
        <w:jc w:val="right"/>
        <w:rPr>
          <w:rFonts w:cs="Times New Roman"/>
          <w:b/>
        </w:rPr>
      </w:pPr>
      <w:r w:rsidRPr="00EC4460">
        <w:rPr>
          <w:rFonts w:cs="Times New Roman"/>
          <w:b/>
        </w:rPr>
        <w:t xml:space="preserve">Приложение № </w:t>
      </w:r>
      <w:r>
        <w:rPr>
          <w:rFonts w:cs="Times New Roman"/>
          <w:b/>
        </w:rPr>
        <w:t>2</w:t>
      </w:r>
    </w:p>
    <w:p w14:paraId="416AD288" w14:textId="77777777" w:rsidR="007D518A" w:rsidRDefault="007D518A" w:rsidP="007D518A">
      <w:pPr>
        <w:jc w:val="right"/>
        <w:rPr>
          <w:rFonts w:cs="Times New Roman"/>
          <w:b/>
        </w:rPr>
      </w:pPr>
      <w:r w:rsidRPr="00EC4460">
        <w:rPr>
          <w:rFonts w:cs="Times New Roman"/>
          <w:b/>
        </w:rPr>
        <w:t xml:space="preserve">к Договору строительного </w:t>
      </w:r>
      <w:r w:rsidRPr="00CF7004">
        <w:rPr>
          <w:rFonts w:cs="Times New Roman"/>
          <w:b/>
        </w:rPr>
        <w:t xml:space="preserve">субподряда </w:t>
      </w:r>
    </w:p>
    <w:p w14:paraId="3A1B8BEA" w14:textId="47F070D2"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4DD37383" w14:textId="79FE3637" w:rsidR="007D518A" w:rsidRPr="00CF7004"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w:t>
      </w:r>
      <w:r w:rsidRPr="00CF7004">
        <w:rPr>
          <w:rFonts w:cs="Times New Roman"/>
          <w:b/>
          <w:bCs/>
        </w:rPr>
        <w:t xml:space="preserve"> </w:t>
      </w:r>
      <w:r w:rsidRPr="00CF7004">
        <w:rPr>
          <w:rFonts w:cs="Times New Roman"/>
          <w:b/>
          <w:bCs/>
          <w:u w:val="single"/>
        </w:rPr>
        <w:t>________________</w:t>
      </w:r>
      <w:r w:rsidRPr="00CF7004">
        <w:rPr>
          <w:rFonts w:cs="Times New Roman"/>
          <w:b/>
          <w:bCs/>
        </w:rPr>
        <w:t xml:space="preserve"> 20</w:t>
      </w:r>
      <w:r w:rsidR="00AC7F99">
        <w:rPr>
          <w:rFonts w:cs="Times New Roman"/>
          <w:b/>
          <w:bCs/>
        </w:rPr>
        <w:t>__</w:t>
      </w:r>
    </w:p>
    <w:p w14:paraId="44034AD2" w14:textId="77777777" w:rsidR="007D518A" w:rsidRPr="00CF7004" w:rsidRDefault="007D518A" w:rsidP="007D518A">
      <w:pPr>
        <w:ind w:right="-143"/>
        <w:rPr>
          <w:rFonts w:cs="Times New Roman"/>
          <w:color w:val="000000"/>
          <w:spacing w:val="1"/>
        </w:rPr>
      </w:pPr>
    </w:p>
    <w:p w14:paraId="4D5A3926" w14:textId="77777777" w:rsidR="007D518A" w:rsidRPr="00EC4460" w:rsidRDefault="007D518A" w:rsidP="007D518A">
      <w:pPr>
        <w:ind w:right="-143"/>
        <w:jc w:val="center"/>
        <w:rPr>
          <w:rFonts w:cs="Times New Roman"/>
          <w:b/>
          <w:color w:val="000000"/>
          <w:spacing w:val="1"/>
        </w:rPr>
      </w:pPr>
      <w:r w:rsidRPr="00CF7004">
        <w:rPr>
          <w:rFonts w:cs="Times New Roman"/>
          <w:b/>
          <w:color w:val="000000"/>
          <w:spacing w:val="1"/>
        </w:rPr>
        <w:t>ФОРМА</w:t>
      </w:r>
    </w:p>
    <w:p w14:paraId="194F3EFF" w14:textId="77777777" w:rsidR="007D518A" w:rsidRPr="00EC4460" w:rsidRDefault="007D518A" w:rsidP="007D518A">
      <w:pPr>
        <w:pBdr>
          <w:bottom w:val="single" w:sz="12" w:space="1" w:color="auto"/>
        </w:pBdr>
        <w:ind w:right="-143"/>
        <w:jc w:val="center"/>
        <w:rPr>
          <w:rFonts w:eastAsia="Calibri" w:cs="Times New Roman"/>
          <w:b/>
        </w:rPr>
      </w:pPr>
      <w:r w:rsidRPr="00EC4460">
        <w:rPr>
          <w:rFonts w:eastAsia="Calibri" w:cs="Times New Roman"/>
          <w:b/>
        </w:rPr>
        <w:t>Акта сдачи-приемки выполненных работ</w:t>
      </w:r>
    </w:p>
    <w:p w14:paraId="10308E76" w14:textId="77777777" w:rsidR="007D518A" w:rsidRPr="00EC4460" w:rsidRDefault="007D518A" w:rsidP="007D518A">
      <w:pPr>
        <w:spacing w:line="256" w:lineRule="auto"/>
        <w:contextualSpacing/>
        <w:jc w:val="center"/>
        <w:rPr>
          <w:rFonts w:eastAsia="Calibri" w:cs="Times New Roman"/>
          <w:b/>
        </w:rPr>
      </w:pPr>
    </w:p>
    <w:p w14:paraId="31D605D5" w14:textId="77777777" w:rsidR="007D518A" w:rsidRPr="00EC4460" w:rsidRDefault="007D518A" w:rsidP="007D518A">
      <w:pPr>
        <w:spacing w:line="256" w:lineRule="auto"/>
        <w:contextualSpacing/>
        <w:jc w:val="center"/>
        <w:rPr>
          <w:rFonts w:eastAsia="Calibri" w:cs="Times New Roman"/>
          <w:b/>
        </w:rPr>
      </w:pPr>
      <w:r w:rsidRPr="00EC4460">
        <w:rPr>
          <w:rFonts w:eastAsia="Calibri" w:cs="Times New Roman"/>
          <w:b/>
        </w:rPr>
        <w:t>Акт сдачи-приемки выполненных работ</w:t>
      </w:r>
    </w:p>
    <w:p w14:paraId="7AAA825C" w14:textId="77777777" w:rsidR="007D518A" w:rsidRPr="00EC4460" w:rsidRDefault="007D518A" w:rsidP="007D518A">
      <w:pPr>
        <w:spacing w:line="256" w:lineRule="auto"/>
        <w:contextualSpacing/>
        <w:jc w:val="center"/>
        <w:rPr>
          <w:rFonts w:eastAsia="Calibri" w:cs="Times New Roman"/>
          <w:b/>
        </w:rPr>
      </w:pPr>
      <w:r w:rsidRPr="00EC4460">
        <w:rPr>
          <w:rFonts w:eastAsia="Calibri" w:cs="Times New Roman"/>
          <w:b/>
        </w:rPr>
        <w:t xml:space="preserve">по </w:t>
      </w:r>
      <w:r>
        <w:rPr>
          <w:rFonts w:eastAsia="Calibri" w:cs="Times New Roman"/>
          <w:b/>
        </w:rPr>
        <w:t>Дополнительному соглашению (Заявке) № ______ от «___» _____ 20__ г. к</w:t>
      </w:r>
    </w:p>
    <w:p w14:paraId="7A57F649" w14:textId="77777777" w:rsidR="007D518A" w:rsidRDefault="007D518A" w:rsidP="007D518A">
      <w:pPr>
        <w:spacing w:line="256" w:lineRule="auto"/>
        <w:contextualSpacing/>
        <w:jc w:val="center"/>
        <w:rPr>
          <w:rFonts w:eastAsia="Calibri" w:cs="Times New Roman"/>
          <w:b/>
        </w:rPr>
      </w:pPr>
      <w:r w:rsidRPr="00EC4460">
        <w:rPr>
          <w:rFonts w:eastAsia="Calibri" w:cs="Times New Roman"/>
          <w:b/>
        </w:rPr>
        <w:t xml:space="preserve">Договору № __________ от </w:t>
      </w:r>
      <w:r>
        <w:rPr>
          <w:rFonts w:eastAsia="Calibri" w:cs="Times New Roman"/>
          <w:b/>
        </w:rPr>
        <w:t>«___» _____ 20__ г.</w:t>
      </w:r>
    </w:p>
    <w:p w14:paraId="1B9039E5" w14:textId="77777777" w:rsidR="007D518A" w:rsidRPr="00EC4460" w:rsidRDefault="007D518A" w:rsidP="007D518A">
      <w:pPr>
        <w:spacing w:line="256" w:lineRule="auto"/>
        <w:contextualSpacing/>
        <w:jc w:val="center"/>
        <w:rPr>
          <w:rFonts w:eastAsia="Calibri" w:cs="Times New Roman"/>
          <w:b/>
        </w:rPr>
      </w:pPr>
    </w:p>
    <w:p w14:paraId="0709C4E9" w14:textId="77777777" w:rsidR="007D518A" w:rsidRPr="00EC4460" w:rsidRDefault="007D518A" w:rsidP="007D518A">
      <w:pPr>
        <w:spacing w:line="256" w:lineRule="auto"/>
        <w:contextualSpacing/>
        <w:jc w:val="both"/>
        <w:rPr>
          <w:rFonts w:eastAsia="Calibri" w:cs="Times New Roman"/>
        </w:rPr>
      </w:pPr>
      <w:r w:rsidRPr="00EC4460">
        <w:rPr>
          <w:rFonts w:eastAsia="Calibri" w:cs="Times New Roman"/>
        </w:rPr>
        <w:t xml:space="preserve">г. Москва                                                                                                     </w:t>
      </w:r>
      <w:proofErr w:type="gramStart"/>
      <w:r w:rsidRPr="00EC4460">
        <w:rPr>
          <w:rFonts w:eastAsia="Calibri" w:cs="Times New Roman"/>
        </w:rPr>
        <w:t xml:space="preserve">   «</w:t>
      </w:r>
      <w:proofErr w:type="gramEnd"/>
      <w:r w:rsidRPr="00EC4460">
        <w:rPr>
          <w:rFonts w:eastAsia="Calibri" w:cs="Times New Roman"/>
        </w:rPr>
        <w:t>___»____________ 20___г.</w:t>
      </w:r>
    </w:p>
    <w:p w14:paraId="1CD3D366" w14:textId="77777777" w:rsidR="007D518A" w:rsidRPr="00EC4460" w:rsidRDefault="007D518A" w:rsidP="007D518A">
      <w:pPr>
        <w:spacing w:line="256" w:lineRule="auto"/>
        <w:contextualSpacing/>
        <w:jc w:val="both"/>
        <w:rPr>
          <w:rFonts w:eastAsia="Calibri" w:cs="Times New Roman"/>
        </w:rPr>
      </w:pPr>
    </w:p>
    <w:p w14:paraId="05619EBD" w14:textId="77777777" w:rsidR="007D518A" w:rsidRPr="007601CE" w:rsidRDefault="007D518A" w:rsidP="007D518A">
      <w:pPr>
        <w:spacing w:line="256" w:lineRule="auto"/>
        <w:contextualSpacing/>
        <w:jc w:val="both"/>
        <w:rPr>
          <w:rFonts w:eastAsia="Calibri" w:cs="Times New Roman"/>
        </w:rPr>
      </w:pPr>
      <w:r w:rsidRPr="00EC4460">
        <w:rPr>
          <w:rFonts w:eastAsia="Calibri" w:cs="Times New Roman"/>
          <w:b/>
        </w:rPr>
        <w:t>Общество с ограниченной ответственностью «</w:t>
      </w:r>
      <w:proofErr w:type="spellStart"/>
      <w:r w:rsidRPr="00EC4460">
        <w:rPr>
          <w:rFonts w:eastAsia="Calibri" w:cs="Times New Roman"/>
          <w:b/>
        </w:rPr>
        <w:t>ТелекомКапСтрой</w:t>
      </w:r>
      <w:proofErr w:type="spellEnd"/>
      <w:r w:rsidRPr="00EC4460">
        <w:rPr>
          <w:rFonts w:eastAsia="Calibri" w:cs="Times New Roman"/>
          <w:b/>
        </w:rPr>
        <w:t>»</w:t>
      </w:r>
      <w:r w:rsidRPr="00EC4460">
        <w:rPr>
          <w:rFonts w:eastAsia="Calibri" w:cs="Times New Roman"/>
        </w:rPr>
        <w:t xml:space="preserve"> </w:t>
      </w:r>
      <w:r>
        <w:rPr>
          <w:rFonts w:eastAsia="Calibri" w:cs="Times New Roman"/>
        </w:rPr>
        <w:t xml:space="preserve">в лице </w:t>
      </w:r>
      <w:r w:rsidRPr="00EC4460">
        <w:rPr>
          <w:rFonts w:eastAsia="Calibri" w:cs="Times New Roman"/>
        </w:rPr>
        <w:t xml:space="preserve">____________________________, </w:t>
      </w:r>
      <w:r w:rsidRPr="00EC4460">
        <w:rPr>
          <w:rFonts w:eastAsia="Calibri" w:cs="Times New Roman"/>
          <w:b/>
        </w:rPr>
        <w:t>действующего на основании</w:t>
      </w:r>
      <w:r>
        <w:rPr>
          <w:rFonts w:eastAsia="Calibri" w:cs="Times New Roman"/>
          <w:b/>
        </w:rPr>
        <w:t xml:space="preserve"> </w:t>
      </w:r>
      <w:r w:rsidRPr="00EC4460">
        <w:rPr>
          <w:rFonts w:eastAsia="Calibri" w:cs="Times New Roman"/>
          <w:b/>
        </w:rPr>
        <w:t>________</w:t>
      </w:r>
      <w:r w:rsidRPr="00EC4460">
        <w:rPr>
          <w:rFonts w:eastAsia="Calibri" w:cs="Times New Roman"/>
        </w:rPr>
        <w:t>__________, именуемое в дальнейшем «</w:t>
      </w:r>
      <w:r w:rsidRPr="00EC4460">
        <w:rPr>
          <w:rFonts w:eastAsia="Calibri" w:cs="Times New Roman"/>
          <w:b/>
        </w:rPr>
        <w:t>Подрядчик»</w:t>
      </w:r>
      <w:r w:rsidRPr="00EC4460">
        <w:rPr>
          <w:rFonts w:eastAsia="Calibri" w:cs="Times New Roman"/>
        </w:rPr>
        <w:t>, с одной стороны, и</w:t>
      </w:r>
      <w:r>
        <w:rPr>
          <w:rFonts w:eastAsia="Calibri" w:cs="Times New Roman"/>
          <w:b/>
        </w:rPr>
        <w:t xml:space="preserve"> </w:t>
      </w:r>
      <w:r w:rsidRPr="00EC4460">
        <w:rPr>
          <w:rFonts w:eastAsia="Calibri" w:cs="Times New Roman"/>
          <w:b/>
        </w:rPr>
        <w:t>_____________</w:t>
      </w:r>
      <w:proofErr w:type="gramStart"/>
      <w:r w:rsidRPr="00EC4460">
        <w:rPr>
          <w:rFonts w:eastAsia="Calibri" w:cs="Times New Roman"/>
          <w:b/>
        </w:rPr>
        <w:t>_«</w:t>
      </w:r>
      <w:proofErr w:type="gramEnd"/>
      <w:r w:rsidRPr="00EC4460">
        <w:rPr>
          <w:rFonts w:eastAsia="Calibri" w:cs="Times New Roman"/>
          <w:b/>
        </w:rPr>
        <w:t>_______________»</w:t>
      </w:r>
      <w:r w:rsidRPr="00EC4460">
        <w:rPr>
          <w:rFonts w:eastAsia="Calibri" w:cs="Times New Roman"/>
        </w:rPr>
        <w:t xml:space="preserve"> в лице </w:t>
      </w:r>
      <w:r>
        <w:rPr>
          <w:rFonts w:eastAsia="Calibri" w:cs="Times New Roman"/>
        </w:rPr>
        <w:t xml:space="preserve"> </w:t>
      </w:r>
      <w:r w:rsidRPr="00EC4460">
        <w:rPr>
          <w:rFonts w:eastAsia="Calibri" w:cs="Times New Roman"/>
        </w:rPr>
        <w:t xml:space="preserve">___________________________, действующего на основании, именуемое в дальнейшем </w:t>
      </w:r>
      <w:r w:rsidRPr="00EC4460">
        <w:rPr>
          <w:rFonts w:eastAsia="Calibri" w:cs="Times New Roman"/>
          <w:b/>
        </w:rPr>
        <w:t>«Субподрядчик»</w:t>
      </w:r>
      <w:r w:rsidRPr="00EC4460">
        <w:rPr>
          <w:rFonts w:eastAsia="Calibri" w:cs="Times New Roman"/>
        </w:rPr>
        <w:t xml:space="preserve">, с другой стороны, в дальнейшем именуемые совместно «Стороны», составили настоящий Акт </w:t>
      </w:r>
      <w:r>
        <w:rPr>
          <w:rFonts w:eastAsia="Calibri" w:cs="Times New Roman"/>
        </w:rPr>
        <w:t xml:space="preserve">к </w:t>
      </w:r>
      <w:r w:rsidRPr="007601CE">
        <w:rPr>
          <w:rFonts w:eastAsia="Calibri" w:cs="Times New Roman"/>
        </w:rPr>
        <w:t>Дополнительному соглашению (Заявке) № ______ от «___» _____ 20__ г. к</w:t>
      </w:r>
    </w:p>
    <w:p w14:paraId="0D13725C" w14:textId="77777777" w:rsidR="007D518A" w:rsidRPr="00EC4460" w:rsidRDefault="007D518A" w:rsidP="007D518A">
      <w:pPr>
        <w:spacing w:line="256" w:lineRule="auto"/>
        <w:contextualSpacing/>
        <w:jc w:val="both"/>
        <w:rPr>
          <w:rFonts w:eastAsia="Calibri" w:cs="Times New Roman"/>
        </w:rPr>
      </w:pPr>
      <w:r w:rsidRPr="007601CE">
        <w:rPr>
          <w:rFonts w:eastAsia="Calibri" w:cs="Times New Roman"/>
        </w:rPr>
        <w:t>Договору № __________ от «___» _____ 20__ г.</w:t>
      </w:r>
      <w:r>
        <w:rPr>
          <w:rFonts w:eastAsia="Calibri" w:cs="Times New Roman"/>
        </w:rPr>
        <w:t xml:space="preserve"> </w:t>
      </w:r>
      <w:r w:rsidRPr="00EC4460">
        <w:rPr>
          <w:rFonts w:eastAsia="Calibri" w:cs="Times New Roman"/>
        </w:rPr>
        <w:t>(далее</w:t>
      </w:r>
      <w:r>
        <w:rPr>
          <w:rFonts w:eastAsia="Calibri" w:cs="Times New Roman"/>
        </w:rPr>
        <w:t xml:space="preserve"> </w:t>
      </w:r>
      <w:r w:rsidRPr="00EC4460">
        <w:rPr>
          <w:rFonts w:eastAsia="Calibri" w:cs="Times New Roman"/>
        </w:rPr>
        <w:t xml:space="preserve">- Договор) о том, что Субподрядчик сдал, а Подрядчик принял строительно-монтажные работы по </w:t>
      </w:r>
      <w:r>
        <w:rPr>
          <w:rFonts w:eastAsia="Calibri" w:cs="Times New Roman"/>
        </w:rPr>
        <w:t>О</w:t>
      </w:r>
      <w:r w:rsidRPr="00EC4460">
        <w:rPr>
          <w:rFonts w:eastAsia="Calibri" w:cs="Times New Roman"/>
        </w:rPr>
        <w:t>бъекту: _____________________________ (далее-Объект).</w:t>
      </w:r>
    </w:p>
    <w:p w14:paraId="3E16E1A7" w14:textId="77777777" w:rsidR="007D518A" w:rsidRPr="00EC4460" w:rsidRDefault="007D518A" w:rsidP="007D518A">
      <w:pPr>
        <w:pStyle w:val="aff0"/>
        <w:numPr>
          <w:ilvl w:val="0"/>
          <w:numId w:val="23"/>
        </w:numPr>
        <w:spacing w:line="256" w:lineRule="auto"/>
        <w:ind w:left="0" w:firstLine="0"/>
        <w:jc w:val="both"/>
        <w:rPr>
          <w:rFonts w:eastAsia="Calibri" w:cs="Times New Roman"/>
        </w:rPr>
      </w:pPr>
      <w:r w:rsidRPr="00EC4460">
        <w:rPr>
          <w:rFonts w:eastAsia="Calibri" w:cs="Times New Roman"/>
        </w:rPr>
        <w:t>Окончательная стоимость строительно-монтажных работ:</w:t>
      </w:r>
    </w:p>
    <w:p w14:paraId="0EDBA048" w14:textId="77777777" w:rsidR="007D518A" w:rsidRPr="00EC4460" w:rsidRDefault="007D518A" w:rsidP="007D518A">
      <w:pPr>
        <w:pStyle w:val="aff0"/>
        <w:spacing w:line="256" w:lineRule="auto"/>
        <w:ind w:left="0"/>
        <w:jc w:val="both"/>
        <w:rPr>
          <w:rFonts w:eastAsia="Calibri" w:cs="Times New Roman"/>
        </w:rPr>
      </w:pPr>
      <w:r w:rsidRPr="00EC4460">
        <w:rPr>
          <w:rFonts w:eastAsia="Calibri" w:cs="Times New Roman"/>
        </w:rPr>
        <w:t xml:space="preserve">- определена сторонами на основании подписанных с двух сторон </w:t>
      </w:r>
      <w:r>
        <w:rPr>
          <w:rFonts w:eastAsia="Calibri" w:cs="Times New Roman"/>
        </w:rPr>
        <w:t xml:space="preserve">Акта о приемке выполненных работ (форма КС-2), </w:t>
      </w:r>
      <w:r w:rsidRPr="00EC4460">
        <w:rPr>
          <w:rFonts w:eastAsia="Calibri" w:cs="Times New Roman"/>
        </w:rPr>
        <w:t>Акта приема-сдачи выполненных работ и затрат (форма КС-3), Акта приемки законченного строительством объекта (форма КС-11);</w:t>
      </w:r>
    </w:p>
    <w:p w14:paraId="1AA0B11E" w14:textId="77777777" w:rsidR="007D518A" w:rsidRPr="00EC4460" w:rsidRDefault="007D518A" w:rsidP="007D518A">
      <w:pPr>
        <w:pStyle w:val="aff0"/>
        <w:spacing w:line="256" w:lineRule="auto"/>
        <w:ind w:left="0"/>
        <w:jc w:val="both"/>
        <w:rPr>
          <w:rFonts w:eastAsia="Calibri" w:cs="Times New Roman"/>
        </w:rPr>
      </w:pPr>
      <w:r w:rsidRPr="00EC4460">
        <w:rPr>
          <w:rFonts w:eastAsia="Calibri" w:cs="Times New Roman"/>
        </w:rPr>
        <w:t>-составляет _____________ рублей (_______________</w:t>
      </w:r>
      <w:r>
        <w:rPr>
          <w:rFonts w:eastAsia="Calibri" w:cs="Times New Roman"/>
        </w:rPr>
        <w:t>____________), в том числе НДС 20</w:t>
      </w:r>
      <w:r w:rsidRPr="00EC4460">
        <w:rPr>
          <w:rFonts w:eastAsia="Calibri" w:cs="Times New Roman"/>
        </w:rPr>
        <w:t xml:space="preserve"> %</w:t>
      </w:r>
    </w:p>
    <w:p w14:paraId="21B77FE7" w14:textId="77777777" w:rsidR="007D518A" w:rsidRPr="00EC4460" w:rsidRDefault="007D518A" w:rsidP="007D518A">
      <w:pPr>
        <w:pStyle w:val="aff0"/>
        <w:spacing w:line="256" w:lineRule="auto"/>
        <w:ind w:left="0"/>
        <w:jc w:val="both"/>
        <w:rPr>
          <w:rFonts w:eastAsia="Calibri" w:cs="Times New Roman"/>
        </w:rPr>
      </w:pPr>
      <w:r w:rsidRPr="00EC4460">
        <w:rPr>
          <w:rFonts w:eastAsia="Calibri" w:cs="Times New Roman"/>
        </w:rPr>
        <w:t>______________________рублей (________________________________);</w:t>
      </w:r>
    </w:p>
    <w:p w14:paraId="17B276A5" w14:textId="77777777" w:rsidR="007D518A" w:rsidRPr="00EC4460" w:rsidRDefault="007D518A" w:rsidP="007D518A">
      <w:pPr>
        <w:pStyle w:val="aff0"/>
        <w:spacing w:line="256" w:lineRule="auto"/>
        <w:ind w:left="0"/>
        <w:jc w:val="both"/>
        <w:rPr>
          <w:rFonts w:eastAsia="Calibri" w:cs="Times New Roman"/>
        </w:rPr>
      </w:pPr>
      <w:r w:rsidRPr="00EC4460">
        <w:rPr>
          <w:rFonts w:eastAsia="Calibri" w:cs="Times New Roman"/>
        </w:rPr>
        <w:t>- состоит из:</w:t>
      </w:r>
    </w:p>
    <w:tbl>
      <w:tblPr>
        <w:tblStyle w:val="aff"/>
        <w:tblW w:w="5000" w:type="pct"/>
        <w:tblInd w:w="-5" w:type="dxa"/>
        <w:tblLayout w:type="fixed"/>
        <w:tblLook w:val="04A0" w:firstRow="1" w:lastRow="0" w:firstColumn="1" w:lastColumn="0" w:noHBand="0" w:noVBand="1"/>
      </w:tblPr>
      <w:tblGrid>
        <w:gridCol w:w="897"/>
        <w:gridCol w:w="3456"/>
        <w:gridCol w:w="1802"/>
        <w:gridCol w:w="1802"/>
        <w:gridCol w:w="1955"/>
      </w:tblGrid>
      <w:tr w:rsidR="007D518A" w:rsidRPr="004F5DD3" w14:paraId="3846CE86" w14:textId="77777777" w:rsidTr="00915967">
        <w:trPr>
          <w:trHeight w:val="70"/>
          <w:tblHeader/>
        </w:trPr>
        <w:tc>
          <w:tcPr>
            <w:tcW w:w="452" w:type="pct"/>
            <w:vAlign w:val="center"/>
          </w:tcPr>
          <w:p w14:paraId="347E547C" w14:textId="77777777" w:rsidR="007D518A" w:rsidRPr="004F5DD3" w:rsidRDefault="007D518A" w:rsidP="00915967">
            <w:pPr>
              <w:widowControl w:val="0"/>
              <w:jc w:val="both"/>
              <w:rPr>
                <w:rFonts w:ascii="Times New Roman" w:eastAsia="Times New Roman" w:hAnsi="Times New Roman" w:cs="Times New Roman"/>
                <w:lang w:eastAsia="ru-RU"/>
              </w:rPr>
            </w:pPr>
            <w:r w:rsidRPr="004F5DD3">
              <w:rPr>
                <w:rFonts w:ascii="Times New Roman" w:hAnsi="Times New Roman" w:cs="Times New Roman"/>
                <w:lang w:eastAsia="ru-RU"/>
              </w:rPr>
              <w:t>№ п/п</w:t>
            </w:r>
          </w:p>
        </w:tc>
        <w:tc>
          <w:tcPr>
            <w:tcW w:w="1743" w:type="pct"/>
            <w:vAlign w:val="center"/>
          </w:tcPr>
          <w:p w14:paraId="6D7BE9E4" w14:textId="77777777" w:rsidR="007D518A" w:rsidRPr="004F5DD3" w:rsidRDefault="007D518A" w:rsidP="00915967">
            <w:pPr>
              <w:widowControl w:val="0"/>
              <w:jc w:val="both"/>
              <w:rPr>
                <w:rFonts w:ascii="Times New Roman" w:eastAsia="Times New Roman" w:hAnsi="Times New Roman" w:cs="Times New Roman"/>
                <w:lang w:eastAsia="ru-RU"/>
              </w:rPr>
            </w:pPr>
            <w:r w:rsidRPr="004F5DD3">
              <w:rPr>
                <w:rFonts w:ascii="Times New Roman" w:hAnsi="Times New Roman" w:cs="Times New Roman"/>
                <w:lang w:eastAsia="ru-RU"/>
              </w:rPr>
              <w:t>Наименование работ</w:t>
            </w:r>
          </w:p>
        </w:tc>
        <w:tc>
          <w:tcPr>
            <w:tcW w:w="909" w:type="pct"/>
            <w:vAlign w:val="center"/>
          </w:tcPr>
          <w:p w14:paraId="45C8CFA8" w14:textId="77777777" w:rsidR="007D518A" w:rsidRPr="004F5DD3" w:rsidRDefault="007D518A" w:rsidP="00915967">
            <w:pPr>
              <w:widowControl w:val="0"/>
              <w:jc w:val="both"/>
              <w:rPr>
                <w:rFonts w:ascii="Times New Roman" w:eastAsia="Times New Roman" w:hAnsi="Times New Roman" w:cs="Times New Roman"/>
                <w:lang w:eastAsia="ru-RU"/>
              </w:rPr>
            </w:pPr>
            <w:r w:rsidRPr="004F5DD3">
              <w:rPr>
                <w:rFonts w:ascii="Times New Roman" w:hAnsi="Times New Roman" w:cs="Times New Roman"/>
                <w:lang w:eastAsia="ru-RU"/>
              </w:rPr>
              <w:t>Сумма без НДС</w:t>
            </w:r>
          </w:p>
        </w:tc>
        <w:tc>
          <w:tcPr>
            <w:tcW w:w="909" w:type="pct"/>
            <w:vAlign w:val="center"/>
          </w:tcPr>
          <w:p w14:paraId="43D33560" w14:textId="77777777" w:rsidR="007D518A" w:rsidRPr="004F5DD3" w:rsidRDefault="007D518A" w:rsidP="00915967">
            <w:pPr>
              <w:widowControl w:val="0"/>
              <w:jc w:val="both"/>
              <w:rPr>
                <w:rFonts w:ascii="Times New Roman" w:eastAsia="Times New Roman" w:hAnsi="Times New Roman" w:cs="Times New Roman"/>
                <w:lang w:eastAsia="ru-RU"/>
              </w:rPr>
            </w:pPr>
            <w:r w:rsidRPr="004F5DD3">
              <w:rPr>
                <w:rFonts w:ascii="Times New Roman" w:hAnsi="Times New Roman" w:cs="Times New Roman"/>
                <w:lang w:eastAsia="ru-RU"/>
              </w:rPr>
              <w:t xml:space="preserve">НДС </w:t>
            </w:r>
            <w:r>
              <w:rPr>
                <w:rFonts w:ascii="Times New Roman" w:hAnsi="Times New Roman" w:cs="Times New Roman"/>
                <w:lang w:eastAsia="ru-RU"/>
              </w:rPr>
              <w:t>20</w:t>
            </w:r>
            <w:r w:rsidRPr="004F5DD3">
              <w:rPr>
                <w:rFonts w:ascii="Times New Roman" w:hAnsi="Times New Roman" w:cs="Times New Roman"/>
                <w:lang w:eastAsia="ru-RU"/>
              </w:rPr>
              <w:t xml:space="preserve"> %</w:t>
            </w:r>
          </w:p>
        </w:tc>
        <w:tc>
          <w:tcPr>
            <w:tcW w:w="986" w:type="pct"/>
            <w:vAlign w:val="center"/>
          </w:tcPr>
          <w:p w14:paraId="18B37972" w14:textId="77777777" w:rsidR="007D518A" w:rsidRPr="004F5DD3" w:rsidRDefault="007D518A" w:rsidP="00915967">
            <w:pPr>
              <w:widowControl w:val="0"/>
              <w:jc w:val="both"/>
              <w:rPr>
                <w:rFonts w:ascii="Times New Roman" w:eastAsia="Times New Roman" w:hAnsi="Times New Roman" w:cs="Times New Roman"/>
                <w:lang w:eastAsia="ru-RU"/>
              </w:rPr>
            </w:pPr>
            <w:r w:rsidRPr="004F5DD3">
              <w:rPr>
                <w:rFonts w:ascii="Times New Roman" w:hAnsi="Times New Roman" w:cs="Times New Roman"/>
                <w:lang w:eastAsia="ru-RU"/>
              </w:rPr>
              <w:t>Итого</w:t>
            </w:r>
          </w:p>
        </w:tc>
      </w:tr>
      <w:tr w:rsidR="007D518A" w:rsidRPr="004F5DD3" w14:paraId="3BE9EE19" w14:textId="77777777" w:rsidTr="00915967">
        <w:trPr>
          <w:trHeight w:val="358"/>
        </w:trPr>
        <w:tc>
          <w:tcPr>
            <w:tcW w:w="452" w:type="pct"/>
            <w:vAlign w:val="center"/>
          </w:tcPr>
          <w:p w14:paraId="0F6DC8CB" w14:textId="77777777" w:rsidR="007D518A" w:rsidRPr="004F5DD3" w:rsidRDefault="007D518A" w:rsidP="00915967">
            <w:pPr>
              <w:widowControl w:val="0"/>
              <w:jc w:val="both"/>
              <w:rPr>
                <w:rFonts w:ascii="Times New Roman" w:eastAsia="Times New Roman" w:hAnsi="Times New Roman" w:cs="Times New Roman"/>
                <w:b/>
                <w:lang w:eastAsia="ru-RU"/>
              </w:rPr>
            </w:pPr>
            <w:r w:rsidRPr="004F5DD3">
              <w:rPr>
                <w:rFonts w:ascii="Times New Roman" w:hAnsi="Times New Roman" w:cs="Times New Roman"/>
                <w:b/>
                <w:lang w:eastAsia="ru-RU"/>
              </w:rPr>
              <w:t>1</w:t>
            </w:r>
          </w:p>
        </w:tc>
        <w:tc>
          <w:tcPr>
            <w:tcW w:w="1743" w:type="pct"/>
            <w:vAlign w:val="center"/>
          </w:tcPr>
          <w:p w14:paraId="01BCCC9F" w14:textId="77777777" w:rsidR="007D518A" w:rsidRPr="004F5DD3" w:rsidRDefault="007D518A" w:rsidP="00915967">
            <w:pPr>
              <w:widowControl w:val="0"/>
              <w:jc w:val="both"/>
              <w:rPr>
                <w:rFonts w:ascii="Times New Roman" w:eastAsia="Times New Roman" w:hAnsi="Times New Roman" w:cs="Times New Roman"/>
                <w:b/>
                <w:lang w:eastAsia="ru-RU"/>
              </w:rPr>
            </w:pPr>
            <w:r w:rsidRPr="004F5DD3">
              <w:rPr>
                <w:rFonts w:ascii="Times New Roman" w:hAnsi="Times New Roman" w:cs="Times New Roman"/>
                <w:b/>
                <w:lang w:eastAsia="ru-RU"/>
              </w:rPr>
              <w:t>Комплекс строительно-монтажных работ, иные затраты и выплаты (согласование и пр.)</w:t>
            </w:r>
          </w:p>
        </w:tc>
        <w:tc>
          <w:tcPr>
            <w:tcW w:w="909" w:type="pct"/>
            <w:vAlign w:val="center"/>
          </w:tcPr>
          <w:p w14:paraId="43029E11"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09" w:type="pct"/>
            <w:vAlign w:val="center"/>
          </w:tcPr>
          <w:p w14:paraId="5676D5C2"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86" w:type="pct"/>
            <w:vAlign w:val="center"/>
          </w:tcPr>
          <w:p w14:paraId="27F34D51" w14:textId="77777777" w:rsidR="007D518A" w:rsidRPr="004F5DD3" w:rsidRDefault="007D518A" w:rsidP="00915967">
            <w:pPr>
              <w:widowControl w:val="0"/>
              <w:jc w:val="both"/>
              <w:rPr>
                <w:rFonts w:ascii="Times New Roman" w:eastAsia="Times New Roman" w:hAnsi="Times New Roman" w:cs="Times New Roman"/>
                <w:lang w:eastAsia="ru-RU"/>
              </w:rPr>
            </w:pPr>
          </w:p>
        </w:tc>
      </w:tr>
      <w:tr w:rsidR="007D518A" w:rsidRPr="004F5DD3" w14:paraId="5741840D" w14:textId="77777777" w:rsidTr="00915967">
        <w:trPr>
          <w:trHeight w:val="84"/>
        </w:trPr>
        <w:tc>
          <w:tcPr>
            <w:tcW w:w="452" w:type="pct"/>
            <w:vAlign w:val="center"/>
          </w:tcPr>
          <w:p w14:paraId="18600E79"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1743" w:type="pct"/>
            <w:vAlign w:val="center"/>
          </w:tcPr>
          <w:p w14:paraId="3818062F" w14:textId="77777777" w:rsidR="007D518A" w:rsidRPr="004F5DD3" w:rsidRDefault="007D518A" w:rsidP="00915967">
            <w:pPr>
              <w:widowControl w:val="0"/>
              <w:jc w:val="both"/>
              <w:rPr>
                <w:rFonts w:ascii="Times New Roman" w:eastAsia="Times New Roman" w:hAnsi="Times New Roman" w:cs="Times New Roman"/>
                <w:i/>
                <w:lang w:eastAsia="ru-RU"/>
              </w:rPr>
            </w:pPr>
            <w:r w:rsidRPr="004F5DD3">
              <w:rPr>
                <w:rFonts w:ascii="Times New Roman" w:hAnsi="Times New Roman" w:cs="Times New Roman"/>
                <w:i/>
                <w:lang w:eastAsia="ru-RU"/>
              </w:rPr>
              <w:t>по имуществу МГТС</w:t>
            </w:r>
          </w:p>
        </w:tc>
        <w:tc>
          <w:tcPr>
            <w:tcW w:w="909" w:type="pct"/>
            <w:vAlign w:val="center"/>
          </w:tcPr>
          <w:p w14:paraId="0CB204D5"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09" w:type="pct"/>
            <w:vAlign w:val="center"/>
          </w:tcPr>
          <w:p w14:paraId="247004FF"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86" w:type="pct"/>
            <w:vAlign w:val="center"/>
          </w:tcPr>
          <w:p w14:paraId="787C6527" w14:textId="77777777" w:rsidR="007D518A" w:rsidRPr="004F5DD3" w:rsidRDefault="007D518A" w:rsidP="00915967">
            <w:pPr>
              <w:widowControl w:val="0"/>
              <w:jc w:val="both"/>
              <w:rPr>
                <w:rFonts w:ascii="Times New Roman" w:eastAsia="Times New Roman" w:hAnsi="Times New Roman" w:cs="Times New Roman"/>
                <w:lang w:eastAsia="ru-RU"/>
              </w:rPr>
            </w:pPr>
          </w:p>
        </w:tc>
      </w:tr>
      <w:tr w:rsidR="007D518A" w:rsidRPr="004F5DD3" w14:paraId="4EB6CCF3" w14:textId="77777777" w:rsidTr="00915967">
        <w:trPr>
          <w:trHeight w:val="70"/>
        </w:trPr>
        <w:tc>
          <w:tcPr>
            <w:tcW w:w="452" w:type="pct"/>
            <w:vAlign w:val="center"/>
          </w:tcPr>
          <w:p w14:paraId="0773BC5F"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1743" w:type="pct"/>
            <w:vAlign w:val="center"/>
          </w:tcPr>
          <w:p w14:paraId="7E0E2D39" w14:textId="77777777" w:rsidR="007D518A" w:rsidRPr="004F5DD3" w:rsidRDefault="007D518A" w:rsidP="00915967">
            <w:pPr>
              <w:widowControl w:val="0"/>
              <w:jc w:val="both"/>
              <w:rPr>
                <w:rFonts w:ascii="Times New Roman" w:eastAsia="Times New Roman" w:hAnsi="Times New Roman" w:cs="Times New Roman"/>
                <w:i/>
                <w:lang w:eastAsia="ru-RU"/>
              </w:rPr>
            </w:pPr>
            <w:r w:rsidRPr="004F5DD3">
              <w:rPr>
                <w:rFonts w:ascii="Times New Roman" w:hAnsi="Times New Roman" w:cs="Times New Roman"/>
                <w:i/>
                <w:lang w:eastAsia="ru-RU"/>
              </w:rPr>
              <w:t>по имуществу Пользователей</w:t>
            </w:r>
          </w:p>
        </w:tc>
        <w:tc>
          <w:tcPr>
            <w:tcW w:w="909" w:type="pct"/>
            <w:vAlign w:val="center"/>
          </w:tcPr>
          <w:p w14:paraId="00E9E410"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09" w:type="pct"/>
            <w:vAlign w:val="center"/>
          </w:tcPr>
          <w:p w14:paraId="27DEF322"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86" w:type="pct"/>
            <w:vAlign w:val="center"/>
          </w:tcPr>
          <w:p w14:paraId="2F223778" w14:textId="77777777" w:rsidR="007D518A" w:rsidRPr="004F5DD3" w:rsidRDefault="007D518A" w:rsidP="00915967">
            <w:pPr>
              <w:widowControl w:val="0"/>
              <w:jc w:val="both"/>
              <w:rPr>
                <w:rFonts w:ascii="Times New Roman" w:eastAsia="Times New Roman" w:hAnsi="Times New Roman" w:cs="Times New Roman"/>
                <w:lang w:eastAsia="ru-RU"/>
              </w:rPr>
            </w:pPr>
          </w:p>
        </w:tc>
      </w:tr>
      <w:tr w:rsidR="007D518A" w:rsidRPr="004F5DD3" w14:paraId="441D4038" w14:textId="77777777" w:rsidTr="00915967">
        <w:trPr>
          <w:trHeight w:val="70"/>
        </w:trPr>
        <w:tc>
          <w:tcPr>
            <w:tcW w:w="452" w:type="pct"/>
            <w:vAlign w:val="center"/>
          </w:tcPr>
          <w:p w14:paraId="55E15A02"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1743" w:type="pct"/>
            <w:vAlign w:val="center"/>
          </w:tcPr>
          <w:p w14:paraId="4146EB13" w14:textId="77777777" w:rsidR="007D518A" w:rsidRPr="004F5DD3" w:rsidRDefault="007D518A" w:rsidP="00915967">
            <w:pPr>
              <w:widowControl w:val="0"/>
              <w:jc w:val="both"/>
              <w:rPr>
                <w:rFonts w:ascii="Times New Roman" w:eastAsia="Times New Roman" w:hAnsi="Times New Roman" w:cs="Times New Roman"/>
                <w:b/>
                <w:lang w:eastAsia="ru-RU"/>
              </w:rPr>
            </w:pPr>
            <w:r w:rsidRPr="004F5DD3">
              <w:rPr>
                <w:rFonts w:ascii="Times New Roman" w:hAnsi="Times New Roman" w:cs="Times New Roman"/>
                <w:b/>
                <w:lang w:eastAsia="ru-RU"/>
              </w:rPr>
              <w:t>Итого:</w:t>
            </w:r>
          </w:p>
        </w:tc>
        <w:tc>
          <w:tcPr>
            <w:tcW w:w="909" w:type="pct"/>
            <w:vAlign w:val="center"/>
          </w:tcPr>
          <w:p w14:paraId="58B50467"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09" w:type="pct"/>
            <w:vAlign w:val="center"/>
          </w:tcPr>
          <w:p w14:paraId="3376CEB7"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86" w:type="pct"/>
            <w:vAlign w:val="center"/>
          </w:tcPr>
          <w:p w14:paraId="6FE52083" w14:textId="77777777" w:rsidR="007D518A" w:rsidRPr="004F5DD3" w:rsidRDefault="007D518A" w:rsidP="00915967">
            <w:pPr>
              <w:widowControl w:val="0"/>
              <w:jc w:val="both"/>
              <w:rPr>
                <w:rFonts w:ascii="Times New Roman" w:eastAsia="Times New Roman" w:hAnsi="Times New Roman" w:cs="Times New Roman"/>
                <w:lang w:eastAsia="ru-RU"/>
              </w:rPr>
            </w:pPr>
          </w:p>
        </w:tc>
      </w:tr>
    </w:tbl>
    <w:p w14:paraId="31357D49" w14:textId="77777777" w:rsidR="007D518A" w:rsidRPr="00EC4460" w:rsidRDefault="007D518A" w:rsidP="007D518A">
      <w:pPr>
        <w:spacing w:line="256" w:lineRule="auto"/>
        <w:contextualSpacing/>
        <w:jc w:val="both"/>
        <w:rPr>
          <w:rFonts w:eastAsia="Calibri" w:cs="Times New Roman"/>
        </w:rPr>
      </w:pPr>
    </w:p>
    <w:p w14:paraId="6C14244C" w14:textId="77777777" w:rsidR="007D518A" w:rsidRPr="007601CE" w:rsidRDefault="007D518A" w:rsidP="007D518A">
      <w:pPr>
        <w:pStyle w:val="aff0"/>
        <w:numPr>
          <w:ilvl w:val="0"/>
          <w:numId w:val="23"/>
        </w:numPr>
        <w:spacing w:line="256" w:lineRule="auto"/>
        <w:ind w:left="0" w:firstLine="0"/>
        <w:jc w:val="both"/>
        <w:rPr>
          <w:rFonts w:eastAsia="Calibri" w:cs="Times New Roman"/>
        </w:rPr>
      </w:pPr>
      <w:r w:rsidRPr="007601CE">
        <w:rPr>
          <w:rFonts w:eastAsia="Calibri" w:cs="Times New Roman"/>
        </w:rPr>
        <w:t xml:space="preserve">Исходя из стоимости Работ, указанных в пункте 1 настоящего Акта, и авансового платежа в размере ____________ рублей (_________________), в том числе НДС </w:t>
      </w:r>
      <w:r>
        <w:rPr>
          <w:rFonts w:eastAsia="Calibri" w:cs="Times New Roman"/>
        </w:rPr>
        <w:t>20</w:t>
      </w:r>
      <w:r w:rsidRPr="007601CE">
        <w:rPr>
          <w:rFonts w:eastAsia="Calibri" w:cs="Times New Roman"/>
        </w:rPr>
        <w:t xml:space="preserve">% __________________ рублей (_________________), полученного Субподрядчиком, задолженность Подрядчика перед Субподрядчиком составляет _______________ рублей (______________________________________), в том числе НДС </w:t>
      </w:r>
      <w:r>
        <w:rPr>
          <w:rFonts w:eastAsia="Calibri" w:cs="Times New Roman"/>
        </w:rPr>
        <w:t>20</w:t>
      </w:r>
      <w:r w:rsidRPr="007601CE">
        <w:rPr>
          <w:rFonts w:eastAsia="Calibri" w:cs="Times New Roman"/>
        </w:rPr>
        <w:t xml:space="preserve"> % __________________рублей (__________________________________).</w:t>
      </w:r>
    </w:p>
    <w:p w14:paraId="5BC15C16" w14:textId="77777777" w:rsidR="007D518A" w:rsidRPr="007601CE" w:rsidRDefault="007D518A" w:rsidP="007D518A">
      <w:pPr>
        <w:pStyle w:val="aff0"/>
        <w:numPr>
          <w:ilvl w:val="0"/>
          <w:numId w:val="23"/>
        </w:numPr>
        <w:spacing w:line="256" w:lineRule="auto"/>
        <w:ind w:left="0" w:firstLine="0"/>
        <w:jc w:val="both"/>
        <w:rPr>
          <w:rFonts w:eastAsia="Calibri" w:cs="Times New Roman"/>
        </w:rPr>
      </w:pPr>
      <w:r w:rsidRPr="007601CE">
        <w:rPr>
          <w:rFonts w:eastAsia="Calibri" w:cs="Times New Roman"/>
        </w:rPr>
        <w:t>Оплата Подрядчиком стоимости Работ осуществляется в порядке и сроки, указанные в Договоре.</w:t>
      </w:r>
    </w:p>
    <w:p w14:paraId="23F6A829" w14:textId="77777777" w:rsidR="007D518A" w:rsidRPr="00EC4460" w:rsidRDefault="007D518A" w:rsidP="007D518A">
      <w:pPr>
        <w:spacing w:line="256" w:lineRule="auto"/>
        <w:contextualSpacing/>
        <w:jc w:val="both"/>
        <w:rPr>
          <w:rFonts w:eastAsia="Calibri" w:cs="Times New Roman"/>
        </w:rPr>
      </w:pPr>
    </w:p>
    <w:p w14:paraId="489E0383" w14:textId="77777777" w:rsidR="007D518A" w:rsidRPr="007601CE" w:rsidRDefault="007D518A" w:rsidP="007D518A">
      <w:pPr>
        <w:spacing w:line="256" w:lineRule="auto"/>
        <w:contextualSpacing/>
        <w:jc w:val="both"/>
        <w:rPr>
          <w:rFonts w:eastAsia="Calibri" w:cs="Times New Roman"/>
          <w:b/>
          <w:i/>
        </w:rPr>
      </w:pPr>
      <w:r w:rsidRPr="007601CE">
        <w:rPr>
          <w:rFonts w:eastAsia="Calibri" w:cs="Times New Roman"/>
          <w:b/>
          <w:i/>
        </w:rPr>
        <w:t>Комментарий: - в случае переплаты со стороны ООО «</w:t>
      </w:r>
      <w:proofErr w:type="spellStart"/>
      <w:r w:rsidRPr="007601CE">
        <w:rPr>
          <w:rFonts w:eastAsia="Calibri" w:cs="Times New Roman"/>
          <w:b/>
          <w:i/>
        </w:rPr>
        <w:t>ТелекомКапСтрой</w:t>
      </w:r>
      <w:proofErr w:type="spellEnd"/>
      <w:r w:rsidRPr="007601CE">
        <w:rPr>
          <w:rFonts w:eastAsia="Calibri" w:cs="Times New Roman"/>
          <w:b/>
          <w:i/>
        </w:rPr>
        <w:t>» в адрес __</w:t>
      </w:r>
      <w:proofErr w:type="gramStart"/>
      <w:r w:rsidRPr="007601CE">
        <w:rPr>
          <w:rFonts w:eastAsia="Calibri" w:cs="Times New Roman"/>
          <w:b/>
          <w:i/>
        </w:rPr>
        <w:t>_«</w:t>
      </w:r>
      <w:proofErr w:type="gramEnd"/>
      <w:r w:rsidRPr="007601CE">
        <w:rPr>
          <w:rFonts w:eastAsia="Calibri" w:cs="Times New Roman"/>
          <w:b/>
          <w:i/>
        </w:rPr>
        <w:t>_______________», необходимо использовать следующие формулировки:</w:t>
      </w:r>
    </w:p>
    <w:p w14:paraId="70F99187" w14:textId="77777777" w:rsidR="007D518A" w:rsidRPr="00EC4460" w:rsidRDefault="007D518A" w:rsidP="007D518A">
      <w:pPr>
        <w:spacing w:line="256" w:lineRule="auto"/>
        <w:contextualSpacing/>
        <w:jc w:val="both"/>
        <w:rPr>
          <w:rFonts w:eastAsia="Calibri" w:cs="Times New Roman"/>
        </w:rPr>
      </w:pPr>
      <w:r w:rsidRPr="00EC4460">
        <w:rPr>
          <w:rFonts w:eastAsia="Calibri" w:cs="Times New Roman"/>
        </w:rPr>
        <w:t xml:space="preserve">2. На дату подписания настоящего Акта Подрядчик осуществил авансовый платеж Субподрядчику в размере _____________________________________руб. (__________________________________), в том числе НДС </w:t>
      </w:r>
      <w:r>
        <w:rPr>
          <w:rFonts w:eastAsia="Calibri" w:cs="Times New Roman"/>
        </w:rPr>
        <w:t>20</w:t>
      </w:r>
      <w:r w:rsidRPr="00EC4460">
        <w:rPr>
          <w:rFonts w:eastAsia="Calibri" w:cs="Times New Roman"/>
        </w:rPr>
        <w:t>% - ______________________ руб. (___________________________________).</w:t>
      </w:r>
    </w:p>
    <w:p w14:paraId="3150D930" w14:textId="77777777" w:rsidR="007D518A" w:rsidRPr="00EC4460" w:rsidRDefault="007D518A" w:rsidP="007D518A">
      <w:pPr>
        <w:spacing w:line="256" w:lineRule="auto"/>
        <w:contextualSpacing/>
        <w:jc w:val="both"/>
        <w:rPr>
          <w:rFonts w:eastAsia="Calibri" w:cs="Times New Roman"/>
        </w:rPr>
      </w:pPr>
      <w:r w:rsidRPr="00EC4460">
        <w:rPr>
          <w:rFonts w:eastAsia="Calibri" w:cs="Times New Roman"/>
        </w:rPr>
        <w:t xml:space="preserve">3. </w:t>
      </w:r>
      <w:r>
        <w:rPr>
          <w:rFonts w:eastAsia="Calibri" w:cs="Times New Roman"/>
        </w:rPr>
        <w:t xml:space="preserve"> </w:t>
      </w:r>
      <w:r w:rsidRPr="00EC4460">
        <w:rPr>
          <w:rFonts w:eastAsia="Calibri" w:cs="Times New Roman"/>
        </w:rPr>
        <w:t xml:space="preserve">В течение 5 (пяти) </w:t>
      </w:r>
      <w:r>
        <w:rPr>
          <w:rFonts w:eastAsia="Calibri" w:cs="Times New Roman"/>
        </w:rPr>
        <w:t>рабочих</w:t>
      </w:r>
      <w:r w:rsidRPr="00EC4460">
        <w:rPr>
          <w:rFonts w:eastAsia="Calibri" w:cs="Times New Roman"/>
        </w:rPr>
        <w:t xml:space="preserve"> дней с даты подписания Сторонами настоящего Акта Субподрядчик путём перечисления денежных средств на расчетный счет Подрядчика, указанный в Договоре, осуществляет возврат неиспользованного авансового платежа, указанного в пункте 2 настоящего Акта.</w:t>
      </w:r>
    </w:p>
    <w:p w14:paraId="05A8C4B5" w14:textId="77777777" w:rsidR="007D518A" w:rsidRPr="00EC4460" w:rsidRDefault="007D518A" w:rsidP="007D518A">
      <w:pPr>
        <w:ind w:right="-143"/>
        <w:rPr>
          <w:rFonts w:cs="Times New Roman"/>
          <w:color w:val="000000"/>
          <w:spacing w:val="1"/>
        </w:rPr>
      </w:pPr>
    </w:p>
    <w:p w14:paraId="368F050F" w14:textId="77777777" w:rsidR="007D518A" w:rsidRPr="00EC4460" w:rsidRDefault="007D518A" w:rsidP="007D518A">
      <w:pPr>
        <w:spacing w:line="256" w:lineRule="auto"/>
        <w:ind w:left="720"/>
        <w:contextualSpacing/>
        <w:jc w:val="center"/>
        <w:rPr>
          <w:rFonts w:eastAsia="Calibri" w:cs="Times New Roman"/>
        </w:rPr>
      </w:pPr>
      <w:r w:rsidRPr="00EC4460">
        <w:rPr>
          <w:rFonts w:eastAsia="Calibri" w:cs="Times New Roman"/>
        </w:rPr>
        <w:t>ПОДПИСИ ПРЕДСТАВИТЕЛЕЙ СТОРОН:</w:t>
      </w:r>
    </w:p>
    <w:tbl>
      <w:tblPr>
        <w:tblW w:w="9959" w:type="dxa"/>
        <w:tblInd w:w="-100" w:type="dxa"/>
        <w:tblCellMar>
          <w:left w:w="100" w:type="dxa"/>
          <w:right w:w="100" w:type="dxa"/>
        </w:tblCellMar>
        <w:tblLook w:val="04A0" w:firstRow="1" w:lastRow="0" w:firstColumn="1" w:lastColumn="0" w:noHBand="0" w:noVBand="1"/>
      </w:tblPr>
      <w:tblGrid>
        <w:gridCol w:w="5203"/>
        <w:gridCol w:w="220"/>
        <w:gridCol w:w="4536"/>
      </w:tblGrid>
      <w:tr w:rsidR="007D518A" w:rsidRPr="00EC4460" w14:paraId="03A98D2B" w14:textId="77777777" w:rsidTr="00915967">
        <w:tc>
          <w:tcPr>
            <w:tcW w:w="5203" w:type="dxa"/>
            <w:shd w:val="clear" w:color="auto" w:fill="auto"/>
          </w:tcPr>
          <w:p w14:paraId="27C1D7DC" w14:textId="77777777" w:rsidR="007D518A" w:rsidRPr="00EC4460" w:rsidRDefault="007D518A" w:rsidP="00915967">
            <w:pPr>
              <w:spacing w:line="256" w:lineRule="auto"/>
              <w:contextualSpacing/>
              <w:rPr>
                <w:rFonts w:eastAsia="Calibri" w:cs="Times New Roman"/>
              </w:rPr>
            </w:pPr>
            <w:r w:rsidRPr="00EC4460">
              <w:rPr>
                <w:rFonts w:eastAsia="Calibri" w:cs="Times New Roman"/>
              </w:rPr>
              <w:t>Подрядчик:</w:t>
            </w:r>
          </w:p>
        </w:tc>
        <w:tc>
          <w:tcPr>
            <w:tcW w:w="220" w:type="dxa"/>
            <w:shd w:val="clear" w:color="auto" w:fill="auto"/>
          </w:tcPr>
          <w:p w14:paraId="5282CA5E" w14:textId="77777777" w:rsidR="007D518A" w:rsidRPr="00EC4460" w:rsidRDefault="007D518A" w:rsidP="00915967">
            <w:pPr>
              <w:spacing w:line="256" w:lineRule="auto"/>
              <w:contextualSpacing/>
              <w:rPr>
                <w:rFonts w:eastAsia="Calibri" w:cs="Times New Roman"/>
              </w:rPr>
            </w:pPr>
          </w:p>
        </w:tc>
        <w:tc>
          <w:tcPr>
            <w:tcW w:w="4536" w:type="dxa"/>
            <w:shd w:val="clear" w:color="auto" w:fill="auto"/>
          </w:tcPr>
          <w:p w14:paraId="7E9A61DE" w14:textId="77777777" w:rsidR="007D518A" w:rsidRPr="00EC4460" w:rsidRDefault="007D518A" w:rsidP="00915967">
            <w:pPr>
              <w:spacing w:line="256" w:lineRule="auto"/>
              <w:ind w:left="-1028" w:firstLine="1028"/>
              <w:contextualSpacing/>
              <w:rPr>
                <w:rFonts w:eastAsia="Calibri" w:cs="Times New Roman"/>
              </w:rPr>
            </w:pPr>
            <w:r w:rsidRPr="00EC4460">
              <w:rPr>
                <w:rFonts w:eastAsia="Calibri" w:cs="Times New Roman"/>
              </w:rPr>
              <w:t>Субподрядчик:</w:t>
            </w:r>
          </w:p>
        </w:tc>
      </w:tr>
      <w:tr w:rsidR="007D518A" w:rsidRPr="00EC4460" w14:paraId="58ADB0CC" w14:textId="77777777" w:rsidTr="00915967">
        <w:trPr>
          <w:trHeight w:val="436"/>
        </w:trPr>
        <w:tc>
          <w:tcPr>
            <w:tcW w:w="5203" w:type="dxa"/>
            <w:shd w:val="clear" w:color="auto" w:fill="auto"/>
          </w:tcPr>
          <w:p w14:paraId="1A99667E" w14:textId="77777777" w:rsidR="007D518A" w:rsidRPr="00EC4460" w:rsidRDefault="007D518A" w:rsidP="00915967">
            <w:pPr>
              <w:spacing w:line="256" w:lineRule="auto"/>
              <w:ind w:right="325"/>
              <w:contextualSpacing/>
              <w:rPr>
                <w:rFonts w:eastAsia="Calibri" w:cs="Times New Roman"/>
              </w:rPr>
            </w:pPr>
            <w:r w:rsidRPr="00EC4460">
              <w:rPr>
                <w:rFonts w:eastAsia="Calibri" w:cs="Times New Roman"/>
              </w:rPr>
              <w:t>______________________________________</w:t>
            </w:r>
          </w:p>
        </w:tc>
        <w:tc>
          <w:tcPr>
            <w:tcW w:w="220" w:type="dxa"/>
            <w:shd w:val="clear" w:color="auto" w:fill="auto"/>
          </w:tcPr>
          <w:p w14:paraId="09FDA846" w14:textId="77777777" w:rsidR="007D518A" w:rsidRPr="00EC4460" w:rsidRDefault="007D518A" w:rsidP="00915967">
            <w:pPr>
              <w:spacing w:line="256" w:lineRule="auto"/>
              <w:contextualSpacing/>
              <w:rPr>
                <w:rFonts w:eastAsia="Calibri" w:cs="Times New Roman"/>
              </w:rPr>
            </w:pPr>
          </w:p>
        </w:tc>
        <w:tc>
          <w:tcPr>
            <w:tcW w:w="4536" w:type="dxa"/>
            <w:shd w:val="clear" w:color="auto" w:fill="auto"/>
          </w:tcPr>
          <w:p w14:paraId="632D3741" w14:textId="77777777" w:rsidR="007D518A" w:rsidRPr="00EC4460" w:rsidRDefault="007D518A" w:rsidP="00915967">
            <w:pPr>
              <w:spacing w:line="256" w:lineRule="auto"/>
              <w:ind w:left="-1028" w:firstLine="1028"/>
              <w:contextualSpacing/>
              <w:rPr>
                <w:rFonts w:eastAsia="Calibri" w:cs="Times New Roman"/>
              </w:rPr>
            </w:pPr>
            <w:r w:rsidRPr="00EC4460">
              <w:rPr>
                <w:rFonts w:eastAsia="Calibri" w:cs="Times New Roman"/>
              </w:rPr>
              <w:t>___________________________________</w:t>
            </w:r>
          </w:p>
        </w:tc>
      </w:tr>
      <w:tr w:rsidR="007D518A" w:rsidRPr="00EC4460" w14:paraId="698CE84E" w14:textId="77777777" w:rsidTr="00915967">
        <w:tc>
          <w:tcPr>
            <w:tcW w:w="5203" w:type="dxa"/>
            <w:shd w:val="clear" w:color="auto" w:fill="auto"/>
          </w:tcPr>
          <w:p w14:paraId="1A646970" w14:textId="77777777" w:rsidR="007D518A" w:rsidRPr="00EC4460" w:rsidRDefault="007D518A" w:rsidP="00915967">
            <w:pPr>
              <w:spacing w:line="256" w:lineRule="auto"/>
              <w:contextualSpacing/>
              <w:rPr>
                <w:rFonts w:eastAsia="Calibri" w:cs="Times New Roman"/>
              </w:rPr>
            </w:pPr>
          </w:p>
          <w:p w14:paraId="192DB3AC" w14:textId="77777777" w:rsidR="007D518A" w:rsidRPr="00EC4460" w:rsidRDefault="007D518A" w:rsidP="00915967">
            <w:pPr>
              <w:spacing w:line="256" w:lineRule="auto"/>
              <w:contextualSpacing/>
              <w:rPr>
                <w:rFonts w:eastAsia="Calibri" w:cs="Times New Roman"/>
              </w:rPr>
            </w:pPr>
            <w:r w:rsidRPr="00EC4460">
              <w:rPr>
                <w:rFonts w:eastAsia="Calibri" w:cs="Times New Roman"/>
              </w:rPr>
              <w:t>_______________________/______________</w:t>
            </w:r>
          </w:p>
          <w:p w14:paraId="095299FD" w14:textId="77777777" w:rsidR="007D518A" w:rsidRPr="00EC4460" w:rsidRDefault="007D518A" w:rsidP="00915967">
            <w:pPr>
              <w:spacing w:line="256" w:lineRule="auto"/>
              <w:contextualSpacing/>
              <w:rPr>
                <w:rFonts w:eastAsia="Calibri" w:cs="Times New Roman"/>
                <w:i/>
              </w:rPr>
            </w:pPr>
            <w:r w:rsidRPr="00EC4460">
              <w:rPr>
                <w:rFonts w:eastAsia="Calibri" w:cs="Times New Roman"/>
                <w:i/>
              </w:rPr>
              <w:t>М.П.                              (На основании Устава,</w:t>
            </w:r>
          </w:p>
          <w:p w14:paraId="40EA43D8" w14:textId="77777777" w:rsidR="007D518A" w:rsidRPr="00EC4460" w:rsidRDefault="007D518A" w:rsidP="00915967">
            <w:pPr>
              <w:spacing w:line="256" w:lineRule="auto"/>
              <w:contextualSpacing/>
              <w:rPr>
                <w:rFonts w:eastAsia="Calibri" w:cs="Times New Roman"/>
                <w:i/>
              </w:rPr>
            </w:pPr>
            <w:r w:rsidRPr="00EC4460">
              <w:rPr>
                <w:rFonts w:eastAsia="Calibri" w:cs="Times New Roman"/>
                <w:i/>
              </w:rPr>
              <w:t xml:space="preserve">                    Доверенности №__ от __.__.__г.)</w:t>
            </w:r>
          </w:p>
        </w:tc>
        <w:tc>
          <w:tcPr>
            <w:tcW w:w="220" w:type="dxa"/>
            <w:shd w:val="clear" w:color="auto" w:fill="auto"/>
          </w:tcPr>
          <w:p w14:paraId="76399380" w14:textId="77777777" w:rsidR="007D518A" w:rsidRPr="00EC4460" w:rsidRDefault="007D518A" w:rsidP="00915967">
            <w:pPr>
              <w:spacing w:line="256" w:lineRule="auto"/>
              <w:ind w:left="-667" w:firstLine="667"/>
              <w:contextualSpacing/>
              <w:rPr>
                <w:rFonts w:eastAsia="Calibri" w:cs="Times New Roman"/>
              </w:rPr>
            </w:pPr>
          </w:p>
        </w:tc>
        <w:tc>
          <w:tcPr>
            <w:tcW w:w="4536" w:type="dxa"/>
            <w:shd w:val="clear" w:color="auto" w:fill="auto"/>
          </w:tcPr>
          <w:p w14:paraId="19DC9422" w14:textId="77777777" w:rsidR="007D518A" w:rsidRPr="00EC4460" w:rsidRDefault="007D518A" w:rsidP="00915967">
            <w:pPr>
              <w:spacing w:line="256" w:lineRule="auto"/>
              <w:ind w:left="-1028" w:firstLine="1028"/>
              <w:contextualSpacing/>
              <w:rPr>
                <w:rFonts w:eastAsia="Calibri" w:cs="Times New Roman"/>
              </w:rPr>
            </w:pPr>
          </w:p>
          <w:p w14:paraId="3E2B8EEE" w14:textId="77777777" w:rsidR="007D518A" w:rsidRPr="00EC4460" w:rsidRDefault="007D518A" w:rsidP="00915967">
            <w:pPr>
              <w:spacing w:line="256" w:lineRule="auto"/>
              <w:ind w:left="-1028" w:firstLine="1028"/>
              <w:contextualSpacing/>
              <w:rPr>
                <w:rFonts w:eastAsia="Calibri" w:cs="Times New Roman"/>
              </w:rPr>
            </w:pPr>
            <w:r w:rsidRPr="00EC4460">
              <w:rPr>
                <w:rFonts w:eastAsia="Calibri" w:cs="Times New Roman"/>
              </w:rPr>
              <w:t>______________________/____________</w:t>
            </w:r>
          </w:p>
          <w:p w14:paraId="28170B3E" w14:textId="77777777" w:rsidR="007D518A" w:rsidRPr="00EC4460" w:rsidRDefault="007D518A" w:rsidP="00915967">
            <w:pPr>
              <w:spacing w:line="256" w:lineRule="auto"/>
              <w:contextualSpacing/>
              <w:rPr>
                <w:rFonts w:eastAsia="Calibri" w:cs="Times New Roman"/>
                <w:i/>
              </w:rPr>
            </w:pPr>
            <w:r w:rsidRPr="00EC4460">
              <w:rPr>
                <w:rFonts w:eastAsia="Calibri" w:cs="Times New Roman"/>
                <w:i/>
              </w:rPr>
              <w:t>М.П.                        (На основании Устава,</w:t>
            </w:r>
          </w:p>
          <w:p w14:paraId="171707A4" w14:textId="77777777" w:rsidR="007D518A" w:rsidRPr="00EC4460" w:rsidRDefault="007D518A" w:rsidP="00915967">
            <w:pPr>
              <w:spacing w:line="256" w:lineRule="auto"/>
              <w:ind w:left="-1028" w:firstLine="1028"/>
              <w:contextualSpacing/>
              <w:rPr>
                <w:rFonts w:eastAsia="Calibri" w:cs="Times New Roman"/>
                <w:i/>
              </w:rPr>
            </w:pPr>
            <w:r w:rsidRPr="00EC4460">
              <w:rPr>
                <w:rFonts w:eastAsia="Calibri" w:cs="Times New Roman"/>
                <w:i/>
              </w:rPr>
              <w:t xml:space="preserve">              Доверенности №__ от __.__.__г.)</w:t>
            </w:r>
          </w:p>
        </w:tc>
      </w:tr>
    </w:tbl>
    <w:p w14:paraId="5DB8EE59" w14:textId="77777777" w:rsidR="007D518A" w:rsidRPr="00EC4460" w:rsidRDefault="007D518A" w:rsidP="007D518A">
      <w:pPr>
        <w:jc w:val="center"/>
        <w:rPr>
          <w:rFonts w:cs="Times New Roman"/>
          <w:b/>
          <w:color w:val="000000"/>
          <w:spacing w:val="1"/>
        </w:rPr>
      </w:pPr>
    </w:p>
    <w:p w14:paraId="1A9CA965" w14:textId="77777777" w:rsidR="007D518A" w:rsidRPr="00EC4460" w:rsidRDefault="007D518A" w:rsidP="007D518A">
      <w:pPr>
        <w:jc w:val="center"/>
        <w:rPr>
          <w:rFonts w:cs="Times New Roman"/>
          <w:b/>
          <w:color w:val="000000"/>
          <w:spacing w:val="1"/>
        </w:rPr>
      </w:pPr>
    </w:p>
    <w:p w14:paraId="071B5219" w14:textId="77777777" w:rsidR="007D518A" w:rsidRPr="00EC4460" w:rsidRDefault="007D518A" w:rsidP="007D518A">
      <w:pPr>
        <w:jc w:val="center"/>
        <w:rPr>
          <w:rFonts w:cs="Times New Roman"/>
          <w:b/>
          <w:color w:val="000000"/>
          <w:spacing w:val="1"/>
        </w:rPr>
      </w:pPr>
    </w:p>
    <w:p w14:paraId="3E294AB8" w14:textId="77777777" w:rsidR="007D518A" w:rsidRPr="00EC4460" w:rsidRDefault="007D518A" w:rsidP="007D518A">
      <w:pPr>
        <w:jc w:val="center"/>
        <w:rPr>
          <w:rFonts w:cs="Times New Roman"/>
          <w:b/>
          <w:color w:val="000000"/>
          <w:spacing w:val="1"/>
        </w:rPr>
      </w:pPr>
    </w:p>
    <w:p w14:paraId="5124532E" w14:textId="77777777" w:rsidR="007D518A" w:rsidRPr="00EC4460" w:rsidRDefault="007D518A" w:rsidP="007D518A">
      <w:pPr>
        <w:jc w:val="center"/>
        <w:rPr>
          <w:rFonts w:cs="Times New Roman"/>
          <w:color w:val="000000"/>
          <w:spacing w:val="1"/>
        </w:rPr>
      </w:pPr>
      <w:r w:rsidRPr="00EC4460">
        <w:rPr>
          <w:rFonts w:cs="Times New Roman"/>
          <w:b/>
          <w:color w:val="000000"/>
          <w:spacing w:val="1"/>
        </w:rPr>
        <w:t>ФОРМА СОГЛАСОВАНА</w:t>
      </w:r>
    </w:p>
    <w:p w14:paraId="7997D97C" w14:textId="77777777" w:rsidR="007D518A" w:rsidRPr="00EC4460" w:rsidRDefault="007D518A" w:rsidP="007D518A">
      <w:pPr>
        <w:contextualSpacing/>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F32294" w14:paraId="2FCF4F35" w14:textId="77777777" w:rsidTr="00915967">
        <w:tc>
          <w:tcPr>
            <w:tcW w:w="4956" w:type="dxa"/>
          </w:tcPr>
          <w:p w14:paraId="517F58B7"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Подрядчик:                                                                  </w:t>
            </w:r>
          </w:p>
          <w:p w14:paraId="1D7B4943"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 xml:space="preserve">Генеральный директор                                             </w:t>
            </w:r>
          </w:p>
          <w:p w14:paraId="1DB64E95"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ООО «</w:t>
            </w:r>
            <w:proofErr w:type="spellStart"/>
            <w:r w:rsidRPr="00EA3DCC">
              <w:rPr>
                <w:rFonts w:ascii="Times New Roman" w:hAnsi="Times New Roman" w:cs="Times New Roman"/>
                <w:b/>
              </w:rPr>
              <w:t>ТелекомКапСтрой</w:t>
            </w:r>
            <w:proofErr w:type="spellEnd"/>
            <w:r w:rsidRPr="00EA3DCC">
              <w:rPr>
                <w:rFonts w:ascii="Times New Roman" w:hAnsi="Times New Roman" w:cs="Times New Roman"/>
                <w:b/>
              </w:rPr>
              <w:t xml:space="preserve">»  </w:t>
            </w:r>
          </w:p>
          <w:p w14:paraId="496140CE" w14:textId="3BC9F021"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                                                                                               </w:t>
            </w:r>
          </w:p>
          <w:p w14:paraId="330001AB"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_________</w:t>
            </w:r>
            <w:r>
              <w:rPr>
                <w:rFonts w:ascii="Times New Roman" w:hAnsi="Times New Roman" w:cs="Times New Roman"/>
              </w:rPr>
              <w:t xml:space="preserve">_________ </w:t>
            </w:r>
            <w:proofErr w:type="spellStart"/>
            <w:r w:rsidRPr="00FA7067">
              <w:rPr>
                <w:rFonts w:ascii="Times New Roman" w:hAnsi="Times New Roman" w:cs="Times New Roman"/>
                <w:bCs/>
              </w:rPr>
              <w:t>Г.М.Животинский</w:t>
            </w:r>
            <w:proofErr w:type="spellEnd"/>
          </w:p>
        </w:tc>
        <w:tc>
          <w:tcPr>
            <w:tcW w:w="4956" w:type="dxa"/>
          </w:tcPr>
          <w:p w14:paraId="224CC701" w14:textId="77777777" w:rsidR="007D518A" w:rsidRPr="009958D5" w:rsidRDefault="007D518A" w:rsidP="00915967">
            <w:pPr>
              <w:contextualSpacing/>
              <w:rPr>
                <w:rFonts w:ascii="Times New Roman" w:hAnsi="Times New Roman" w:cs="Times New Roman"/>
                <w:bCs/>
              </w:rPr>
            </w:pPr>
            <w:r w:rsidRPr="009958D5">
              <w:rPr>
                <w:rFonts w:ascii="Times New Roman" w:hAnsi="Times New Roman" w:cs="Times New Roman"/>
                <w:bCs/>
              </w:rPr>
              <w:t>Субподрядчик:</w:t>
            </w:r>
          </w:p>
          <w:p w14:paraId="767B2895" w14:textId="77777777" w:rsidR="007D518A" w:rsidRPr="00ED3156" w:rsidRDefault="007D518A" w:rsidP="00915967">
            <w:pPr>
              <w:contextualSpacing/>
              <w:rPr>
                <w:rFonts w:ascii="Times New Roman" w:hAnsi="Times New Roman" w:cs="Times New Roman"/>
                <w:bCs/>
              </w:rPr>
            </w:pPr>
            <w:r w:rsidRPr="00ED3156">
              <w:rPr>
                <w:rFonts w:ascii="Times New Roman" w:hAnsi="Times New Roman" w:cs="Times New Roman"/>
                <w:bCs/>
              </w:rPr>
              <w:t>Генеральный директор</w:t>
            </w:r>
          </w:p>
          <w:p w14:paraId="7FE0E336" w14:textId="6566EEFE" w:rsidR="007D518A" w:rsidRPr="009958D5" w:rsidRDefault="009958D5" w:rsidP="00915967">
            <w:pPr>
              <w:contextualSpacing/>
              <w:rPr>
                <w:rFonts w:ascii="Times New Roman" w:hAnsi="Times New Roman" w:cs="Times New Roman"/>
                <w:b/>
                <w:bCs/>
              </w:rPr>
            </w:pPr>
            <w:r w:rsidRPr="009958D5">
              <w:rPr>
                <w:rFonts w:ascii="Times New Roman" w:hAnsi="Times New Roman" w:cs="Times New Roman"/>
                <w:b/>
                <w:bCs/>
              </w:rPr>
              <w:t>ООО «</w:t>
            </w:r>
            <w:r w:rsidR="00435539">
              <w:rPr>
                <w:rFonts w:ascii="Times New Roman" w:hAnsi="Times New Roman" w:cs="Times New Roman"/>
                <w:b/>
                <w:bCs/>
              </w:rPr>
              <w:t>_____</w:t>
            </w:r>
            <w:r w:rsidRPr="009958D5">
              <w:rPr>
                <w:rFonts w:ascii="Times New Roman" w:hAnsi="Times New Roman" w:cs="Times New Roman"/>
                <w:b/>
                <w:bCs/>
              </w:rPr>
              <w:t>»</w:t>
            </w:r>
          </w:p>
          <w:p w14:paraId="71799603" w14:textId="77777777" w:rsidR="007D518A" w:rsidRPr="00ED3156" w:rsidRDefault="007D518A" w:rsidP="00915967">
            <w:pPr>
              <w:contextualSpacing/>
              <w:rPr>
                <w:rFonts w:ascii="Times New Roman" w:hAnsi="Times New Roman" w:cs="Times New Roman"/>
                <w:bCs/>
              </w:rPr>
            </w:pPr>
          </w:p>
          <w:p w14:paraId="607CD39E" w14:textId="5B438882" w:rsidR="007D518A" w:rsidRPr="00E0140E" w:rsidRDefault="007D518A" w:rsidP="00915967">
            <w:pPr>
              <w:contextualSpacing/>
              <w:rPr>
                <w:rFonts w:ascii="Times New Roman" w:hAnsi="Times New Roman" w:cs="Times New Roman"/>
                <w:bCs/>
              </w:rPr>
            </w:pPr>
            <w:r w:rsidRPr="00ED3156">
              <w:rPr>
                <w:rFonts w:ascii="Times New Roman" w:hAnsi="Times New Roman" w:cs="Times New Roman"/>
                <w:bCs/>
              </w:rPr>
              <w:t xml:space="preserve">______________________ </w:t>
            </w:r>
            <w:r w:rsidR="00435539">
              <w:rPr>
                <w:rFonts w:ascii="Times New Roman" w:hAnsi="Times New Roman" w:cs="Times New Roman"/>
                <w:bCs/>
              </w:rPr>
              <w:t>_____</w:t>
            </w:r>
          </w:p>
        </w:tc>
      </w:tr>
    </w:tbl>
    <w:p w14:paraId="3F1E72EE" w14:textId="77777777" w:rsidR="007D518A" w:rsidRPr="00F32294" w:rsidRDefault="007D518A" w:rsidP="007D518A">
      <w:pPr>
        <w:ind w:right="-143"/>
        <w:rPr>
          <w:rFonts w:cs="Times New Roman"/>
          <w:color w:val="000000"/>
          <w:spacing w:val="1"/>
        </w:rPr>
      </w:pPr>
    </w:p>
    <w:p w14:paraId="0E2BE3AA" w14:textId="77777777" w:rsidR="007D518A" w:rsidRPr="00F32294" w:rsidRDefault="007D518A" w:rsidP="007D518A">
      <w:pPr>
        <w:ind w:right="-143"/>
        <w:rPr>
          <w:rFonts w:cs="Times New Roman"/>
          <w:color w:val="000000"/>
          <w:spacing w:val="1"/>
        </w:rPr>
      </w:pPr>
    </w:p>
    <w:p w14:paraId="44C9A402" w14:textId="77777777" w:rsidR="007D518A" w:rsidRPr="00F32294" w:rsidRDefault="007D518A" w:rsidP="007D518A">
      <w:pPr>
        <w:ind w:right="-143"/>
        <w:rPr>
          <w:rFonts w:cs="Times New Roman"/>
          <w:color w:val="000000"/>
          <w:spacing w:val="1"/>
        </w:rPr>
      </w:pPr>
    </w:p>
    <w:p w14:paraId="06A5C3DC" w14:textId="77777777" w:rsidR="007D518A" w:rsidRPr="00F32294" w:rsidRDefault="007D518A" w:rsidP="007D518A">
      <w:pPr>
        <w:ind w:right="-143"/>
        <w:rPr>
          <w:rFonts w:cs="Times New Roman"/>
          <w:color w:val="000000"/>
          <w:spacing w:val="1"/>
        </w:rPr>
      </w:pPr>
    </w:p>
    <w:p w14:paraId="20578E50" w14:textId="77777777" w:rsidR="007D518A" w:rsidRPr="00F32294" w:rsidRDefault="007D518A" w:rsidP="007D518A">
      <w:pPr>
        <w:ind w:right="-143"/>
        <w:rPr>
          <w:rFonts w:cs="Times New Roman"/>
          <w:color w:val="000000"/>
          <w:spacing w:val="1"/>
        </w:rPr>
      </w:pPr>
    </w:p>
    <w:p w14:paraId="59FB602A" w14:textId="77777777" w:rsidR="007D518A" w:rsidRPr="00F32294" w:rsidRDefault="007D518A" w:rsidP="007D518A">
      <w:pPr>
        <w:ind w:right="-143"/>
        <w:rPr>
          <w:rFonts w:cs="Times New Roman"/>
          <w:color w:val="000000"/>
          <w:spacing w:val="1"/>
        </w:rPr>
      </w:pPr>
    </w:p>
    <w:p w14:paraId="1BA50194" w14:textId="77777777" w:rsidR="007D518A" w:rsidRPr="00F32294" w:rsidRDefault="007D518A" w:rsidP="007D518A">
      <w:pPr>
        <w:ind w:right="-143"/>
        <w:rPr>
          <w:rFonts w:cs="Times New Roman"/>
          <w:color w:val="000000"/>
          <w:spacing w:val="1"/>
        </w:rPr>
      </w:pPr>
    </w:p>
    <w:p w14:paraId="243A47D6" w14:textId="77777777" w:rsidR="007D518A" w:rsidRPr="00F32294" w:rsidRDefault="007D518A" w:rsidP="007D518A">
      <w:pPr>
        <w:ind w:right="-143"/>
        <w:rPr>
          <w:rFonts w:cs="Times New Roman"/>
          <w:color w:val="000000"/>
          <w:spacing w:val="1"/>
        </w:rPr>
      </w:pPr>
    </w:p>
    <w:p w14:paraId="6AE291A4" w14:textId="77777777" w:rsidR="007D518A" w:rsidRPr="00F32294" w:rsidRDefault="007D518A" w:rsidP="007D518A">
      <w:pPr>
        <w:ind w:right="-143"/>
        <w:rPr>
          <w:rFonts w:cs="Times New Roman"/>
          <w:color w:val="000000"/>
          <w:spacing w:val="1"/>
        </w:rPr>
      </w:pPr>
    </w:p>
    <w:p w14:paraId="10FA2390" w14:textId="77777777" w:rsidR="007D518A" w:rsidRPr="00F32294" w:rsidRDefault="007D518A" w:rsidP="007D518A">
      <w:pPr>
        <w:ind w:right="-143"/>
        <w:rPr>
          <w:rFonts w:cs="Times New Roman"/>
          <w:color w:val="000000"/>
          <w:spacing w:val="1"/>
        </w:rPr>
      </w:pPr>
    </w:p>
    <w:p w14:paraId="6732FCD7" w14:textId="77777777" w:rsidR="007D518A" w:rsidRPr="00F32294" w:rsidRDefault="007D518A" w:rsidP="007D518A">
      <w:pPr>
        <w:ind w:right="-143"/>
        <w:rPr>
          <w:rFonts w:cs="Times New Roman"/>
          <w:color w:val="000000"/>
          <w:spacing w:val="1"/>
        </w:rPr>
      </w:pPr>
    </w:p>
    <w:p w14:paraId="2A1AA06B" w14:textId="77777777" w:rsidR="007D518A" w:rsidRPr="00F32294" w:rsidRDefault="007D518A" w:rsidP="007D518A">
      <w:pPr>
        <w:ind w:right="-143"/>
        <w:rPr>
          <w:rFonts w:cs="Times New Roman"/>
          <w:color w:val="000000"/>
          <w:spacing w:val="1"/>
        </w:rPr>
      </w:pPr>
    </w:p>
    <w:p w14:paraId="5A88FA51" w14:textId="77777777" w:rsidR="007D518A" w:rsidRPr="00F32294" w:rsidRDefault="007D518A" w:rsidP="007D518A">
      <w:pPr>
        <w:ind w:right="-143"/>
        <w:rPr>
          <w:rFonts w:cs="Times New Roman"/>
          <w:color w:val="000000"/>
          <w:spacing w:val="1"/>
        </w:rPr>
      </w:pPr>
    </w:p>
    <w:p w14:paraId="53F7E046" w14:textId="77777777" w:rsidR="007D518A" w:rsidRPr="00F32294" w:rsidRDefault="007D518A" w:rsidP="007D518A">
      <w:pPr>
        <w:ind w:right="-143"/>
        <w:rPr>
          <w:rFonts w:cs="Times New Roman"/>
          <w:color w:val="000000"/>
          <w:spacing w:val="1"/>
        </w:rPr>
      </w:pPr>
    </w:p>
    <w:p w14:paraId="6763B804" w14:textId="77777777" w:rsidR="007D518A" w:rsidRPr="00F32294" w:rsidRDefault="007D518A" w:rsidP="007D518A">
      <w:pPr>
        <w:ind w:right="-143"/>
        <w:rPr>
          <w:rFonts w:cs="Times New Roman"/>
          <w:color w:val="000000"/>
          <w:spacing w:val="1"/>
        </w:rPr>
      </w:pPr>
    </w:p>
    <w:p w14:paraId="77976271" w14:textId="77777777" w:rsidR="007D518A" w:rsidRPr="00F32294" w:rsidRDefault="007D518A" w:rsidP="007D518A">
      <w:pPr>
        <w:ind w:right="-143"/>
        <w:rPr>
          <w:rFonts w:cs="Times New Roman"/>
          <w:color w:val="000000"/>
          <w:spacing w:val="1"/>
        </w:rPr>
      </w:pPr>
    </w:p>
    <w:p w14:paraId="05A885F6" w14:textId="77777777" w:rsidR="007D518A" w:rsidRPr="00F32294" w:rsidRDefault="007D518A" w:rsidP="007D518A">
      <w:pPr>
        <w:ind w:right="-143"/>
        <w:rPr>
          <w:rFonts w:cs="Times New Roman"/>
          <w:color w:val="000000"/>
          <w:spacing w:val="1"/>
        </w:rPr>
      </w:pPr>
    </w:p>
    <w:p w14:paraId="2D27DA0D" w14:textId="77777777" w:rsidR="007D518A" w:rsidRDefault="007D518A" w:rsidP="007D518A">
      <w:pPr>
        <w:ind w:right="-143"/>
        <w:rPr>
          <w:rFonts w:cs="Times New Roman"/>
          <w:color w:val="000000"/>
          <w:spacing w:val="1"/>
        </w:rPr>
      </w:pPr>
    </w:p>
    <w:p w14:paraId="1264A446" w14:textId="77777777" w:rsidR="009958D5" w:rsidRPr="00F32294" w:rsidRDefault="009958D5" w:rsidP="007D518A">
      <w:pPr>
        <w:ind w:right="-143"/>
        <w:rPr>
          <w:rFonts w:cs="Times New Roman"/>
          <w:color w:val="000000"/>
          <w:spacing w:val="1"/>
        </w:rPr>
      </w:pPr>
    </w:p>
    <w:p w14:paraId="6CE4FA97" w14:textId="77777777" w:rsidR="007D518A" w:rsidRPr="00F32294" w:rsidRDefault="007D518A" w:rsidP="007D518A">
      <w:pPr>
        <w:ind w:right="-143"/>
        <w:rPr>
          <w:rFonts w:cs="Times New Roman"/>
          <w:color w:val="000000"/>
          <w:spacing w:val="1"/>
        </w:rPr>
      </w:pPr>
    </w:p>
    <w:p w14:paraId="276E52D7" w14:textId="77777777" w:rsidR="007D518A" w:rsidRDefault="007D518A" w:rsidP="007D518A">
      <w:pPr>
        <w:ind w:right="-143"/>
        <w:rPr>
          <w:rFonts w:cs="Times New Roman"/>
          <w:color w:val="000000"/>
          <w:spacing w:val="1"/>
        </w:rPr>
      </w:pPr>
    </w:p>
    <w:p w14:paraId="4E6CCFCE" w14:textId="77777777" w:rsidR="007D518A" w:rsidRPr="00F32294" w:rsidRDefault="007D518A" w:rsidP="007D518A">
      <w:pPr>
        <w:ind w:right="-143"/>
        <w:rPr>
          <w:rFonts w:cs="Times New Roman"/>
          <w:color w:val="000000"/>
          <w:spacing w:val="1"/>
        </w:rPr>
      </w:pPr>
    </w:p>
    <w:p w14:paraId="3F6CF989" w14:textId="77777777" w:rsidR="007D518A" w:rsidRPr="007601CE" w:rsidRDefault="007D518A" w:rsidP="007D518A">
      <w:pPr>
        <w:jc w:val="right"/>
        <w:rPr>
          <w:rFonts w:cs="Times New Roman"/>
          <w:b/>
        </w:rPr>
      </w:pPr>
      <w:r w:rsidRPr="007601CE">
        <w:rPr>
          <w:rFonts w:cs="Times New Roman"/>
          <w:b/>
        </w:rPr>
        <w:t>Приложение № 3</w:t>
      </w:r>
    </w:p>
    <w:p w14:paraId="52ADE598" w14:textId="77777777" w:rsidR="007D518A" w:rsidRPr="00CF7004" w:rsidRDefault="007D518A" w:rsidP="007D518A">
      <w:pPr>
        <w:jc w:val="right"/>
        <w:rPr>
          <w:rFonts w:cs="Times New Roman"/>
          <w:b/>
        </w:rPr>
      </w:pPr>
      <w:r w:rsidRPr="00164E27">
        <w:rPr>
          <w:rFonts w:cs="Times New Roman"/>
          <w:b/>
        </w:rPr>
        <w:t xml:space="preserve">к Договору </w:t>
      </w:r>
      <w:r w:rsidRPr="00CF7004">
        <w:rPr>
          <w:rFonts w:cs="Times New Roman"/>
          <w:b/>
        </w:rPr>
        <w:t>строительного субподряда</w:t>
      </w:r>
    </w:p>
    <w:p w14:paraId="744DD67A" w14:textId="1D70766C"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6929F37D" w14:textId="6F86DFCC" w:rsidR="007D518A" w:rsidRPr="00164E27"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w:t>
      </w:r>
      <w:r w:rsidRPr="00CF7004">
        <w:rPr>
          <w:rFonts w:cs="Times New Roman"/>
          <w:b/>
          <w:bCs/>
        </w:rPr>
        <w:t xml:space="preserve"> </w:t>
      </w:r>
      <w:r w:rsidRPr="00CF7004">
        <w:rPr>
          <w:rFonts w:cs="Times New Roman"/>
          <w:b/>
          <w:bCs/>
          <w:u w:val="single"/>
        </w:rPr>
        <w:t>______________</w:t>
      </w:r>
      <w:r w:rsidRPr="00CF7004">
        <w:rPr>
          <w:rFonts w:cs="Times New Roman"/>
          <w:b/>
          <w:bCs/>
        </w:rPr>
        <w:t xml:space="preserve"> 20</w:t>
      </w:r>
      <w:r w:rsidR="009958D5">
        <w:rPr>
          <w:rFonts w:cs="Times New Roman"/>
          <w:b/>
          <w:bCs/>
        </w:rPr>
        <w:t>2</w:t>
      </w:r>
      <w:r w:rsidR="006E64FE">
        <w:rPr>
          <w:rFonts w:cs="Times New Roman"/>
          <w:b/>
          <w:bCs/>
        </w:rPr>
        <w:t>2</w:t>
      </w:r>
    </w:p>
    <w:p w14:paraId="096EF547" w14:textId="77777777" w:rsidR="007D518A" w:rsidRPr="00164E27" w:rsidRDefault="007D518A" w:rsidP="007D518A">
      <w:pPr>
        <w:jc w:val="both"/>
        <w:rPr>
          <w:rFonts w:cs="Times New Roman"/>
        </w:rPr>
      </w:pPr>
    </w:p>
    <w:p w14:paraId="00C469BB" w14:textId="77777777" w:rsidR="007D518A" w:rsidRPr="00164E27" w:rsidRDefault="007D518A" w:rsidP="007D518A">
      <w:pPr>
        <w:pBdr>
          <w:bottom w:val="single" w:sz="12" w:space="1" w:color="auto"/>
        </w:pBdr>
        <w:contextualSpacing/>
        <w:jc w:val="center"/>
        <w:rPr>
          <w:rFonts w:cs="Times New Roman"/>
          <w:b/>
        </w:rPr>
      </w:pPr>
      <w:r w:rsidRPr="00164E27">
        <w:rPr>
          <w:rFonts w:cs="Times New Roman"/>
          <w:b/>
        </w:rPr>
        <w:t>Форма акта на скрытые работы</w:t>
      </w:r>
    </w:p>
    <w:p w14:paraId="0A18E29C" w14:textId="77777777" w:rsidR="007D518A" w:rsidRPr="00164E27" w:rsidRDefault="007D518A" w:rsidP="007D518A">
      <w:pPr>
        <w:contextualSpacing/>
        <w:jc w:val="center"/>
        <w:rPr>
          <w:rFonts w:cs="Times New Roman"/>
          <w:b/>
        </w:rPr>
      </w:pPr>
    </w:p>
    <w:p w14:paraId="77BA2C92" w14:textId="77777777" w:rsidR="007D518A" w:rsidRPr="00EA3DCC" w:rsidRDefault="007D518A" w:rsidP="007D518A">
      <w:pPr>
        <w:contextualSpacing/>
        <w:jc w:val="center"/>
        <w:rPr>
          <w:rFonts w:cs="Times New Roman"/>
        </w:rPr>
      </w:pPr>
      <w:r w:rsidRPr="00EA3DCC">
        <w:rPr>
          <w:rFonts w:cs="Times New Roman"/>
        </w:rPr>
        <w:t>Акт на скрытые работы</w:t>
      </w:r>
    </w:p>
    <w:p w14:paraId="3C4CE7B2" w14:textId="77777777" w:rsidR="007D518A" w:rsidRPr="00EA3DCC" w:rsidRDefault="007D518A" w:rsidP="007D518A">
      <w:pPr>
        <w:contextualSpacing/>
        <w:jc w:val="both"/>
        <w:rPr>
          <w:rFonts w:cs="Times New Roman"/>
        </w:rPr>
      </w:pPr>
      <w:r w:rsidRPr="00EA3DCC">
        <w:rPr>
          <w:rFonts w:cs="Times New Roman"/>
        </w:rPr>
        <w:t>г. Москва</w:t>
      </w:r>
      <w:r w:rsidRPr="00EA3DCC">
        <w:rPr>
          <w:rFonts w:cs="Times New Roman"/>
        </w:rPr>
        <w:tab/>
      </w:r>
      <w:r w:rsidRPr="00EA3DCC">
        <w:rPr>
          <w:rFonts w:cs="Times New Roman"/>
        </w:rPr>
        <w:tab/>
      </w:r>
      <w:r w:rsidRPr="00EA3DCC">
        <w:rPr>
          <w:rFonts w:cs="Times New Roman"/>
        </w:rPr>
        <w:tab/>
      </w:r>
      <w:r w:rsidRPr="00EA3DCC">
        <w:rPr>
          <w:rFonts w:cs="Times New Roman"/>
        </w:rPr>
        <w:tab/>
      </w:r>
      <w:r w:rsidRPr="00EA3DCC">
        <w:rPr>
          <w:rFonts w:cs="Times New Roman"/>
        </w:rPr>
        <w:tab/>
      </w:r>
      <w:r w:rsidRPr="00EA3DCC">
        <w:rPr>
          <w:rFonts w:cs="Times New Roman"/>
        </w:rPr>
        <w:tab/>
      </w:r>
      <w:r w:rsidRPr="00EA3DCC">
        <w:rPr>
          <w:rFonts w:cs="Times New Roman"/>
        </w:rPr>
        <w:tab/>
      </w:r>
      <w:r w:rsidRPr="00EA3DCC">
        <w:rPr>
          <w:rFonts w:cs="Times New Roman"/>
        </w:rPr>
        <w:tab/>
        <w:t xml:space="preserve">    </w:t>
      </w:r>
      <w:proofErr w:type="gramStart"/>
      <w:r w:rsidRPr="00EA3DCC">
        <w:rPr>
          <w:rFonts w:cs="Times New Roman"/>
        </w:rPr>
        <w:t xml:space="preserve">   </w:t>
      </w:r>
      <w:r w:rsidRPr="00EA3DCC">
        <w:rPr>
          <w:rFonts w:eastAsia="Calibri" w:cs="Times New Roman"/>
        </w:rPr>
        <w:t>«</w:t>
      </w:r>
      <w:proofErr w:type="gramEnd"/>
      <w:r w:rsidRPr="00EA3DCC">
        <w:rPr>
          <w:rFonts w:eastAsia="Calibri" w:cs="Times New Roman"/>
        </w:rPr>
        <w:t>___»____________ 20___г.</w:t>
      </w:r>
    </w:p>
    <w:p w14:paraId="6D616344" w14:textId="77777777" w:rsidR="007D518A" w:rsidRPr="00EA3DCC" w:rsidRDefault="007D518A" w:rsidP="007D518A">
      <w:pPr>
        <w:contextualSpacing/>
        <w:jc w:val="both"/>
        <w:rPr>
          <w:rFonts w:cs="Times New Roman"/>
        </w:rPr>
      </w:pPr>
    </w:p>
    <w:p w14:paraId="4C2A0C1B" w14:textId="77777777" w:rsidR="007D518A" w:rsidRPr="00EA3DCC" w:rsidRDefault="007D518A" w:rsidP="007D518A">
      <w:pPr>
        <w:contextualSpacing/>
        <w:jc w:val="both"/>
        <w:rPr>
          <w:rFonts w:cs="Times New Roman"/>
        </w:rPr>
      </w:pPr>
      <w:r w:rsidRPr="00EA3DCC">
        <w:rPr>
          <w:rFonts w:cs="Times New Roman"/>
        </w:rPr>
        <w:t>Мы, нижеподписавшиеся, представители Подрядчика</w:t>
      </w:r>
    </w:p>
    <w:p w14:paraId="041F50F0" w14:textId="77777777" w:rsidR="007D518A" w:rsidRPr="00EA3DCC" w:rsidRDefault="007D518A" w:rsidP="007D518A">
      <w:pPr>
        <w:contextualSpacing/>
        <w:jc w:val="both"/>
        <w:rPr>
          <w:rFonts w:cs="Times New Roman"/>
        </w:rPr>
      </w:pPr>
      <w:r w:rsidRPr="00EA3DCC">
        <w:rPr>
          <w:rFonts w:cs="Times New Roman"/>
        </w:rPr>
        <w:t>________________________</w:t>
      </w:r>
      <w:proofErr w:type="gramStart"/>
      <w:r w:rsidRPr="00EA3DCC">
        <w:rPr>
          <w:rFonts w:cs="Times New Roman"/>
        </w:rPr>
        <w:t>_(</w:t>
      </w:r>
      <w:proofErr w:type="gramEnd"/>
      <w:r w:rsidRPr="00EA3DCC">
        <w:rPr>
          <w:rFonts w:cs="Times New Roman"/>
        </w:rPr>
        <w:t>должность, ФИО)</w:t>
      </w:r>
    </w:p>
    <w:p w14:paraId="4070B498" w14:textId="77777777" w:rsidR="007D518A" w:rsidRPr="00EA3DCC" w:rsidRDefault="007D518A" w:rsidP="007D518A">
      <w:pPr>
        <w:contextualSpacing/>
        <w:jc w:val="both"/>
        <w:rPr>
          <w:rFonts w:cs="Times New Roman"/>
        </w:rPr>
      </w:pPr>
    </w:p>
    <w:p w14:paraId="3ECD07E8" w14:textId="77777777" w:rsidR="007D518A" w:rsidRPr="00EA3DCC" w:rsidRDefault="007D518A" w:rsidP="007D518A">
      <w:pPr>
        <w:contextualSpacing/>
        <w:jc w:val="both"/>
        <w:rPr>
          <w:rFonts w:cs="Times New Roman"/>
        </w:rPr>
      </w:pPr>
      <w:r w:rsidRPr="00EA3DCC">
        <w:rPr>
          <w:rFonts w:cs="Times New Roman"/>
        </w:rPr>
        <w:t>и представитель Субподрядчика</w:t>
      </w:r>
    </w:p>
    <w:p w14:paraId="5AB51D35" w14:textId="77777777" w:rsidR="007D518A" w:rsidRPr="00EA3DCC" w:rsidRDefault="007D518A" w:rsidP="007D518A">
      <w:pPr>
        <w:contextualSpacing/>
        <w:jc w:val="both"/>
        <w:rPr>
          <w:rFonts w:cs="Times New Roman"/>
        </w:rPr>
      </w:pPr>
      <w:r w:rsidRPr="00EA3DCC">
        <w:rPr>
          <w:rFonts w:cs="Times New Roman"/>
        </w:rPr>
        <w:t>________________________</w:t>
      </w:r>
      <w:proofErr w:type="gramStart"/>
      <w:r w:rsidRPr="00EA3DCC">
        <w:rPr>
          <w:rFonts w:cs="Times New Roman"/>
        </w:rPr>
        <w:t>_(</w:t>
      </w:r>
      <w:proofErr w:type="gramEnd"/>
      <w:r w:rsidRPr="00EA3DCC">
        <w:rPr>
          <w:rFonts w:cs="Times New Roman"/>
        </w:rPr>
        <w:t>должность, ФИО)</w:t>
      </w:r>
    </w:p>
    <w:p w14:paraId="712E507E" w14:textId="77777777" w:rsidR="007D518A" w:rsidRPr="00EA3DCC" w:rsidRDefault="007D518A" w:rsidP="007D518A">
      <w:pPr>
        <w:contextualSpacing/>
        <w:jc w:val="both"/>
        <w:rPr>
          <w:rFonts w:cs="Times New Roman"/>
        </w:rPr>
      </w:pPr>
    </w:p>
    <w:p w14:paraId="18D2F49A" w14:textId="77777777" w:rsidR="007D518A" w:rsidRPr="00EA3DCC" w:rsidRDefault="007D518A" w:rsidP="007D518A">
      <w:pPr>
        <w:contextualSpacing/>
        <w:jc w:val="both"/>
        <w:rPr>
          <w:rFonts w:cs="Times New Roman"/>
        </w:rPr>
      </w:pPr>
      <w:r w:rsidRPr="00EA3DCC">
        <w:rPr>
          <w:rFonts w:cs="Times New Roman"/>
        </w:rPr>
        <w:t>представители Заказчика (ПАО МГТС, при необходимости)</w:t>
      </w:r>
    </w:p>
    <w:p w14:paraId="6FFE711D" w14:textId="77777777" w:rsidR="007D518A" w:rsidRPr="00EA3DCC" w:rsidRDefault="007D518A" w:rsidP="007D518A">
      <w:pPr>
        <w:contextualSpacing/>
        <w:jc w:val="both"/>
        <w:rPr>
          <w:rFonts w:cs="Times New Roman"/>
        </w:rPr>
      </w:pPr>
      <w:r w:rsidRPr="00EA3DCC">
        <w:rPr>
          <w:rFonts w:cs="Times New Roman"/>
        </w:rPr>
        <w:t>________________________</w:t>
      </w:r>
      <w:proofErr w:type="gramStart"/>
      <w:r w:rsidRPr="00EA3DCC">
        <w:rPr>
          <w:rFonts w:cs="Times New Roman"/>
        </w:rPr>
        <w:t>_(</w:t>
      </w:r>
      <w:proofErr w:type="gramEnd"/>
      <w:r w:rsidRPr="00EA3DCC">
        <w:rPr>
          <w:rFonts w:cs="Times New Roman"/>
        </w:rPr>
        <w:t>должность, ФИО)</w:t>
      </w:r>
    </w:p>
    <w:p w14:paraId="0F465615" w14:textId="77777777" w:rsidR="007D518A" w:rsidRPr="00EA3DCC" w:rsidRDefault="007D518A" w:rsidP="007D518A">
      <w:pPr>
        <w:contextualSpacing/>
        <w:jc w:val="both"/>
        <w:rPr>
          <w:rFonts w:cs="Times New Roman"/>
        </w:rPr>
      </w:pPr>
    </w:p>
    <w:p w14:paraId="18611084" w14:textId="77777777" w:rsidR="007D518A" w:rsidRPr="00EA3DCC" w:rsidRDefault="007D518A" w:rsidP="007D518A">
      <w:pPr>
        <w:contextualSpacing/>
        <w:rPr>
          <w:rFonts w:cs="Times New Roman"/>
        </w:rPr>
      </w:pPr>
      <w:r w:rsidRPr="00EA3DCC">
        <w:rPr>
          <w:rFonts w:cs="Times New Roman"/>
        </w:rPr>
        <w:t>Составили настоящий Акт в том, что при</w:t>
      </w:r>
      <w:r>
        <w:rPr>
          <w:rFonts w:cs="Times New Roman"/>
        </w:rPr>
        <w:t xml:space="preserve"> проведении Работ на Объекте: «_______________________________________________________________________________» согласно Дополнительному соглашению (Заявке) № __________ от «___» ______ 20 ___ г. </w:t>
      </w:r>
    </w:p>
    <w:p w14:paraId="5EC343DC" w14:textId="77777777" w:rsidR="007D518A" w:rsidRPr="00EA3DCC" w:rsidRDefault="007D518A" w:rsidP="007D518A">
      <w:pPr>
        <w:contextualSpacing/>
        <w:rPr>
          <w:rFonts w:cs="Times New Roman"/>
        </w:rPr>
      </w:pPr>
      <w:r w:rsidRPr="00EA3DCC">
        <w:rPr>
          <w:rFonts w:cs="Times New Roman"/>
        </w:rPr>
        <w:t>по адресу ________________________________________________________________________</w:t>
      </w:r>
    </w:p>
    <w:p w14:paraId="040F39B3" w14:textId="77777777" w:rsidR="007D518A" w:rsidRPr="00EA3DCC" w:rsidRDefault="007D518A" w:rsidP="007D518A">
      <w:pPr>
        <w:pBdr>
          <w:bottom w:val="single" w:sz="12" w:space="13" w:color="auto"/>
        </w:pBdr>
        <w:contextualSpacing/>
        <w:rPr>
          <w:rFonts w:cs="Times New Roman"/>
          <w:u w:val="single"/>
        </w:rPr>
      </w:pPr>
      <w:r w:rsidRPr="00EA3DCC">
        <w:rPr>
          <w:rFonts w:cs="Times New Roman"/>
          <w:u w:val="single"/>
        </w:rPr>
        <w:t xml:space="preserve">в зону работ </w:t>
      </w:r>
      <w:proofErr w:type="gramStart"/>
      <w:r w:rsidRPr="00EA3DCC">
        <w:rPr>
          <w:rFonts w:cs="Times New Roman"/>
          <w:u w:val="single"/>
        </w:rPr>
        <w:t>попадает:_</w:t>
      </w:r>
      <w:proofErr w:type="gramEnd"/>
      <w:r w:rsidRPr="00EA3DCC">
        <w:rPr>
          <w:rFonts w:cs="Times New Roman"/>
          <w:u w:val="single"/>
        </w:rPr>
        <w:t>____________________________________________________________</w:t>
      </w:r>
    </w:p>
    <w:p w14:paraId="57253548" w14:textId="77777777" w:rsidR="007D518A" w:rsidRPr="00EA3DCC" w:rsidRDefault="007D518A" w:rsidP="007D518A">
      <w:pPr>
        <w:pBdr>
          <w:bottom w:val="single" w:sz="12" w:space="13" w:color="auto"/>
        </w:pBdr>
        <w:contextualSpacing/>
        <w:rPr>
          <w:rFonts w:cs="Times New Roman"/>
        </w:rPr>
      </w:pPr>
      <w:r w:rsidRPr="00EA3DCC">
        <w:rPr>
          <w:rFonts w:cs="Times New Roman"/>
        </w:rPr>
        <w:t>________________________________________________________________________________</w:t>
      </w:r>
    </w:p>
    <w:p w14:paraId="497A0045" w14:textId="77777777" w:rsidR="007D518A" w:rsidRPr="00EA3DCC" w:rsidRDefault="007D518A" w:rsidP="007D518A">
      <w:pPr>
        <w:pBdr>
          <w:bottom w:val="single" w:sz="12" w:space="13" w:color="auto"/>
        </w:pBdr>
        <w:contextualSpacing/>
        <w:rPr>
          <w:rFonts w:cs="Times New Roman"/>
        </w:rPr>
      </w:pPr>
      <w:r w:rsidRPr="00EA3DCC">
        <w:rPr>
          <w:rFonts w:cs="Times New Roman"/>
          <w:u w:val="single"/>
        </w:rPr>
        <w:t xml:space="preserve">Для дальнейшего сохранения телефонных сооружений проделаны следующие </w:t>
      </w:r>
      <w:proofErr w:type="gramStart"/>
      <w:r w:rsidRPr="00EA3DCC">
        <w:rPr>
          <w:rFonts w:cs="Times New Roman"/>
          <w:u w:val="single"/>
        </w:rPr>
        <w:t>работы:</w:t>
      </w:r>
      <w:r w:rsidRPr="00EA3DCC">
        <w:rPr>
          <w:rFonts w:cs="Times New Roman"/>
        </w:rPr>
        <w:t>_</w:t>
      </w:r>
      <w:proofErr w:type="gramEnd"/>
      <w:r w:rsidRPr="00EA3DCC">
        <w:rPr>
          <w:rFonts w:cs="Times New Roman"/>
        </w:rPr>
        <w:t>___________________________________________________________________</w:t>
      </w:r>
    </w:p>
    <w:p w14:paraId="68692D3B" w14:textId="77777777" w:rsidR="007D518A" w:rsidRPr="00EA3DCC" w:rsidRDefault="007D518A" w:rsidP="007D518A">
      <w:pPr>
        <w:pBdr>
          <w:bottom w:val="single" w:sz="12" w:space="13" w:color="auto"/>
        </w:pBdr>
        <w:contextualSpacing/>
        <w:jc w:val="both"/>
        <w:rPr>
          <w:rFonts w:cs="Times New Roman"/>
        </w:rPr>
      </w:pPr>
    </w:p>
    <w:p w14:paraId="25F92C4B" w14:textId="77777777" w:rsidR="007D518A" w:rsidRPr="00EA3DCC" w:rsidRDefault="007D518A" w:rsidP="007D518A">
      <w:pPr>
        <w:pBdr>
          <w:bottom w:val="single" w:sz="12" w:space="13" w:color="auto"/>
        </w:pBdr>
        <w:contextualSpacing/>
        <w:jc w:val="both"/>
        <w:rPr>
          <w:rFonts w:cs="Times New Roman"/>
        </w:rPr>
      </w:pPr>
    </w:p>
    <w:p w14:paraId="6324F663" w14:textId="77777777" w:rsidR="007D518A" w:rsidRPr="00EA3DCC" w:rsidRDefault="007D518A" w:rsidP="007D518A">
      <w:pPr>
        <w:pBdr>
          <w:bottom w:val="single" w:sz="12" w:space="13" w:color="auto"/>
        </w:pBdr>
        <w:contextualSpacing/>
        <w:jc w:val="both"/>
        <w:rPr>
          <w:rFonts w:cs="Times New Roman"/>
        </w:rPr>
      </w:pPr>
      <w:r w:rsidRPr="00EA3DCC">
        <w:rPr>
          <w:rFonts w:cs="Times New Roman"/>
        </w:rPr>
        <w:t>Представитель Подрядчика ______________________________________________________</w:t>
      </w:r>
    </w:p>
    <w:p w14:paraId="1C0D1633" w14:textId="77777777" w:rsidR="007D518A" w:rsidRPr="00EA3DCC" w:rsidRDefault="007D518A" w:rsidP="007D518A">
      <w:pPr>
        <w:pBdr>
          <w:bottom w:val="single" w:sz="12" w:space="13" w:color="auto"/>
        </w:pBdr>
        <w:contextualSpacing/>
        <w:jc w:val="both"/>
        <w:rPr>
          <w:rFonts w:cs="Times New Roman"/>
        </w:rPr>
      </w:pPr>
    </w:p>
    <w:p w14:paraId="3D195B06" w14:textId="77777777" w:rsidR="007D518A" w:rsidRPr="00EA3DCC" w:rsidRDefault="007D518A" w:rsidP="007D518A">
      <w:pPr>
        <w:pBdr>
          <w:bottom w:val="single" w:sz="12" w:space="13" w:color="auto"/>
        </w:pBdr>
        <w:contextualSpacing/>
        <w:jc w:val="both"/>
        <w:rPr>
          <w:rFonts w:cs="Times New Roman"/>
        </w:rPr>
      </w:pPr>
      <w:r w:rsidRPr="00EA3DCC">
        <w:rPr>
          <w:rFonts w:cs="Times New Roman"/>
        </w:rPr>
        <w:t>Представитель Субподрядчика___________________________________________________</w:t>
      </w:r>
    </w:p>
    <w:p w14:paraId="10C5CD60" w14:textId="77777777" w:rsidR="007D518A" w:rsidRPr="00EA3DCC" w:rsidRDefault="007D518A" w:rsidP="007D518A">
      <w:pPr>
        <w:pBdr>
          <w:bottom w:val="single" w:sz="12" w:space="13" w:color="auto"/>
        </w:pBdr>
        <w:contextualSpacing/>
        <w:jc w:val="both"/>
        <w:rPr>
          <w:rFonts w:cs="Times New Roman"/>
        </w:rPr>
      </w:pPr>
    </w:p>
    <w:p w14:paraId="0F648756" w14:textId="77777777" w:rsidR="007D518A" w:rsidRPr="00EA3DCC" w:rsidRDefault="007D518A" w:rsidP="007D518A">
      <w:pPr>
        <w:pBdr>
          <w:bottom w:val="single" w:sz="12" w:space="13" w:color="auto"/>
        </w:pBdr>
        <w:contextualSpacing/>
        <w:jc w:val="both"/>
        <w:rPr>
          <w:rFonts w:cs="Times New Roman"/>
        </w:rPr>
      </w:pPr>
      <w:r w:rsidRPr="00EA3DCC">
        <w:rPr>
          <w:rFonts w:cs="Times New Roman"/>
        </w:rPr>
        <w:t>Представители Заказчика _______________________________________________________</w:t>
      </w:r>
    </w:p>
    <w:p w14:paraId="1EA8AF35" w14:textId="77777777" w:rsidR="007D518A" w:rsidRDefault="007D518A" w:rsidP="007D518A">
      <w:pPr>
        <w:jc w:val="center"/>
        <w:rPr>
          <w:rFonts w:cs="Times New Roman"/>
          <w:b/>
          <w:color w:val="000000"/>
          <w:spacing w:val="1"/>
        </w:rPr>
      </w:pPr>
    </w:p>
    <w:p w14:paraId="48564A3D" w14:textId="77777777" w:rsidR="007D518A" w:rsidRPr="00EA3DCC" w:rsidRDefault="007D518A" w:rsidP="007D518A">
      <w:pPr>
        <w:jc w:val="center"/>
        <w:rPr>
          <w:rFonts w:cs="Times New Roman"/>
          <w:color w:val="000000"/>
          <w:spacing w:val="1"/>
        </w:rPr>
      </w:pPr>
      <w:r w:rsidRPr="00EA3DCC">
        <w:rPr>
          <w:rFonts w:cs="Times New Roman"/>
          <w:b/>
          <w:color w:val="000000"/>
          <w:spacing w:val="1"/>
        </w:rPr>
        <w:t>ФОРМА СОГЛАСОВАНА</w:t>
      </w:r>
    </w:p>
    <w:p w14:paraId="316AD2AA" w14:textId="77777777" w:rsidR="007D518A" w:rsidRPr="00EA3DCC" w:rsidRDefault="007D518A" w:rsidP="007D518A">
      <w:pPr>
        <w:contextualSpacing/>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F32294" w14:paraId="44F80E75" w14:textId="77777777" w:rsidTr="00915967">
        <w:tc>
          <w:tcPr>
            <w:tcW w:w="4956" w:type="dxa"/>
          </w:tcPr>
          <w:p w14:paraId="6A2088B1"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Подрядчик:                                                                  </w:t>
            </w:r>
          </w:p>
          <w:p w14:paraId="7D28CC55"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 xml:space="preserve">Генеральный директор                                             </w:t>
            </w:r>
          </w:p>
          <w:p w14:paraId="2133D783"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ООО «</w:t>
            </w:r>
            <w:proofErr w:type="spellStart"/>
            <w:r w:rsidRPr="00EA3DCC">
              <w:rPr>
                <w:rFonts w:ascii="Times New Roman" w:hAnsi="Times New Roman" w:cs="Times New Roman"/>
                <w:b/>
              </w:rPr>
              <w:t>ТелекомКапСтрой</w:t>
            </w:r>
            <w:proofErr w:type="spellEnd"/>
            <w:r w:rsidRPr="00EA3DCC">
              <w:rPr>
                <w:rFonts w:ascii="Times New Roman" w:hAnsi="Times New Roman" w:cs="Times New Roman"/>
                <w:b/>
              </w:rPr>
              <w:t xml:space="preserve">»  </w:t>
            </w:r>
          </w:p>
          <w:p w14:paraId="02B88F67"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                                                                                                 </w:t>
            </w:r>
          </w:p>
          <w:p w14:paraId="7D622088"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_________</w:t>
            </w:r>
            <w:r>
              <w:rPr>
                <w:rFonts w:ascii="Times New Roman" w:hAnsi="Times New Roman" w:cs="Times New Roman"/>
              </w:rPr>
              <w:t xml:space="preserve">_________ </w:t>
            </w:r>
            <w:proofErr w:type="spellStart"/>
            <w:r w:rsidRPr="00FA7067">
              <w:rPr>
                <w:rFonts w:ascii="Times New Roman" w:hAnsi="Times New Roman" w:cs="Times New Roman"/>
                <w:bCs/>
              </w:rPr>
              <w:t>Г.М.Животинский</w:t>
            </w:r>
            <w:proofErr w:type="spellEnd"/>
          </w:p>
        </w:tc>
        <w:tc>
          <w:tcPr>
            <w:tcW w:w="4956" w:type="dxa"/>
          </w:tcPr>
          <w:p w14:paraId="3886F181"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2BEBA23A"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75462E60" w14:textId="39D89E70" w:rsidR="007D518A" w:rsidRPr="009958D5" w:rsidRDefault="009958D5" w:rsidP="00915967">
            <w:pPr>
              <w:pStyle w:val="1f"/>
              <w:keepNext/>
              <w:keepLines/>
              <w:shd w:val="clear" w:color="auto" w:fill="auto"/>
              <w:spacing w:after="0" w:line="240" w:lineRule="auto"/>
              <w:rPr>
                <w:rFonts w:ascii="Times New Roman" w:eastAsia="Arial Unicode MS" w:hAnsi="Times New Roman"/>
                <w:b/>
                <w:bCs/>
                <w:sz w:val="24"/>
                <w:szCs w:val="24"/>
              </w:rPr>
            </w:pPr>
            <w:r w:rsidRPr="009958D5">
              <w:rPr>
                <w:rFonts w:ascii="Times New Roman" w:eastAsia="Arial Unicode MS" w:hAnsi="Times New Roman"/>
                <w:b/>
                <w:bCs/>
                <w:sz w:val="24"/>
                <w:szCs w:val="24"/>
              </w:rPr>
              <w:t>ООО «</w:t>
            </w:r>
            <w:r w:rsidR="00435539">
              <w:rPr>
                <w:rFonts w:ascii="Times New Roman" w:eastAsia="Arial Unicode MS" w:hAnsi="Times New Roman"/>
                <w:b/>
                <w:bCs/>
                <w:sz w:val="24"/>
                <w:szCs w:val="24"/>
              </w:rPr>
              <w:t>_____</w:t>
            </w:r>
            <w:r w:rsidRPr="009958D5">
              <w:rPr>
                <w:rFonts w:ascii="Times New Roman" w:eastAsia="Arial Unicode MS" w:hAnsi="Times New Roman"/>
                <w:b/>
                <w:bCs/>
                <w:sz w:val="24"/>
                <w:szCs w:val="24"/>
              </w:rPr>
              <w:t>»</w:t>
            </w:r>
          </w:p>
          <w:p w14:paraId="206E012D"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372FEF31" w14:textId="3D41ADB4" w:rsidR="007D518A" w:rsidRPr="004D785A" w:rsidRDefault="007D518A" w:rsidP="009958D5">
            <w:pPr>
              <w:jc w:val="both"/>
              <w:rPr>
                <w:rFonts w:ascii="Times New Roman" w:hAnsi="Times New Roman" w:cs="Times New Roman"/>
                <w:bCs/>
              </w:rPr>
            </w:pPr>
            <w:r w:rsidRPr="009958D5">
              <w:rPr>
                <w:rFonts w:ascii="Times New Roman" w:hAnsi="Times New Roman" w:cs="Times New Roman"/>
                <w:bCs/>
              </w:rPr>
              <w:t xml:space="preserve">______________________ </w:t>
            </w:r>
            <w:r w:rsidR="00435539">
              <w:rPr>
                <w:rFonts w:ascii="Times New Roman" w:hAnsi="Times New Roman" w:cs="Times New Roman"/>
                <w:bCs/>
              </w:rPr>
              <w:t>_____</w:t>
            </w:r>
          </w:p>
        </w:tc>
      </w:tr>
    </w:tbl>
    <w:p w14:paraId="7B4F684E" w14:textId="77777777" w:rsidR="007D518A" w:rsidRPr="005D60C3" w:rsidRDefault="007D518A" w:rsidP="007D518A">
      <w:pPr>
        <w:jc w:val="both"/>
        <w:rPr>
          <w:rFonts w:cs="Times New Roman"/>
          <w:color w:val="000000"/>
          <w:spacing w:val="1"/>
        </w:rPr>
      </w:pPr>
    </w:p>
    <w:p w14:paraId="30617551" w14:textId="77777777" w:rsidR="007D518A" w:rsidRPr="00F32294" w:rsidRDefault="007D518A" w:rsidP="007D518A">
      <w:pPr>
        <w:ind w:right="-143"/>
        <w:rPr>
          <w:rFonts w:cs="Times New Roman"/>
          <w:color w:val="000000"/>
          <w:spacing w:val="1"/>
        </w:rPr>
      </w:pPr>
    </w:p>
    <w:p w14:paraId="25DE7D5E" w14:textId="77777777" w:rsidR="007D518A" w:rsidRPr="00F32294" w:rsidRDefault="007D518A" w:rsidP="007D518A">
      <w:pPr>
        <w:ind w:right="-143"/>
        <w:rPr>
          <w:rFonts w:cs="Times New Roman"/>
          <w:color w:val="000000"/>
          <w:spacing w:val="1"/>
        </w:rPr>
      </w:pPr>
    </w:p>
    <w:p w14:paraId="637C49ED" w14:textId="77777777" w:rsidR="007D518A" w:rsidRDefault="007D518A" w:rsidP="007D518A">
      <w:pPr>
        <w:ind w:right="-143"/>
        <w:rPr>
          <w:rFonts w:cs="Times New Roman"/>
          <w:color w:val="000000"/>
          <w:spacing w:val="1"/>
        </w:rPr>
      </w:pPr>
    </w:p>
    <w:p w14:paraId="322CED94" w14:textId="77777777" w:rsidR="007D518A" w:rsidRDefault="007D518A" w:rsidP="007D518A">
      <w:pPr>
        <w:ind w:right="-143"/>
        <w:rPr>
          <w:rFonts w:cs="Times New Roman"/>
          <w:color w:val="000000"/>
          <w:spacing w:val="1"/>
        </w:rPr>
      </w:pPr>
    </w:p>
    <w:p w14:paraId="00A31080" w14:textId="77777777" w:rsidR="007D518A" w:rsidRDefault="007D518A" w:rsidP="007D518A">
      <w:pPr>
        <w:jc w:val="right"/>
        <w:rPr>
          <w:rFonts w:cs="Times New Roman"/>
          <w:b/>
        </w:rPr>
      </w:pPr>
    </w:p>
    <w:p w14:paraId="0ABCA7CA" w14:textId="77777777" w:rsidR="007D518A" w:rsidRDefault="007D518A" w:rsidP="007D518A">
      <w:pPr>
        <w:jc w:val="right"/>
        <w:rPr>
          <w:rFonts w:cs="Times New Roman"/>
          <w:b/>
        </w:rPr>
      </w:pPr>
    </w:p>
    <w:p w14:paraId="027DA716" w14:textId="77777777" w:rsidR="007D518A" w:rsidRDefault="007D518A" w:rsidP="007D518A">
      <w:pPr>
        <w:jc w:val="right"/>
        <w:rPr>
          <w:rFonts w:cs="Times New Roman"/>
          <w:b/>
        </w:rPr>
      </w:pPr>
    </w:p>
    <w:p w14:paraId="747D8B6E" w14:textId="77777777" w:rsidR="009958D5" w:rsidRDefault="009958D5" w:rsidP="007D518A">
      <w:pPr>
        <w:jc w:val="right"/>
        <w:rPr>
          <w:rFonts w:cs="Times New Roman"/>
          <w:b/>
        </w:rPr>
      </w:pPr>
    </w:p>
    <w:p w14:paraId="297FA689" w14:textId="77777777" w:rsidR="007D518A" w:rsidRPr="00C56847" w:rsidRDefault="007D518A" w:rsidP="007D518A">
      <w:pPr>
        <w:jc w:val="right"/>
        <w:rPr>
          <w:rFonts w:cs="Times New Roman"/>
          <w:b/>
        </w:rPr>
      </w:pPr>
      <w:r w:rsidRPr="00C56847">
        <w:rPr>
          <w:rFonts w:cs="Times New Roman"/>
          <w:b/>
        </w:rPr>
        <w:t xml:space="preserve">Приложение № </w:t>
      </w:r>
      <w:r w:rsidRPr="00F32294">
        <w:rPr>
          <w:rFonts w:cs="Times New Roman"/>
          <w:b/>
        </w:rPr>
        <w:t>4</w:t>
      </w:r>
    </w:p>
    <w:p w14:paraId="2124A60F" w14:textId="77777777" w:rsidR="007D518A" w:rsidRDefault="007D518A" w:rsidP="007D518A">
      <w:pPr>
        <w:jc w:val="right"/>
        <w:rPr>
          <w:rFonts w:cs="Times New Roman"/>
          <w:b/>
        </w:rPr>
      </w:pPr>
      <w:r w:rsidRPr="00F32294">
        <w:rPr>
          <w:rFonts w:cs="Times New Roman"/>
          <w:b/>
        </w:rPr>
        <w:t xml:space="preserve">к Договору строительного </w:t>
      </w:r>
      <w:r w:rsidRPr="00CF7004">
        <w:rPr>
          <w:rFonts w:cs="Times New Roman"/>
          <w:b/>
        </w:rPr>
        <w:t xml:space="preserve">субподряда </w:t>
      </w:r>
    </w:p>
    <w:p w14:paraId="16035CD7" w14:textId="6C7A5957"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1A0D5599" w14:textId="5C73BF92" w:rsidR="007D518A" w:rsidRPr="00CF7004"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«_____»</w:t>
      </w:r>
      <w:r w:rsidRPr="00CF7004">
        <w:rPr>
          <w:rFonts w:cs="Times New Roman"/>
          <w:b/>
          <w:bCs/>
        </w:rPr>
        <w:t xml:space="preserve"> </w:t>
      </w:r>
      <w:r w:rsidRPr="00CF7004">
        <w:rPr>
          <w:rFonts w:cs="Times New Roman"/>
          <w:b/>
          <w:bCs/>
          <w:u w:val="single"/>
        </w:rPr>
        <w:t>_________________</w:t>
      </w:r>
      <w:r w:rsidRPr="00CF7004">
        <w:rPr>
          <w:rFonts w:cs="Times New Roman"/>
          <w:b/>
          <w:bCs/>
        </w:rPr>
        <w:t xml:space="preserve"> 20</w:t>
      </w:r>
      <w:r w:rsidR="009958D5">
        <w:rPr>
          <w:rFonts w:cs="Times New Roman"/>
          <w:b/>
          <w:bCs/>
        </w:rPr>
        <w:t>2</w:t>
      </w:r>
      <w:r w:rsidR="006E64FE">
        <w:rPr>
          <w:rFonts w:cs="Times New Roman"/>
          <w:b/>
          <w:bCs/>
        </w:rPr>
        <w:t>2</w:t>
      </w:r>
    </w:p>
    <w:p w14:paraId="0C99943B" w14:textId="77777777" w:rsidR="007D518A" w:rsidRPr="00CF7004" w:rsidRDefault="007D518A" w:rsidP="007D518A">
      <w:pPr>
        <w:jc w:val="right"/>
        <w:rPr>
          <w:rFonts w:cs="Times New Roman"/>
        </w:rPr>
      </w:pPr>
    </w:p>
    <w:p w14:paraId="7AD85BC2" w14:textId="77777777" w:rsidR="007D518A" w:rsidRPr="00C56847" w:rsidRDefault="007D518A" w:rsidP="007D518A">
      <w:pPr>
        <w:pBdr>
          <w:bottom w:val="single" w:sz="12" w:space="1" w:color="auto"/>
        </w:pBdr>
        <w:jc w:val="center"/>
        <w:rPr>
          <w:rFonts w:cs="Times New Roman"/>
          <w:b/>
        </w:rPr>
      </w:pPr>
      <w:r w:rsidRPr="00CF7004">
        <w:rPr>
          <w:rFonts w:cs="Times New Roman"/>
          <w:b/>
        </w:rPr>
        <w:t>ФОРМА акта об утилизации</w:t>
      </w:r>
    </w:p>
    <w:p w14:paraId="59450C23" w14:textId="77777777" w:rsidR="007D518A" w:rsidRPr="00F32294" w:rsidRDefault="007D518A" w:rsidP="007D518A">
      <w:pPr>
        <w:jc w:val="both"/>
        <w:rPr>
          <w:rFonts w:cs="Times New Roman"/>
        </w:rPr>
      </w:pPr>
    </w:p>
    <w:p w14:paraId="48EF771A" w14:textId="77777777" w:rsidR="007D518A" w:rsidRPr="00F32294" w:rsidRDefault="007D518A" w:rsidP="007D518A">
      <w:pPr>
        <w:jc w:val="both"/>
        <w:rPr>
          <w:rFonts w:cs="Times New Roman"/>
        </w:rPr>
      </w:pPr>
    </w:p>
    <w:p w14:paraId="25B8F8DD" w14:textId="77777777" w:rsidR="007D518A" w:rsidRPr="00F32294" w:rsidRDefault="007D518A" w:rsidP="007D518A">
      <w:pPr>
        <w:jc w:val="center"/>
        <w:rPr>
          <w:rFonts w:cs="Times New Roman"/>
          <w:b/>
        </w:rPr>
      </w:pPr>
      <w:r w:rsidRPr="00C56847">
        <w:rPr>
          <w:rFonts w:cs="Times New Roman"/>
          <w:b/>
        </w:rPr>
        <w:t>Акт об утилизации</w:t>
      </w:r>
    </w:p>
    <w:p w14:paraId="442FF6A6" w14:textId="77777777" w:rsidR="007D518A" w:rsidRPr="00F32294" w:rsidRDefault="007D518A" w:rsidP="007D518A">
      <w:pPr>
        <w:jc w:val="center"/>
        <w:rPr>
          <w:rFonts w:cs="Times New Roman"/>
          <w:b/>
        </w:rPr>
      </w:pPr>
    </w:p>
    <w:p w14:paraId="7F161944" w14:textId="77777777" w:rsidR="007D518A" w:rsidRPr="00F32294" w:rsidRDefault="007D518A" w:rsidP="007D518A">
      <w:pPr>
        <w:jc w:val="both"/>
        <w:rPr>
          <w:rFonts w:cs="Times New Roman"/>
        </w:rPr>
      </w:pPr>
      <w:r w:rsidRPr="00F32294">
        <w:rPr>
          <w:rFonts w:cs="Times New Roman"/>
        </w:rPr>
        <w:t xml:space="preserve">г. Москва                                                                               </w:t>
      </w:r>
      <w:r w:rsidRPr="00F32294">
        <w:rPr>
          <w:rFonts w:cs="Times New Roman"/>
        </w:rPr>
        <w:tab/>
      </w:r>
      <w:r w:rsidRPr="00F32294">
        <w:rPr>
          <w:rFonts w:cs="Times New Roman"/>
        </w:rPr>
        <w:tab/>
      </w:r>
      <w:r>
        <w:rPr>
          <w:rFonts w:cs="Times New Roman"/>
        </w:rPr>
        <w:t xml:space="preserve">«___» ___________20___ </w:t>
      </w:r>
    </w:p>
    <w:p w14:paraId="0DD4332D" w14:textId="77777777" w:rsidR="007D518A" w:rsidRPr="00F32294" w:rsidRDefault="007D518A" w:rsidP="007D518A">
      <w:pPr>
        <w:jc w:val="both"/>
        <w:rPr>
          <w:rFonts w:cs="Times New Roman"/>
        </w:rPr>
      </w:pPr>
    </w:p>
    <w:p w14:paraId="20BC075D" w14:textId="77777777" w:rsidR="007D518A" w:rsidRPr="00F32294" w:rsidRDefault="007D518A" w:rsidP="007D518A">
      <w:pPr>
        <w:jc w:val="both"/>
        <w:rPr>
          <w:rFonts w:cs="Times New Roman"/>
        </w:rPr>
      </w:pPr>
    </w:p>
    <w:p w14:paraId="68732F3C" w14:textId="77777777" w:rsidR="007D518A" w:rsidRPr="00F32294" w:rsidRDefault="007D518A" w:rsidP="007D518A">
      <w:pPr>
        <w:pStyle w:val="23"/>
        <w:spacing w:after="0" w:line="240" w:lineRule="auto"/>
        <w:ind w:left="0" w:right="-1" w:firstLine="708"/>
        <w:jc w:val="both"/>
        <w:rPr>
          <w:rFonts w:cs="Times New Roman"/>
        </w:rPr>
      </w:pPr>
      <w:r w:rsidRPr="00F32294">
        <w:rPr>
          <w:rFonts w:cs="Times New Roman"/>
          <w:b/>
          <w:bCs/>
        </w:rPr>
        <w:t>Общество с ограниченной ответственностью «</w:t>
      </w:r>
      <w:proofErr w:type="spellStart"/>
      <w:r w:rsidRPr="00F32294">
        <w:rPr>
          <w:rFonts w:cs="Times New Roman"/>
          <w:b/>
          <w:bCs/>
        </w:rPr>
        <w:t>ТелекомКапСтрой</w:t>
      </w:r>
      <w:proofErr w:type="spellEnd"/>
      <w:r w:rsidRPr="00F32294">
        <w:rPr>
          <w:rFonts w:cs="Times New Roman"/>
          <w:b/>
          <w:bCs/>
        </w:rPr>
        <w:t xml:space="preserve">», именуемое в дальнейшем «Подрядчик», </w:t>
      </w:r>
      <w:r w:rsidRPr="00F32294">
        <w:rPr>
          <w:rFonts w:cs="Times New Roman"/>
          <w:bCs/>
        </w:rPr>
        <w:t>в лице Генерального директора</w:t>
      </w:r>
      <w:r w:rsidRPr="00C56847">
        <w:rPr>
          <w:rFonts w:cs="Times New Roman"/>
          <w:bCs/>
        </w:rPr>
        <w:t xml:space="preserve"> </w:t>
      </w:r>
      <w:proofErr w:type="spellStart"/>
      <w:r>
        <w:rPr>
          <w:rFonts w:cs="Times New Roman"/>
          <w:bCs/>
        </w:rPr>
        <w:t>Животинского</w:t>
      </w:r>
      <w:proofErr w:type="spellEnd"/>
      <w:r>
        <w:rPr>
          <w:rFonts w:cs="Times New Roman"/>
          <w:bCs/>
        </w:rPr>
        <w:t xml:space="preserve"> </w:t>
      </w:r>
      <w:proofErr w:type="gramStart"/>
      <w:r>
        <w:rPr>
          <w:rFonts w:cs="Times New Roman"/>
          <w:bCs/>
        </w:rPr>
        <w:t>Г.М,</w:t>
      </w:r>
      <w:r w:rsidRPr="00F32294">
        <w:rPr>
          <w:rFonts w:cs="Times New Roman"/>
        </w:rPr>
        <w:t>,</w:t>
      </w:r>
      <w:proofErr w:type="gramEnd"/>
      <w:r w:rsidRPr="00F32294">
        <w:rPr>
          <w:rFonts w:cs="Times New Roman"/>
        </w:rPr>
        <w:t xml:space="preserve"> действующего на основании Устава, с одной стороны и </w:t>
      </w:r>
    </w:p>
    <w:p w14:paraId="25E7F055" w14:textId="77777777" w:rsidR="007D518A" w:rsidRPr="00C56847" w:rsidRDefault="007D518A" w:rsidP="007D518A">
      <w:pPr>
        <w:pStyle w:val="23"/>
        <w:spacing w:after="0" w:line="240" w:lineRule="auto"/>
        <w:ind w:left="0" w:right="-1" w:firstLine="708"/>
        <w:jc w:val="both"/>
        <w:rPr>
          <w:rFonts w:cs="Times New Roman"/>
        </w:rPr>
      </w:pPr>
      <w:r w:rsidRPr="007601CE">
        <w:rPr>
          <w:rFonts w:cs="Times New Roman"/>
          <w:b/>
        </w:rPr>
        <w:t>________________________ «_____________»</w:t>
      </w:r>
      <w:r w:rsidRPr="007601CE">
        <w:rPr>
          <w:rFonts w:cs="Times New Roman"/>
        </w:rPr>
        <w:t>,</w:t>
      </w:r>
      <w:r w:rsidRPr="00F32294">
        <w:rPr>
          <w:rFonts w:cs="Times New Roman"/>
          <w:b/>
        </w:rPr>
        <w:t xml:space="preserve"> именуемое в дальнейшем </w:t>
      </w:r>
      <w:r w:rsidRPr="00C56847">
        <w:rPr>
          <w:rFonts w:cs="Times New Roman"/>
          <w:b/>
        </w:rPr>
        <w:t>«</w:t>
      </w:r>
      <w:r w:rsidRPr="00F32294">
        <w:rPr>
          <w:rFonts w:cs="Times New Roman"/>
          <w:b/>
        </w:rPr>
        <w:t>Субподрядчик</w:t>
      </w:r>
      <w:r w:rsidRPr="00C56847">
        <w:rPr>
          <w:rFonts w:cs="Times New Roman"/>
          <w:b/>
        </w:rPr>
        <w:t>»</w:t>
      </w:r>
      <w:r w:rsidRPr="00F32294">
        <w:rPr>
          <w:rFonts w:cs="Times New Roman"/>
          <w:b/>
        </w:rPr>
        <w:t xml:space="preserve">, </w:t>
      </w:r>
      <w:r w:rsidRPr="00F32294">
        <w:rPr>
          <w:rFonts w:cs="Times New Roman"/>
        </w:rPr>
        <w:t>в лице Генерального директора</w:t>
      </w:r>
      <w:r w:rsidRPr="007601CE">
        <w:rPr>
          <w:rFonts w:cs="Times New Roman"/>
        </w:rPr>
        <w:t>_____________________,</w:t>
      </w:r>
      <w:r w:rsidRPr="00F32294">
        <w:rPr>
          <w:rFonts w:cs="Times New Roman"/>
        </w:rPr>
        <w:t xml:space="preserve"> действующего на основании Устава, с другой стороны, вместе именуемые «Стороны», </w:t>
      </w:r>
      <w:r w:rsidRPr="00C56847">
        <w:rPr>
          <w:rFonts w:cs="Times New Roman"/>
        </w:rPr>
        <w:t xml:space="preserve">составили </w:t>
      </w:r>
      <w:r w:rsidRPr="00F32294">
        <w:rPr>
          <w:rFonts w:cs="Times New Roman"/>
        </w:rPr>
        <w:t xml:space="preserve">настоящий </w:t>
      </w:r>
      <w:r w:rsidRPr="00C56847">
        <w:rPr>
          <w:rFonts w:cs="Times New Roman"/>
        </w:rPr>
        <w:t>Акт о следующем:</w:t>
      </w:r>
    </w:p>
    <w:p w14:paraId="4DFBB70F" w14:textId="77777777" w:rsidR="007D518A" w:rsidRPr="00C56847" w:rsidRDefault="007D518A" w:rsidP="007D518A">
      <w:pPr>
        <w:pStyle w:val="23"/>
        <w:numPr>
          <w:ilvl w:val="0"/>
          <w:numId w:val="9"/>
        </w:numPr>
        <w:spacing w:after="0" w:line="240" w:lineRule="auto"/>
        <w:ind w:left="142" w:right="-1" w:firstLine="0"/>
        <w:jc w:val="both"/>
        <w:rPr>
          <w:rFonts w:cs="Times New Roman"/>
        </w:rPr>
      </w:pPr>
      <w:r w:rsidRPr="00C56847">
        <w:rPr>
          <w:rFonts w:cs="Times New Roman"/>
        </w:rPr>
        <w:t>Во исполнение п. 6.</w:t>
      </w:r>
      <w:r>
        <w:rPr>
          <w:rFonts w:cs="Times New Roman"/>
        </w:rPr>
        <w:t>19</w:t>
      </w:r>
      <w:r w:rsidRPr="00C56847">
        <w:rPr>
          <w:rFonts w:cs="Times New Roman"/>
        </w:rPr>
        <w:t xml:space="preserve"> Договора</w:t>
      </w:r>
      <w:r>
        <w:rPr>
          <w:rFonts w:cs="Times New Roman"/>
        </w:rPr>
        <w:t xml:space="preserve"> </w:t>
      </w:r>
      <w:r w:rsidRPr="00C56847">
        <w:rPr>
          <w:rFonts w:cs="Times New Roman"/>
        </w:rPr>
        <w:t>№__</w:t>
      </w:r>
      <w:r>
        <w:rPr>
          <w:rFonts w:cs="Times New Roman"/>
        </w:rPr>
        <w:t>___</w:t>
      </w:r>
      <w:r w:rsidRPr="00C56847">
        <w:rPr>
          <w:rFonts w:cs="Times New Roman"/>
        </w:rPr>
        <w:t xml:space="preserve"> от </w:t>
      </w:r>
      <w:r>
        <w:rPr>
          <w:rFonts w:cs="Times New Roman"/>
        </w:rPr>
        <w:t xml:space="preserve">«____» </w:t>
      </w:r>
      <w:r w:rsidRPr="00C56847">
        <w:rPr>
          <w:rFonts w:cs="Times New Roman"/>
        </w:rPr>
        <w:t>____</w:t>
      </w:r>
      <w:r>
        <w:rPr>
          <w:rFonts w:cs="Times New Roman"/>
        </w:rPr>
        <w:t>_____</w:t>
      </w:r>
      <w:r w:rsidRPr="00C56847">
        <w:rPr>
          <w:rFonts w:cs="Times New Roman"/>
        </w:rPr>
        <w:t xml:space="preserve">_ </w:t>
      </w:r>
      <w:r>
        <w:rPr>
          <w:rFonts w:cs="Times New Roman"/>
        </w:rPr>
        <w:t>20_</w:t>
      </w:r>
      <w:r w:rsidRPr="00C56847">
        <w:rPr>
          <w:rFonts w:cs="Times New Roman"/>
        </w:rPr>
        <w:t>_</w:t>
      </w:r>
      <w:r>
        <w:rPr>
          <w:rFonts w:cs="Times New Roman"/>
        </w:rPr>
        <w:t xml:space="preserve"> г. и Дополнительного соглашения № _____ от «___» _____20__ г. </w:t>
      </w:r>
      <w:r w:rsidRPr="00C56847">
        <w:rPr>
          <w:rFonts w:cs="Times New Roman"/>
        </w:rPr>
        <w:t xml:space="preserve">Субподрядчик на Объекте выполнил все мероприятия по обращению со всеми отходами строительства и сноса, установленные проектной документацией на снос и восстановление, получившей положительное заключение </w:t>
      </w:r>
      <w:proofErr w:type="spellStart"/>
      <w:r w:rsidRPr="00C56847">
        <w:rPr>
          <w:rFonts w:cs="Times New Roman"/>
        </w:rPr>
        <w:t>МосГосЭкспертизы</w:t>
      </w:r>
      <w:proofErr w:type="spellEnd"/>
      <w:r w:rsidRPr="00C56847">
        <w:rPr>
          <w:rFonts w:cs="Times New Roman"/>
        </w:rPr>
        <w:t xml:space="preserve"> №___ от _________.</w:t>
      </w:r>
    </w:p>
    <w:tbl>
      <w:tblPr>
        <w:tblStyle w:val="aff"/>
        <w:tblW w:w="9905" w:type="dxa"/>
        <w:tblInd w:w="137" w:type="dxa"/>
        <w:tblLook w:val="04A0" w:firstRow="1" w:lastRow="0" w:firstColumn="1" w:lastColumn="0" w:noHBand="0" w:noVBand="1"/>
      </w:tblPr>
      <w:tblGrid>
        <w:gridCol w:w="1551"/>
        <w:gridCol w:w="1293"/>
        <w:gridCol w:w="3256"/>
        <w:gridCol w:w="1903"/>
        <w:gridCol w:w="1902"/>
      </w:tblGrid>
      <w:tr w:rsidR="007D518A" w:rsidRPr="0077737C" w14:paraId="7E1E1591" w14:textId="77777777" w:rsidTr="00915967">
        <w:trPr>
          <w:trHeight w:val="1147"/>
        </w:trPr>
        <w:tc>
          <w:tcPr>
            <w:tcW w:w="1551" w:type="dxa"/>
          </w:tcPr>
          <w:p w14:paraId="4CAA8D8B" w14:textId="77777777" w:rsidR="007D518A" w:rsidRPr="0077737C" w:rsidRDefault="007D518A" w:rsidP="00915967">
            <w:pPr>
              <w:pStyle w:val="23"/>
              <w:spacing w:after="0" w:line="240" w:lineRule="auto"/>
              <w:ind w:left="0" w:right="-143"/>
              <w:jc w:val="center"/>
              <w:rPr>
                <w:rFonts w:ascii="Times New Roman" w:hAnsi="Times New Roman" w:cs="Times New Roman"/>
              </w:rPr>
            </w:pPr>
            <w:r w:rsidRPr="0077737C">
              <w:rPr>
                <w:rFonts w:ascii="Times New Roman" w:hAnsi="Times New Roman" w:cs="Times New Roman"/>
              </w:rPr>
              <w:t>№ п/п</w:t>
            </w:r>
          </w:p>
        </w:tc>
        <w:tc>
          <w:tcPr>
            <w:tcW w:w="1293" w:type="dxa"/>
          </w:tcPr>
          <w:p w14:paraId="4604F832" w14:textId="77777777" w:rsidR="007D518A" w:rsidRPr="0077737C" w:rsidRDefault="007D518A" w:rsidP="00915967">
            <w:pPr>
              <w:pStyle w:val="23"/>
              <w:spacing w:after="0" w:line="240" w:lineRule="auto"/>
              <w:ind w:left="0" w:right="-143"/>
              <w:jc w:val="center"/>
              <w:rPr>
                <w:rFonts w:ascii="Times New Roman" w:hAnsi="Times New Roman" w:cs="Times New Roman"/>
              </w:rPr>
            </w:pPr>
            <w:r w:rsidRPr="0077737C">
              <w:rPr>
                <w:rFonts w:ascii="Times New Roman" w:hAnsi="Times New Roman" w:cs="Times New Roman"/>
              </w:rPr>
              <w:t>Код отхода по «ФККО»</w:t>
            </w:r>
          </w:p>
        </w:tc>
        <w:tc>
          <w:tcPr>
            <w:tcW w:w="3256" w:type="dxa"/>
          </w:tcPr>
          <w:p w14:paraId="47B262D1" w14:textId="77777777" w:rsidR="007D518A" w:rsidRPr="0077737C" w:rsidRDefault="007D518A" w:rsidP="00915967">
            <w:pPr>
              <w:pStyle w:val="23"/>
              <w:spacing w:after="0" w:line="240" w:lineRule="auto"/>
              <w:ind w:left="0" w:right="-143"/>
              <w:jc w:val="center"/>
              <w:rPr>
                <w:rFonts w:ascii="Times New Roman" w:hAnsi="Times New Roman" w:cs="Times New Roman"/>
              </w:rPr>
            </w:pPr>
            <w:r w:rsidRPr="0077737C">
              <w:rPr>
                <w:rFonts w:ascii="Times New Roman" w:hAnsi="Times New Roman" w:cs="Times New Roman"/>
              </w:rPr>
              <w:t>Вид отходов строительства и сноса</w:t>
            </w:r>
          </w:p>
        </w:tc>
        <w:tc>
          <w:tcPr>
            <w:tcW w:w="1903" w:type="dxa"/>
          </w:tcPr>
          <w:p w14:paraId="2185BECC" w14:textId="77777777" w:rsidR="007D518A" w:rsidRPr="0077737C" w:rsidRDefault="007D518A" w:rsidP="00915967">
            <w:pPr>
              <w:pStyle w:val="23"/>
              <w:spacing w:after="0" w:line="240" w:lineRule="auto"/>
              <w:ind w:left="0" w:right="-143"/>
              <w:jc w:val="center"/>
              <w:rPr>
                <w:rFonts w:ascii="Times New Roman" w:hAnsi="Times New Roman" w:cs="Times New Roman"/>
              </w:rPr>
            </w:pPr>
            <w:r w:rsidRPr="0077737C">
              <w:rPr>
                <w:rFonts w:ascii="Times New Roman" w:hAnsi="Times New Roman" w:cs="Times New Roman"/>
              </w:rPr>
              <w:t>Объем образования в тоннах</w:t>
            </w:r>
          </w:p>
        </w:tc>
        <w:tc>
          <w:tcPr>
            <w:tcW w:w="1902" w:type="dxa"/>
          </w:tcPr>
          <w:p w14:paraId="22F56DE8" w14:textId="77777777" w:rsidR="007D518A" w:rsidRPr="0077737C" w:rsidRDefault="007D518A" w:rsidP="00915967">
            <w:pPr>
              <w:pStyle w:val="23"/>
              <w:spacing w:after="0" w:line="240" w:lineRule="auto"/>
              <w:ind w:left="0" w:right="-143"/>
              <w:jc w:val="center"/>
              <w:rPr>
                <w:rFonts w:ascii="Times New Roman" w:hAnsi="Times New Roman" w:cs="Times New Roman"/>
              </w:rPr>
            </w:pPr>
            <w:r w:rsidRPr="0077737C">
              <w:rPr>
                <w:rFonts w:ascii="Times New Roman" w:hAnsi="Times New Roman" w:cs="Times New Roman"/>
              </w:rPr>
              <w:t>Класс опасности отхода по «ФККО»</w:t>
            </w:r>
          </w:p>
          <w:p w14:paraId="3C860FEF" w14:textId="77777777" w:rsidR="007D518A" w:rsidRPr="0077737C" w:rsidRDefault="007D518A" w:rsidP="00915967">
            <w:pPr>
              <w:pStyle w:val="23"/>
              <w:spacing w:after="0" w:line="240" w:lineRule="auto"/>
              <w:ind w:left="0" w:right="-143"/>
              <w:jc w:val="center"/>
              <w:rPr>
                <w:rFonts w:ascii="Times New Roman" w:hAnsi="Times New Roman" w:cs="Times New Roman"/>
              </w:rPr>
            </w:pPr>
          </w:p>
        </w:tc>
      </w:tr>
      <w:tr w:rsidR="007D518A" w:rsidRPr="0077737C" w14:paraId="76B0ABE7" w14:textId="77777777" w:rsidTr="00915967">
        <w:trPr>
          <w:trHeight w:val="278"/>
        </w:trPr>
        <w:tc>
          <w:tcPr>
            <w:tcW w:w="1551" w:type="dxa"/>
          </w:tcPr>
          <w:p w14:paraId="632E6265"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293" w:type="dxa"/>
          </w:tcPr>
          <w:p w14:paraId="0581AD50"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3256" w:type="dxa"/>
          </w:tcPr>
          <w:p w14:paraId="5AE289C3"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3" w:type="dxa"/>
          </w:tcPr>
          <w:p w14:paraId="3FCBE46B"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2" w:type="dxa"/>
          </w:tcPr>
          <w:p w14:paraId="0C06A9E7"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r>
      <w:tr w:rsidR="007D518A" w:rsidRPr="0077737C" w14:paraId="56FA912A" w14:textId="77777777" w:rsidTr="00915967">
        <w:trPr>
          <w:trHeight w:val="278"/>
        </w:trPr>
        <w:tc>
          <w:tcPr>
            <w:tcW w:w="1551" w:type="dxa"/>
          </w:tcPr>
          <w:p w14:paraId="72BFA477"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293" w:type="dxa"/>
          </w:tcPr>
          <w:p w14:paraId="3D156AA2"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3256" w:type="dxa"/>
          </w:tcPr>
          <w:p w14:paraId="79A89700"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3" w:type="dxa"/>
          </w:tcPr>
          <w:p w14:paraId="53B5C626"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2" w:type="dxa"/>
          </w:tcPr>
          <w:p w14:paraId="7F7F700D"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r>
      <w:tr w:rsidR="007D518A" w:rsidRPr="0077737C" w14:paraId="6E652298" w14:textId="77777777" w:rsidTr="00915967">
        <w:trPr>
          <w:trHeight w:val="278"/>
        </w:trPr>
        <w:tc>
          <w:tcPr>
            <w:tcW w:w="1551" w:type="dxa"/>
          </w:tcPr>
          <w:p w14:paraId="659FEE91"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293" w:type="dxa"/>
          </w:tcPr>
          <w:p w14:paraId="4390299C"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3256" w:type="dxa"/>
          </w:tcPr>
          <w:p w14:paraId="0C9925F5"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3" w:type="dxa"/>
          </w:tcPr>
          <w:p w14:paraId="6A51EB23"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2" w:type="dxa"/>
          </w:tcPr>
          <w:p w14:paraId="63B69453"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r>
      <w:tr w:rsidR="007D518A" w:rsidRPr="0077737C" w14:paraId="79F3E7C3" w14:textId="77777777" w:rsidTr="00915967">
        <w:trPr>
          <w:trHeight w:val="278"/>
        </w:trPr>
        <w:tc>
          <w:tcPr>
            <w:tcW w:w="1551" w:type="dxa"/>
          </w:tcPr>
          <w:p w14:paraId="38ED1762"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293" w:type="dxa"/>
          </w:tcPr>
          <w:p w14:paraId="7AA6CF4F"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3256" w:type="dxa"/>
          </w:tcPr>
          <w:p w14:paraId="6C6BF931"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3" w:type="dxa"/>
          </w:tcPr>
          <w:p w14:paraId="0543B16F"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2" w:type="dxa"/>
          </w:tcPr>
          <w:p w14:paraId="10FAA0B5"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r>
    </w:tbl>
    <w:p w14:paraId="1D0F23E5" w14:textId="77777777" w:rsidR="007D518A" w:rsidRPr="00C56847" w:rsidRDefault="007D518A" w:rsidP="007D518A">
      <w:pPr>
        <w:pStyle w:val="23"/>
        <w:spacing w:after="0" w:line="240" w:lineRule="auto"/>
        <w:ind w:left="142" w:right="-143"/>
        <w:jc w:val="both"/>
        <w:rPr>
          <w:rFonts w:cs="Times New Roman"/>
          <w:u w:val="single"/>
        </w:rPr>
      </w:pPr>
    </w:p>
    <w:p w14:paraId="68E0CC00" w14:textId="77777777" w:rsidR="007D518A" w:rsidRPr="00F32294" w:rsidRDefault="007D518A" w:rsidP="007D518A">
      <w:pPr>
        <w:pStyle w:val="aff0"/>
        <w:widowControl w:val="0"/>
        <w:numPr>
          <w:ilvl w:val="0"/>
          <w:numId w:val="9"/>
        </w:numPr>
        <w:autoSpaceDE w:val="0"/>
        <w:autoSpaceDN w:val="0"/>
        <w:adjustRightInd w:val="0"/>
        <w:ind w:left="142" w:firstLine="0"/>
        <w:jc w:val="both"/>
        <w:rPr>
          <w:rFonts w:cs="Times New Roman"/>
        </w:rPr>
      </w:pPr>
      <w:r w:rsidRPr="00F32294">
        <w:rPr>
          <w:rFonts w:cs="Times New Roman"/>
        </w:rPr>
        <w:t>Настоящий Акт составлен в 2 (Двух) подлинных экземплярах, имеющих равную юридическую силу (по одному для каждой из Сторон).</w:t>
      </w:r>
    </w:p>
    <w:p w14:paraId="12FF049A" w14:textId="77777777" w:rsidR="007D518A" w:rsidRPr="00F32294" w:rsidRDefault="007D518A" w:rsidP="007D518A">
      <w:pPr>
        <w:pStyle w:val="aff0"/>
        <w:widowControl w:val="0"/>
        <w:numPr>
          <w:ilvl w:val="0"/>
          <w:numId w:val="9"/>
        </w:numPr>
        <w:autoSpaceDE w:val="0"/>
        <w:autoSpaceDN w:val="0"/>
        <w:adjustRightInd w:val="0"/>
        <w:ind w:left="142" w:firstLine="0"/>
        <w:jc w:val="both"/>
        <w:rPr>
          <w:rFonts w:cs="Times New Roman"/>
        </w:rPr>
      </w:pPr>
      <w:r w:rsidRPr="00F32294">
        <w:rPr>
          <w:rFonts w:cs="Times New Roman"/>
        </w:rPr>
        <w:t>Приложение: Подписанный Акт, подтверждающий сдачу отходов строительства и сноса.</w:t>
      </w:r>
    </w:p>
    <w:p w14:paraId="5C60514C" w14:textId="77777777" w:rsidR="007D518A" w:rsidRPr="00F32294" w:rsidRDefault="007D518A" w:rsidP="007D518A">
      <w:pPr>
        <w:widowControl w:val="0"/>
        <w:autoSpaceDE w:val="0"/>
        <w:autoSpaceDN w:val="0"/>
        <w:adjustRightInd w:val="0"/>
        <w:ind w:left="708"/>
        <w:jc w:val="center"/>
        <w:rPr>
          <w:rFonts w:cs="Times New Roman"/>
        </w:rPr>
      </w:pPr>
    </w:p>
    <w:p w14:paraId="761BCA24" w14:textId="77777777" w:rsidR="007D518A" w:rsidRPr="00C56847" w:rsidRDefault="007D518A" w:rsidP="007D518A">
      <w:pPr>
        <w:widowControl w:val="0"/>
        <w:autoSpaceDE w:val="0"/>
        <w:autoSpaceDN w:val="0"/>
        <w:adjustRightInd w:val="0"/>
        <w:ind w:left="708"/>
        <w:jc w:val="center"/>
        <w:rPr>
          <w:rFonts w:cs="Times New Roman"/>
        </w:rPr>
      </w:pPr>
      <w:r w:rsidRPr="005D60C3">
        <w:rPr>
          <w:rFonts w:cs="Times New Roman"/>
        </w:rPr>
        <w:t>ПОДПИСИ СТОРОН:</w:t>
      </w:r>
    </w:p>
    <w:p w14:paraId="2326B8BF" w14:textId="77777777" w:rsidR="007D518A" w:rsidRPr="00C56847" w:rsidRDefault="007D518A" w:rsidP="007D518A">
      <w:pPr>
        <w:jc w:val="center"/>
        <w:rPr>
          <w:rFonts w:cs="Times New Roman"/>
          <w:b/>
          <w:i/>
          <w:color w:val="FF0000"/>
        </w:rPr>
      </w:pPr>
    </w:p>
    <w:p w14:paraId="1F8A3FFF" w14:textId="77777777" w:rsidR="007D518A" w:rsidRPr="00C56847" w:rsidRDefault="007D518A" w:rsidP="007D518A">
      <w:pPr>
        <w:outlineLvl w:val="0"/>
        <w:rPr>
          <w:rFonts w:cs="Times New Roman"/>
          <w:b/>
          <w:bCs/>
          <w:color w:val="000000"/>
        </w:rPr>
      </w:pPr>
      <w:proofErr w:type="gramStart"/>
      <w:r w:rsidRPr="00C56847">
        <w:rPr>
          <w:rFonts w:cs="Times New Roman"/>
          <w:b/>
          <w:bCs/>
          <w:color w:val="000000"/>
          <w:spacing w:val="1"/>
        </w:rPr>
        <w:t xml:space="preserve">Подрядчик:   </w:t>
      </w:r>
      <w:proofErr w:type="gramEnd"/>
      <w:r w:rsidRPr="00C56847">
        <w:rPr>
          <w:rFonts w:cs="Times New Roman"/>
          <w:b/>
          <w:bCs/>
          <w:color w:val="000000"/>
          <w:spacing w:val="1"/>
        </w:rPr>
        <w:t xml:space="preserve">                                                          Субподрядчик:</w:t>
      </w:r>
    </w:p>
    <w:p w14:paraId="15C5CD7D" w14:textId="77777777" w:rsidR="007D518A" w:rsidRPr="00290977" w:rsidRDefault="007D518A" w:rsidP="007D518A">
      <w:pPr>
        <w:outlineLvl w:val="0"/>
        <w:rPr>
          <w:rFonts w:cs="Times New Roman"/>
          <w:color w:val="000000"/>
        </w:rPr>
      </w:pPr>
      <w:r w:rsidRPr="00F32294">
        <w:rPr>
          <w:rFonts w:cs="Times New Roman"/>
          <w:color w:val="000000"/>
        </w:rPr>
        <w:t xml:space="preserve">________________________                                    </w:t>
      </w:r>
      <w:r w:rsidRPr="007601CE">
        <w:rPr>
          <w:rFonts w:cs="Times New Roman"/>
          <w:color w:val="000000"/>
        </w:rPr>
        <w:t>_____________________</w:t>
      </w:r>
      <w:r w:rsidRPr="00290977">
        <w:rPr>
          <w:rFonts w:cs="Times New Roman"/>
          <w:color w:val="000000"/>
        </w:rPr>
        <w:t xml:space="preserve">                                             </w:t>
      </w:r>
    </w:p>
    <w:p w14:paraId="41C8DE9E" w14:textId="15E4469F" w:rsidR="009958D5" w:rsidRPr="003420E0" w:rsidRDefault="007D518A" w:rsidP="009958D5">
      <w:pPr>
        <w:pStyle w:val="1f"/>
        <w:keepNext/>
        <w:keepLines/>
        <w:shd w:val="clear" w:color="auto" w:fill="auto"/>
        <w:spacing w:after="0" w:line="240" w:lineRule="auto"/>
        <w:rPr>
          <w:b/>
          <w:bCs/>
          <w:color w:val="000000"/>
          <w:sz w:val="24"/>
          <w:szCs w:val="24"/>
        </w:rPr>
      </w:pPr>
      <w:r w:rsidRPr="003420E0">
        <w:rPr>
          <w:b/>
          <w:bCs/>
          <w:sz w:val="24"/>
          <w:szCs w:val="24"/>
        </w:rPr>
        <w:t>ОО</w:t>
      </w:r>
      <w:r w:rsidRPr="003420E0">
        <w:rPr>
          <w:b/>
          <w:bCs/>
          <w:color w:val="000000"/>
          <w:sz w:val="24"/>
          <w:szCs w:val="24"/>
        </w:rPr>
        <w:t>О «</w:t>
      </w:r>
      <w:proofErr w:type="spellStart"/>
      <w:proofErr w:type="gramStart"/>
      <w:r w:rsidRPr="003420E0">
        <w:rPr>
          <w:b/>
          <w:bCs/>
          <w:color w:val="000000"/>
          <w:sz w:val="24"/>
          <w:szCs w:val="24"/>
        </w:rPr>
        <w:t>ТелекомКапСтрой</w:t>
      </w:r>
      <w:proofErr w:type="spellEnd"/>
      <w:r w:rsidRPr="003420E0">
        <w:rPr>
          <w:b/>
          <w:bCs/>
          <w:color w:val="000000"/>
          <w:sz w:val="24"/>
          <w:szCs w:val="24"/>
        </w:rPr>
        <w:t>»</w:t>
      </w:r>
      <w:r w:rsidRPr="003420E0">
        <w:rPr>
          <w:b/>
          <w:bCs/>
          <w:sz w:val="24"/>
          <w:szCs w:val="24"/>
        </w:rPr>
        <w:t xml:space="preserve"> </w:t>
      </w:r>
      <w:r w:rsidR="009958D5" w:rsidRPr="003420E0">
        <w:rPr>
          <w:b/>
          <w:bCs/>
          <w:sz w:val="24"/>
          <w:szCs w:val="24"/>
        </w:rPr>
        <w:t xml:space="preserve">  </w:t>
      </w:r>
      <w:proofErr w:type="gramEnd"/>
      <w:r w:rsidR="009958D5" w:rsidRPr="003420E0">
        <w:rPr>
          <w:b/>
          <w:bCs/>
          <w:sz w:val="24"/>
          <w:szCs w:val="24"/>
        </w:rPr>
        <w:t xml:space="preserve">                    </w:t>
      </w:r>
      <w:r w:rsidR="009958D5" w:rsidRPr="003420E0">
        <w:rPr>
          <w:b/>
          <w:bCs/>
          <w:color w:val="000000"/>
          <w:sz w:val="24"/>
          <w:szCs w:val="24"/>
        </w:rPr>
        <w:t>ООО «</w:t>
      </w:r>
      <w:r w:rsidR="00435539" w:rsidRPr="003420E0">
        <w:rPr>
          <w:b/>
          <w:bCs/>
          <w:color w:val="000000"/>
          <w:sz w:val="24"/>
          <w:szCs w:val="24"/>
        </w:rPr>
        <w:t>_____</w:t>
      </w:r>
      <w:r w:rsidR="009958D5" w:rsidRPr="003420E0">
        <w:rPr>
          <w:b/>
          <w:bCs/>
          <w:color w:val="000000"/>
          <w:sz w:val="24"/>
          <w:szCs w:val="24"/>
        </w:rPr>
        <w:t>»</w:t>
      </w:r>
    </w:p>
    <w:p w14:paraId="37941319" w14:textId="6499B67A" w:rsidR="007D518A" w:rsidRPr="00C56847" w:rsidRDefault="007D518A" w:rsidP="007D518A">
      <w:pPr>
        <w:outlineLvl w:val="0"/>
        <w:rPr>
          <w:rFonts w:cs="Times New Roman"/>
          <w:b/>
          <w:bCs/>
          <w:color w:val="000000"/>
        </w:rPr>
      </w:pPr>
      <w:r w:rsidRPr="00C56847">
        <w:rPr>
          <w:rFonts w:cs="Times New Roman"/>
          <w:b/>
          <w:bCs/>
          <w:color w:val="000000"/>
        </w:rPr>
        <w:t xml:space="preserve">                                                            </w:t>
      </w:r>
    </w:p>
    <w:p w14:paraId="46AD762E" w14:textId="77777777" w:rsidR="007D518A" w:rsidRDefault="007D518A" w:rsidP="007D518A">
      <w:pPr>
        <w:jc w:val="center"/>
        <w:rPr>
          <w:rFonts w:cs="Times New Roman"/>
          <w:b/>
          <w:color w:val="000000"/>
          <w:spacing w:val="1"/>
        </w:rPr>
      </w:pPr>
      <w:r w:rsidRPr="00C56847">
        <w:rPr>
          <w:rFonts w:cs="Times New Roman"/>
          <w:b/>
          <w:color w:val="000000"/>
          <w:spacing w:val="1"/>
        </w:rPr>
        <w:t>ФОРМА СОГЛАСОВАНА</w:t>
      </w:r>
    </w:p>
    <w:p w14:paraId="079BA339" w14:textId="77777777" w:rsidR="007D518A" w:rsidRDefault="007D518A" w:rsidP="007D518A">
      <w:pPr>
        <w:jc w:val="center"/>
        <w:rPr>
          <w:rFonts w:cs="Times New Roman"/>
          <w:b/>
          <w:color w:val="000000"/>
          <w:spacing w:val="1"/>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F32294" w14:paraId="3847FE86" w14:textId="77777777" w:rsidTr="00915967">
        <w:tc>
          <w:tcPr>
            <w:tcW w:w="4956" w:type="dxa"/>
          </w:tcPr>
          <w:p w14:paraId="78D17362"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Подрядчик:                                                                  </w:t>
            </w:r>
          </w:p>
          <w:p w14:paraId="164460DA"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 xml:space="preserve">Генеральный директор                                             </w:t>
            </w:r>
          </w:p>
          <w:p w14:paraId="5844548D"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ООО «</w:t>
            </w:r>
            <w:proofErr w:type="spellStart"/>
            <w:r w:rsidRPr="00EA3DCC">
              <w:rPr>
                <w:rFonts w:ascii="Times New Roman" w:hAnsi="Times New Roman" w:cs="Times New Roman"/>
                <w:b/>
              </w:rPr>
              <w:t>ТелекомКапСтрой</w:t>
            </w:r>
            <w:proofErr w:type="spellEnd"/>
            <w:r w:rsidRPr="00EA3DCC">
              <w:rPr>
                <w:rFonts w:ascii="Times New Roman" w:hAnsi="Times New Roman" w:cs="Times New Roman"/>
                <w:b/>
              </w:rPr>
              <w:t xml:space="preserve">»  </w:t>
            </w:r>
          </w:p>
          <w:p w14:paraId="506C7864" w14:textId="77777777" w:rsidR="007D518A" w:rsidRDefault="007D518A" w:rsidP="00915967">
            <w:pPr>
              <w:jc w:val="both"/>
              <w:rPr>
                <w:rFonts w:ascii="Times New Roman" w:hAnsi="Times New Roman" w:cs="Times New Roman"/>
                <w:b/>
              </w:rPr>
            </w:pPr>
          </w:p>
          <w:p w14:paraId="6C5385FE"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                                                                                                 </w:t>
            </w:r>
          </w:p>
          <w:p w14:paraId="5B48502A" w14:textId="77777777" w:rsidR="007D518A" w:rsidRPr="00FA7067" w:rsidRDefault="007D518A" w:rsidP="00915967">
            <w:pPr>
              <w:jc w:val="both"/>
              <w:rPr>
                <w:rFonts w:ascii="Times New Roman" w:hAnsi="Times New Roman" w:cs="Times New Roman"/>
                <w:lang w:val="en-US"/>
              </w:rPr>
            </w:pPr>
            <w:r>
              <w:rPr>
                <w:rFonts w:ascii="Times New Roman" w:hAnsi="Times New Roman" w:cs="Times New Roman"/>
              </w:rPr>
              <w:t xml:space="preserve">__________________ </w:t>
            </w:r>
            <w:proofErr w:type="spellStart"/>
            <w:r w:rsidRPr="00FA7067">
              <w:rPr>
                <w:rFonts w:ascii="Times New Roman" w:hAnsi="Times New Roman" w:cs="Times New Roman"/>
                <w:bCs/>
              </w:rPr>
              <w:t>Г.М.Животинский</w:t>
            </w:r>
            <w:proofErr w:type="spellEnd"/>
          </w:p>
        </w:tc>
        <w:tc>
          <w:tcPr>
            <w:tcW w:w="4956" w:type="dxa"/>
          </w:tcPr>
          <w:p w14:paraId="003854DF" w14:textId="77777777" w:rsidR="007D518A" w:rsidRPr="00ED3156" w:rsidRDefault="007D518A" w:rsidP="00915967">
            <w:pPr>
              <w:contextualSpacing/>
              <w:rPr>
                <w:rFonts w:ascii="Times New Roman" w:hAnsi="Times New Roman" w:cs="Times New Roman"/>
                <w:b/>
              </w:rPr>
            </w:pPr>
            <w:r w:rsidRPr="00ED3156">
              <w:rPr>
                <w:rFonts w:ascii="Times New Roman" w:hAnsi="Times New Roman" w:cs="Times New Roman"/>
                <w:b/>
              </w:rPr>
              <w:t>Субподрядчик:</w:t>
            </w:r>
          </w:p>
          <w:p w14:paraId="0C1C9AEC" w14:textId="77777777" w:rsidR="007D518A" w:rsidRPr="00ED3156" w:rsidRDefault="007D518A" w:rsidP="00915967">
            <w:pPr>
              <w:contextualSpacing/>
              <w:rPr>
                <w:rFonts w:ascii="Times New Roman" w:hAnsi="Times New Roman" w:cs="Times New Roman"/>
                <w:bCs/>
              </w:rPr>
            </w:pPr>
            <w:r w:rsidRPr="00ED3156">
              <w:rPr>
                <w:rFonts w:ascii="Times New Roman" w:hAnsi="Times New Roman" w:cs="Times New Roman"/>
                <w:bCs/>
              </w:rPr>
              <w:t>Генеральный директор</w:t>
            </w:r>
          </w:p>
          <w:p w14:paraId="204E3CC1" w14:textId="56E90456" w:rsidR="009958D5" w:rsidRPr="009958D5" w:rsidRDefault="009958D5" w:rsidP="009958D5">
            <w:pPr>
              <w:pStyle w:val="1f"/>
              <w:keepNext/>
              <w:keepLines/>
              <w:shd w:val="clear" w:color="auto" w:fill="auto"/>
              <w:spacing w:after="0" w:line="240" w:lineRule="auto"/>
              <w:rPr>
                <w:rFonts w:ascii="Times New Roman" w:eastAsia="Arial Unicode MS" w:hAnsi="Times New Roman"/>
                <w:b/>
                <w:bCs/>
                <w:sz w:val="24"/>
                <w:szCs w:val="24"/>
              </w:rPr>
            </w:pPr>
            <w:r w:rsidRPr="009958D5">
              <w:rPr>
                <w:rFonts w:ascii="Times New Roman" w:eastAsia="Arial Unicode MS" w:hAnsi="Times New Roman"/>
                <w:b/>
                <w:bCs/>
                <w:sz w:val="24"/>
                <w:szCs w:val="24"/>
              </w:rPr>
              <w:t>ООО «</w:t>
            </w:r>
            <w:r w:rsidR="00435539">
              <w:rPr>
                <w:rFonts w:ascii="Times New Roman" w:eastAsia="Arial Unicode MS" w:hAnsi="Times New Roman"/>
                <w:b/>
                <w:bCs/>
                <w:sz w:val="24"/>
                <w:szCs w:val="24"/>
              </w:rPr>
              <w:t>_____</w:t>
            </w:r>
            <w:r w:rsidRPr="009958D5">
              <w:rPr>
                <w:rFonts w:ascii="Times New Roman" w:eastAsia="Arial Unicode MS" w:hAnsi="Times New Roman"/>
                <w:b/>
                <w:bCs/>
                <w:sz w:val="24"/>
                <w:szCs w:val="24"/>
              </w:rPr>
              <w:t>»</w:t>
            </w:r>
          </w:p>
          <w:p w14:paraId="26C1B171" w14:textId="77777777" w:rsidR="007D518A" w:rsidRPr="00ED3156" w:rsidRDefault="007D518A" w:rsidP="00915967">
            <w:pPr>
              <w:contextualSpacing/>
              <w:rPr>
                <w:rFonts w:ascii="Times New Roman" w:hAnsi="Times New Roman" w:cs="Times New Roman"/>
                <w:b/>
              </w:rPr>
            </w:pPr>
          </w:p>
          <w:p w14:paraId="6FC0F6B8" w14:textId="77777777" w:rsidR="007D518A" w:rsidRPr="00ED3156" w:rsidRDefault="007D518A" w:rsidP="00915967">
            <w:pPr>
              <w:contextualSpacing/>
              <w:rPr>
                <w:rFonts w:ascii="Times New Roman" w:hAnsi="Times New Roman" w:cs="Times New Roman"/>
                <w:b/>
              </w:rPr>
            </w:pPr>
          </w:p>
          <w:p w14:paraId="58C5D34C" w14:textId="08549A30" w:rsidR="007D518A" w:rsidRPr="00EA3DCC" w:rsidRDefault="007D518A" w:rsidP="00915967">
            <w:pPr>
              <w:contextualSpacing/>
              <w:rPr>
                <w:rFonts w:ascii="Times New Roman" w:hAnsi="Times New Roman" w:cs="Times New Roman"/>
              </w:rPr>
            </w:pPr>
            <w:r w:rsidRPr="00ED3156">
              <w:rPr>
                <w:rFonts w:ascii="Times New Roman" w:hAnsi="Times New Roman" w:cs="Times New Roman"/>
                <w:b/>
              </w:rPr>
              <w:t xml:space="preserve">______________________ </w:t>
            </w:r>
            <w:r w:rsidR="00435539">
              <w:rPr>
                <w:rFonts w:ascii="Times New Roman" w:hAnsi="Times New Roman" w:cs="Times New Roman"/>
                <w:bCs/>
              </w:rPr>
              <w:t>_____</w:t>
            </w:r>
          </w:p>
        </w:tc>
      </w:tr>
    </w:tbl>
    <w:p w14:paraId="3CFC3472" w14:textId="77777777" w:rsidR="007D518A" w:rsidRPr="00CF7004" w:rsidRDefault="007D518A" w:rsidP="007D518A">
      <w:pPr>
        <w:jc w:val="right"/>
        <w:rPr>
          <w:rFonts w:cs="Times New Roman"/>
          <w:b/>
        </w:rPr>
      </w:pPr>
      <w:r w:rsidRPr="00CF7004">
        <w:rPr>
          <w:rFonts w:cs="Times New Roman"/>
          <w:b/>
        </w:rPr>
        <w:t>Приложение № 5</w:t>
      </w:r>
    </w:p>
    <w:p w14:paraId="3274C41E" w14:textId="77777777" w:rsidR="007D518A" w:rsidRDefault="007D518A" w:rsidP="007D518A">
      <w:pPr>
        <w:jc w:val="right"/>
        <w:rPr>
          <w:rFonts w:cs="Times New Roman"/>
          <w:b/>
        </w:rPr>
      </w:pPr>
      <w:r w:rsidRPr="00CF7004">
        <w:rPr>
          <w:rFonts w:cs="Times New Roman"/>
          <w:b/>
        </w:rPr>
        <w:t xml:space="preserve">к Договору строительного субподряда </w:t>
      </w:r>
    </w:p>
    <w:p w14:paraId="44949069" w14:textId="339A2C8A"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1274DA00" w14:textId="2CDB74ED" w:rsidR="007D518A" w:rsidRPr="00CF7004"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w:t>
      </w:r>
      <w:r w:rsidRPr="00CF7004">
        <w:rPr>
          <w:rFonts w:cs="Times New Roman"/>
          <w:b/>
          <w:bCs/>
        </w:rPr>
        <w:t xml:space="preserve"> </w:t>
      </w:r>
      <w:r w:rsidRPr="00CF7004">
        <w:rPr>
          <w:rFonts w:cs="Times New Roman"/>
          <w:b/>
          <w:bCs/>
          <w:u w:val="single"/>
        </w:rPr>
        <w:t>_____________</w:t>
      </w:r>
      <w:r w:rsidRPr="00CF7004">
        <w:rPr>
          <w:rFonts w:cs="Times New Roman"/>
          <w:b/>
          <w:bCs/>
        </w:rPr>
        <w:t xml:space="preserve"> 20</w:t>
      </w:r>
      <w:r w:rsidR="009958D5">
        <w:rPr>
          <w:rFonts w:cs="Times New Roman"/>
          <w:b/>
          <w:bCs/>
        </w:rPr>
        <w:t>2</w:t>
      </w:r>
      <w:r w:rsidR="006E64FE">
        <w:rPr>
          <w:rFonts w:cs="Times New Roman"/>
          <w:b/>
          <w:bCs/>
        </w:rPr>
        <w:t>2</w:t>
      </w:r>
    </w:p>
    <w:p w14:paraId="27DBDAEA" w14:textId="77777777" w:rsidR="007D518A" w:rsidRPr="00CF7004" w:rsidRDefault="007D518A" w:rsidP="007D518A">
      <w:pPr>
        <w:jc w:val="right"/>
        <w:rPr>
          <w:rFonts w:cs="Times New Roman"/>
        </w:rPr>
      </w:pPr>
    </w:p>
    <w:p w14:paraId="3869FD3A" w14:textId="77777777" w:rsidR="007D518A" w:rsidRPr="00C56847" w:rsidRDefault="007D518A" w:rsidP="007D518A">
      <w:pPr>
        <w:pBdr>
          <w:bottom w:val="single" w:sz="12" w:space="1" w:color="auto"/>
        </w:pBdr>
        <w:jc w:val="center"/>
        <w:rPr>
          <w:rFonts w:cs="Times New Roman"/>
          <w:b/>
        </w:rPr>
      </w:pPr>
      <w:r w:rsidRPr="00CF7004">
        <w:rPr>
          <w:rFonts w:cs="Times New Roman"/>
          <w:b/>
        </w:rPr>
        <w:t>ФОРМА акта сдачи-приемки документов</w:t>
      </w:r>
    </w:p>
    <w:p w14:paraId="55247914" w14:textId="77777777" w:rsidR="007D518A" w:rsidRPr="00F32294" w:rsidRDefault="007D518A" w:rsidP="007D518A">
      <w:pPr>
        <w:jc w:val="both"/>
        <w:rPr>
          <w:rFonts w:cs="Times New Roman"/>
        </w:rPr>
      </w:pPr>
    </w:p>
    <w:p w14:paraId="7345DA64" w14:textId="77777777" w:rsidR="007D518A" w:rsidRPr="00F32294" w:rsidRDefault="007D518A" w:rsidP="007D518A">
      <w:pPr>
        <w:jc w:val="center"/>
        <w:rPr>
          <w:rFonts w:cs="Times New Roman"/>
          <w:b/>
        </w:rPr>
      </w:pPr>
      <w:r w:rsidRPr="00F32294">
        <w:rPr>
          <w:rFonts w:cs="Times New Roman"/>
          <w:b/>
        </w:rPr>
        <w:t>Акт сдачи-приемки документов</w:t>
      </w:r>
    </w:p>
    <w:p w14:paraId="59D81E45" w14:textId="77777777" w:rsidR="007D518A" w:rsidRPr="00F32294" w:rsidRDefault="007D518A" w:rsidP="007D518A">
      <w:pPr>
        <w:jc w:val="center"/>
        <w:rPr>
          <w:rFonts w:cs="Times New Roman"/>
          <w:b/>
        </w:rPr>
      </w:pPr>
    </w:p>
    <w:p w14:paraId="530E254A" w14:textId="77777777" w:rsidR="007D518A" w:rsidRPr="00F32294" w:rsidRDefault="007D518A" w:rsidP="007D518A">
      <w:pPr>
        <w:jc w:val="both"/>
        <w:rPr>
          <w:rFonts w:cs="Times New Roman"/>
        </w:rPr>
      </w:pPr>
      <w:r w:rsidRPr="00F32294">
        <w:rPr>
          <w:rFonts w:cs="Times New Roman"/>
        </w:rPr>
        <w:t xml:space="preserve">г. Москва                                                                               </w:t>
      </w:r>
      <w:r w:rsidRPr="00F32294">
        <w:rPr>
          <w:rFonts w:cs="Times New Roman"/>
        </w:rPr>
        <w:tab/>
      </w:r>
      <w:r w:rsidRPr="00F32294">
        <w:rPr>
          <w:rFonts w:cs="Times New Roman"/>
        </w:rPr>
        <w:tab/>
        <w:t>«___» ___________20___</w:t>
      </w:r>
    </w:p>
    <w:p w14:paraId="60B97B1F" w14:textId="77777777" w:rsidR="007D518A" w:rsidRPr="00F32294" w:rsidRDefault="007D518A" w:rsidP="007D518A">
      <w:pPr>
        <w:jc w:val="both"/>
        <w:rPr>
          <w:rFonts w:cs="Times New Roman"/>
        </w:rPr>
      </w:pPr>
    </w:p>
    <w:p w14:paraId="46B53C0A" w14:textId="77777777" w:rsidR="007D518A" w:rsidRPr="00C56847" w:rsidRDefault="007D518A" w:rsidP="007D518A">
      <w:pPr>
        <w:pStyle w:val="23"/>
        <w:tabs>
          <w:tab w:val="left" w:pos="709"/>
        </w:tabs>
        <w:spacing w:after="0" w:line="240" w:lineRule="auto"/>
        <w:ind w:left="0" w:right="-143"/>
        <w:jc w:val="both"/>
        <w:rPr>
          <w:rFonts w:cs="Times New Roman"/>
        </w:rPr>
      </w:pPr>
      <w:r w:rsidRPr="00C56847">
        <w:rPr>
          <w:rFonts w:cs="Times New Roman"/>
          <w:b/>
          <w:bCs/>
        </w:rPr>
        <w:t>Общество с ограниченной ответственностью «</w:t>
      </w:r>
      <w:proofErr w:type="spellStart"/>
      <w:r w:rsidRPr="00C56847">
        <w:rPr>
          <w:rFonts w:cs="Times New Roman"/>
          <w:b/>
          <w:bCs/>
        </w:rPr>
        <w:t>ТелекомКапСтрой</w:t>
      </w:r>
      <w:proofErr w:type="spellEnd"/>
      <w:r w:rsidRPr="00C56847">
        <w:rPr>
          <w:rFonts w:cs="Times New Roman"/>
          <w:b/>
          <w:bCs/>
        </w:rPr>
        <w:t xml:space="preserve">», именуемое в дальнейшем «Подрядчик», </w:t>
      </w:r>
      <w:r w:rsidRPr="00C56847">
        <w:rPr>
          <w:rFonts w:cs="Times New Roman"/>
          <w:bCs/>
        </w:rPr>
        <w:t xml:space="preserve">в лице Генерального директора </w:t>
      </w:r>
      <w:proofErr w:type="spellStart"/>
      <w:r>
        <w:rPr>
          <w:rFonts w:cs="Times New Roman"/>
          <w:bCs/>
        </w:rPr>
        <w:t>Животинского</w:t>
      </w:r>
      <w:proofErr w:type="spellEnd"/>
      <w:r>
        <w:rPr>
          <w:rFonts w:cs="Times New Roman"/>
          <w:bCs/>
        </w:rPr>
        <w:t xml:space="preserve"> </w:t>
      </w:r>
      <w:proofErr w:type="gramStart"/>
      <w:r>
        <w:rPr>
          <w:rFonts w:cs="Times New Roman"/>
          <w:bCs/>
        </w:rPr>
        <w:t>Г.М,</w:t>
      </w:r>
      <w:r w:rsidRPr="00C56847">
        <w:rPr>
          <w:rFonts w:cs="Times New Roman"/>
        </w:rPr>
        <w:t>,</w:t>
      </w:r>
      <w:proofErr w:type="gramEnd"/>
      <w:r w:rsidRPr="00C56847">
        <w:rPr>
          <w:rFonts w:cs="Times New Roman"/>
        </w:rPr>
        <w:t xml:space="preserve"> действующего на основании Устава, с одной стороны и </w:t>
      </w:r>
    </w:p>
    <w:p w14:paraId="31CD1510" w14:textId="77777777" w:rsidR="007D518A" w:rsidRPr="00F32294" w:rsidRDefault="007D518A" w:rsidP="007D518A">
      <w:pPr>
        <w:pStyle w:val="23"/>
        <w:tabs>
          <w:tab w:val="left" w:pos="709"/>
        </w:tabs>
        <w:spacing w:after="0" w:line="240" w:lineRule="auto"/>
        <w:ind w:left="0" w:right="-143"/>
        <w:jc w:val="both"/>
        <w:rPr>
          <w:rFonts w:cs="Times New Roman"/>
        </w:rPr>
      </w:pPr>
      <w:r>
        <w:rPr>
          <w:rFonts w:cs="Times New Roman"/>
          <w:b/>
        </w:rPr>
        <w:t>__________________</w:t>
      </w:r>
      <w:proofErr w:type="gramStart"/>
      <w:r>
        <w:rPr>
          <w:rFonts w:cs="Times New Roman"/>
          <w:b/>
        </w:rPr>
        <w:t>_</w:t>
      </w:r>
      <w:r w:rsidRPr="00C56847">
        <w:rPr>
          <w:rFonts w:cs="Times New Roman"/>
          <w:b/>
        </w:rPr>
        <w:t>«</w:t>
      </w:r>
      <w:proofErr w:type="gramEnd"/>
      <w:r>
        <w:rPr>
          <w:rFonts w:cs="Times New Roman"/>
          <w:b/>
        </w:rPr>
        <w:t>____________</w:t>
      </w:r>
      <w:r w:rsidRPr="00C56847">
        <w:rPr>
          <w:rFonts w:cs="Times New Roman"/>
          <w:b/>
        </w:rPr>
        <w:t>»</w:t>
      </w:r>
      <w:r w:rsidRPr="00C56847">
        <w:rPr>
          <w:rFonts w:cs="Times New Roman"/>
        </w:rPr>
        <w:t>,</w:t>
      </w:r>
      <w:r w:rsidRPr="00C56847">
        <w:rPr>
          <w:rFonts w:cs="Times New Roman"/>
          <w:b/>
        </w:rPr>
        <w:t xml:space="preserve"> именуемое в дальнейшем «Субподрядчик», </w:t>
      </w:r>
      <w:r w:rsidRPr="00C56847">
        <w:rPr>
          <w:rFonts w:cs="Times New Roman"/>
        </w:rPr>
        <w:t>в лице Генерального директора</w:t>
      </w:r>
      <w:r>
        <w:rPr>
          <w:rFonts w:cs="Times New Roman"/>
        </w:rPr>
        <w:t>___________________</w:t>
      </w:r>
      <w:r w:rsidRPr="00C56847">
        <w:rPr>
          <w:rFonts w:cs="Times New Roman"/>
        </w:rPr>
        <w:t>, действующего на основании Устава, с другой стороны, вместе именуемые «Стороны», составили настоящий Акт о следующем:</w:t>
      </w:r>
    </w:p>
    <w:p w14:paraId="23ADE0F4" w14:textId="77777777" w:rsidR="007D518A" w:rsidRPr="00C56847" w:rsidRDefault="007D518A" w:rsidP="007D518A">
      <w:pPr>
        <w:pStyle w:val="23"/>
        <w:tabs>
          <w:tab w:val="left" w:pos="709"/>
        </w:tabs>
        <w:spacing w:after="0" w:line="240" w:lineRule="auto"/>
        <w:ind w:left="0" w:right="-143"/>
        <w:jc w:val="both"/>
        <w:rPr>
          <w:rFonts w:cs="Times New Roman"/>
        </w:rPr>
      </w:pPr>
    </w:p>
    <w:p w14:paraId="609BB7D2" w14:textId="77777777" w:rsidR="007D518A" w:rsidRPr="00F32294" w:rsidRDefault="007D518A" w:rsidP="007D518A">
      <w:pPr>
        <w:pStyle w:val="23"/>
        <w:numPr>
          <w:ilvl w:val="0"/>
          <w:numId w:val="10"/>
        </w:numPr>
        <w:tabs>
          <w:tab w:val="left" w:pos="709"/>
        </w:tabs>
        <w:spacing w:after="0" w:line="240" w:lineRule="auto"/>
        <w:ind w:left="425" w:right="-142" w:firstLine="0"/>
        <w:jc w:val="both"/>
        <w:rPr>
          <w:rFonts w:cs="Times New Roman"/>
        </w:rPr>
      </w:pPr>
      <w:r w:rsidRPr="00C56847">
        <w:rPr>
          <w:rFonts w:cs="Times New Roman"/>
        </w:rPr>
        <w:t>Субподрядчик передал, а Подрядчик получил оформленные в соответствии с требованиями действующего законодательства РФ документы, необходимые для государственного кадастрового учета и государственной регистрации в Федеральной службе государственной регистрации, кадастра и картографии (</w:t>
      </w:r>
      <w:proofErr w:type="spellStart"/>
      <w:r w:rsidRPr="00C56847">
        <w:rPr>
          <w:rFonts w:cs="Times New Roman"/>
        </w:rPr>
        <w:t>Россреестр</w:t>
      </w:r>
      <w:proofErr w:type="spellEnd"/>
      <w:r w:rsidRPr="00C56847">
        <w:rPr>
          <w:rFonts w:cs="Times New Roman"/>
        </w:rPr>
        <w:t>) прав собственности на телефонную канализацию построенную и (или) реконструированную при выполнении Работ, а именно:</w:t>
      </w:r>
    </w:p>
    <w:p w14:paraId="50E7E28F" w14:textId="77777777" w:rsidR="007D518A" w:rsidRPr="00C56847" w:rsidRDefault="007D518A" w:rsidP="007D518A">
      <w:pPr>
        <w:pStyle w:val="23"/>
        <w:tabs>
          <w:tab w:val="left" w:pos="709"/>
        </w:tabs>
        <w:spacing w:after="0" w:line="240" w:lineRule="auto"/>
        <w:ind w:left="425" w:right="-142"/>
        <w:jc w:val="both"/>
        <w:rPr>
          <w:rFonts w:cs="Times New Roman"/>
        </w:rPr>
      </w:pPr>
    </w:p>
    <w:p w14:paraId="6AEB57AC" w14:textId="77777777" w:rsidR="007D518A" w:rsidRPr="00C56847" w:rsidRDefault="007D518A" w:rsidP="007D518A">
      <w:pPr>
        <w:pStyle w:val="23"/>
        <w:numPr>
          <w:ilvl w:val="1"/>
          <w:numId w:val="10"/>
        </w:numPr>
        <w:tabs>
          <w:tab w:val="left" w:pos="709"/>
        </w:tabs>
        <w:spacing w:after="0" w:line="240" w:lineRule="auto"/>
        <w:ind w:left="425" w:right="-142" w:firstLine="0"/>
        <w:jc w:val="both"/>
        <w:rPr>
          <w:rFonts w:cs="Times New Roman"/>
        </w:rPr>
      </w:pPr>
      <w:r w:rsidRPr="00C56847">
        <w:rPr>
          <w:rFonts w:cs="Times New Roman"/>
        </w:rPr>
        <w:t xml:space="preserve"> В отношении построенной и (или) реконструированной телефонной канализации (в том числе с установкой железобетонных и (или) полиэтиленовых кабельных колодцев связи) путем прокладки асбестоцементных и (или) полиэтиленовых труб низкого давления диаметром до 100 мм методом прокладки траншеи или методом горизонтально направленного бурения с заглублением подземной части (полностью или частично) ниже планировочной отметки земли до 4 м включительно:</w:t>
      </w:r>
    </w:p>
    <w:p w14:paraId="618F4583" w14:textId="77777777" w:rsidR="007D518A" w:rsidRPr="00C56847" w:rsidRDefault="007D518A" w:rsidP="007D518A">
      <w:pPr>
        <w:pStyle w:val="23"/>
        <w:tabs>
          <w:tab w:val="left" w:pos="709"/>
        </w:tabs>
        <w:spacing w:after="0" w:line="240" w:lineRule="auto"/>
        <w:ind w:left="425" w:right="-142"/>
        <w:jc w:val="both"/>
        <w:rPr>
          <w:rFonts w:cs="Times New Roman"/>
        </w:rPr>
      </w:pPr>
      <w:r w:rsidRPr="00C56847">
        <w:rPr>
          <w:rFonts w:cs="Times New Roman"/>
        </w:rPr>
        <w:t>- Технический план на передаваемое имущество – оригинал на бумажном и электронном носителе (</w:t>
      </w:r>
      <w:r w:rsidRPr="00C56847">
        <w:rPr>
          <w:rFonts w:cs="Times New Roman"/>
          <w:lang w:val="en-US"/>
        </w:rPr>
        <w:t>CD</w:t>
      </w:r>
      <w:r w:rsidRPr="00C56847">
        <w:rPr>
          <w:rFonts w:cs="Times New Roman"/>
        </w:rPr>
        <w:t xml:space="preserve"> – диск) в формате </w:t>
      </w:r>
      <w:r w:rsidRPr="00C56847">
        <w:rPr>
          <w:rFonts w:cs="Times New Roman"/>
          <w:lang w:val="en-US"/>
        </w:rPr>
        <w:t>XML</w:t>
      </w:r>
      <w:r w:rsidRPr="00C56847">
        <w:rPr>
          <w:rFonts w:cs="Times New Roman"/>
        </w:rPr>
        <w:t>, один экземпляр;</w:t>
      </w:r>
    </w:p>
    <w:p w14:paraId="506A9F4F" w14:textId="77777777" w:rsidR="007D518A" w:rsidRPr="00F32294" w:rsidRDefault="007D518A" w:rsidP="007D518A">
      <w:pPr>
        <w:pStyle w:val="23"/>
        <w:tabs>
          <w:tab w:val="left" w:pos="709"/>
        </w:tabs>
        <w:spacing w:after="0" w:line="240" w:lineRule="auto"/>
        <w:ind w:left="425" w:right="-142"/>
        <w:jc w:val="both"/>
        <w:rPr>
          <w:rFonts w:cs="Times New Roman"/>
        </w:rPr>
      </w:pPr>
      <w:r w:rsidRPr="00C56847">
        <w:rPr>
          <w:rFonts w:cs="Times New Roman"/>
        </w:rPr>
        <w:t>- Правоустанавливающий документ на земельный участок, на котором построены и (или) реконструированы данные линейно-кабельные сооружения связи, или документ, подтверждающий в соответствии с Земельным кодексом РФ возможность размещения таких сооружений без предоставления земельного участка или установления сервитута – оригинал, один экземпляр.</w:t>
      </w:r>
    </w:p>
    <w:p w14:paraId="256E890B" w14:textId="77777777" w:rsidR="007D518A" w:rsidRPr="00C56847" w:rsidRDefault="007D518A" w:rsidP="007D518A">
      <w:pPr>
        <w:pStyle w:val="23"/>
        <w:tabs>
          <w:tab w:val="left" w:pos="709"/>
        </w:tabs>
        <w:spacing w:after="0" w:line="240" w:lineRule="auto"/>
        <w:ind w:left="425" w:right="-142"/>
        <w:jc w:val="both"/>
        <w:rPr>
          <w:rFonts w:cs="Times New Roman"/>
        </w:rPr>
      </w:pPr>
    </w:p>
    <w:p w14:paraId="1C8C41B1" w14:textId="77777777" w:rsidR="007D518A" w:rsidRPr="00C56847" w:rsidRDefault="007D518A" w:rsidP="007D518A">
      <w:pPr>
        <w:pStyle w:val="23"/>
        <w:tabs>
          <w:tab w:val="left" w:pos="709"/>
        </w:tabs>
        <w:spacing w:after="0" w:line="240" w:lineRule="auto"/>
        <w:ind w:left="425" w:right="-142"/>
        <w:jc w:val="both"/>
        <w:rPr>
          <w:rFonts w:cs="Times New Roman"/>
        </w:rPr>
      </w:pPr>
      <w:r w:rsidRPr="00C56847">
        <w:rPr>
          <w:rFonts w:cs="Times New Roman"/>
        </w:rPr>
        <w:t>1.2. В отношении остальной построенной и (или) реконструированной телефонной канализации:</w:t>
      </w:r>
    </w:p>
    <w:p w14:paraId="4BC0DCD8" w14:textId="77777777" w:rsidR="007D518A" w:rsidRPr="00C56847" w:rsidRDefault="007D518A" w:rsidP="007D518A">
      <w:pPr>
        <w:pStyle w:val="23"/>
        <w:tabs>
          <w:tab w:val="left" w:pos="709"/>
        </w:tabs>
        <w:spacing w:after="0" w:line="240" w:lineRule="auto"/>
        <w:ind w:left="425" w:right="-142"/>
        <w:jc w:val="both"/>
        <w:rPr>
          <w:rFonts w:cs="Times New Roman"/>
        </w:rPr>
      </w:pPr>
      <w:r w:rsidRPr="00C56847">
        <w:rPr>
          <w:rFonts w:cs="Times New Roman"/>
        </w:rPr>
        <w:t>- Документы, подтверждающие право пользования земельным участком, отведенным для целей строительства объектов связи (договор аренды земли) – нотариальная копия, один экземпляр;</w:t>
      </w:r>
    </w:p>
    <w:p w14:paraId="40E5377D" w14:textId="77777777" w:rsidR="007D518A" w:rsidRPr="00C56847" w:rsidRDefault="007D518A" w:rsidP="007D518A">
      <w:pPr>
        <w:pStyle w:val="23"/>
        <w:tabs>
          <w:tab w:val="left" w:pos="709"/>
        </w:tabs>
        <w:spacing w:after="0" w:line="240" w:lineRule="auto"/>
        <w:ind w:left="425" w:right="-142"/>
        <w:jc w:val="both"/>
        <w:rPr>
          <w:rFonts w:cs="Times New Roman"/>
        </w:rPr>
      </w:pPr>
      <w:r w:rsidRPr="00C56847">
        <w:rPr>
          <w:rFonts w:cs="Times New Roman"/>
        </w:rPr>
        <w:t>- Технический план на передаваемое имущество – оригинал на бумажном и электронном носителе (</w:t>
      </w:r>
      <w:r w:rsidRPr="00C56847">
        <w:rPr>
          <w:rFonts w:cs="Times New Roman"/>
          <w:lang w:val="en-US"/>
        </w:rPr>
        <w:t>CD</w:t>
      </w:r>
      <w:r w:rsidRPr="00C56847">
        <w:rPr>
          <w:rFonts w:cs="Times New Roman"/>
        </w:rPr>
        <w:t xml:space="preserve"> – диск) в формате </w:t>
      </w:r>
      <w:r w:rsidRPr="00C56847">
        <w:rPr>
          <w:rFonts w:cs="Times New Roman"/>
          <w:lang w:val="en-US"/>
        </w:rPr>
        <w:t>XML</w:t>
      </w:r>
      <w:r w:rsidRPr="00C56847">
        <w:rPr>
          <w:rFonts w:cs="Times New Roman"/>
        </w:rPr>
        <w:t>, один экземпляр;</w:t>
      </w:r>
    </w:p>
    <w:p w14:paraId="348E9B44" w14:textId="77777777" w:rsidR="007D518A" w:rsidRPr="00F32294" w:rsidRDefault="007D518A" w:rsidP="007D518A">
      <w:pPr>
        <w:pStyle w:val="23"/>
        <w:tabs>
          <w:tab w:val="left" w:pos="709"/>
        </w:tabs>
        <w:spacing w:after="0" w:line="240" w:lineRule="auto"/>
        <w:ind w:left="425" w:right="-142"/>
        <w:jc w:val="both"/>
        <w:rPr>
          <w:rFonts w:cs="Times New Roman"/>
        </w:rPr>
      </w:pPr>
      <w:r w:rsidRPr="00C56847">
        <w:rPr>
          <w:rFonts w:cs="Times New Roman"/>
        </w:rPr>
        <w:t>- Иные документы, необходимые для государственного кадастрового учета и государственной регистрации прав собственности.</w:t>
      </w:r>
    </w:p>
    <w:p w14:paraId="5DE745E9" w14:textId="77777777" w:rsidR="007D518A" w:rsidRPr="00C56847" w:rsidRDefault="007D518A" w:rsidP="007D518A">
      <w:pPr>
        <w:pStyle w:val="23"/>
        <w:tabs>
          <w:tab w:val="left" w:pos="709"/>
        </w:tabs>
        <w:spacing w:after="0" w:line="240" w:lineRule="auto"/>
        <w:ind w:left="425" w:right="-142"/>
        <w:jc w:val="both"/>
        <w:rPr>
          <w:rFonts w:cs="Times New Roman"/>
        </w:rPr>
      </w:pPr>
    </w:p>
    <w:p w14:paraId="0C71DD0E" w14:textId="77777777" w:rsidR="007D518A" w:rsidRPr="00C56847" w:rsidRDefault="007D518A" w:rsidP="007D518A">
      <w:pPr>
        <w:pStyle w:val="23"/>
        <w:tabs>
          <w:tab w:val="left" w:pos="709"/>
        </w:tabs>
        <w:spacing w:after="0" w:line="240" w:lineRule="auto"/>
        <w:ind w:left="425" w:right="-142"/>
        <w:jc w:val="both"/>
        <w:rPr>
          <w:rFonts w:cs="Times New Roman"/>
        </w:rPr>
      </w:pPr>
      <w:r w:rsidRPr="00C56847">
        <w:rPr>
          <w:rFonts w:cs="Times New Roman"/>
        </w:rPr>
        <w:t xml:space="preserve">2. Если при государственном кадастровом учете и регистрации права собственности </w:t>
      </w:r>
      <w:proofErr w:type="spellStart"/>
      <w:r w:rsidRPr="00C56847">
        <w:rPr>
          <w:rFonts w:cs="Times New Roman"/>
        </w:rPr>
        <w:t>Росреестром</w:t>
      </w:r>
      <w:proofErr w:type="spellEnd"/>
      <w:r w:rsidRPr="00C56847">
        <w:rPr>
          <w:rFonts w:cs="Times New Roman"/>
        </w:rPr>
        <w:t xml:space="preserve"> будут затребованы иные документы, необходимые для государственного кадастрового учета и государственной регистрации прав собственности, то Субподрядчик обязан предоставить Подрядчику недостающие документы в объеме, в порядке и сроки, установленные </w:t>
      </w:r>
      <w:proofErr w:type="spellStart"/>
      <w:r w:rsidRPr="00C56847">
        <w:rPr>
          <w:rFonts w:cs="Times New Roman"/>
        </w:rPr>
        <w:t>Росреестром</w:t>
      </w:r>
      <w:proofErr w:type="spellEnd"/>
      <w:r w:rsidRPr="00C56847">
        <w:rPr>
          <w:rFonts w:cs="Times New Roman"/>
        </w:rPr>
        <w:t>.</w:t>
      </w:r>
    </w:p>
    <w:p w14:paraId="073A1AA9" w14:textId="77777777" w:rsidR="007D518A" w:rsidRPr="00F32294" w:rsidRDefault="007D518A" w:rsidP="007D518A">
      <w:pPr>
        <w:pStyle w:val="23"/>
        <w:tabs>
          <w:tab w:val="left" w:pos="709"/>
        </w:tabs>
        <w:spacing w:after="0" w:line="240" w:lineRule="auto"/>
        <w:ind w:left="425" w:right="-142"/>
        <w:jc w:val="both"/>
        <w:rPr>
          <w:rFonts w:cs="Times New Roman"/>
        </w:rPr>
      </w:pPr>
      <w:r w:rsidRPr="00C56847">
        <w:rPr>
          <w:rFonts w:cs="Times New Roman"/>
        </w:rPr>
        <w:t xml:space="preserve">3. </w:t>
      </w:r>
      <w:r w:rsidRPr="00F32294">
        <w:rPr>
          <w:rFonts w:cs="Times New Roman"/>
        </w:rPr>
        <w:t>Настоящий Акт составлен в 2 (Двух) подлинных экземплярах, имеющих равную юридическую силу (по одному для каждой из Сторон).</w:t>
      </w:r>
    </w:p>
    <w:p w14:paraId="5B1D7E30" w14:textId="77777777" w:rsidR="007D518A" w:rsidRPr="00F32294" w:rsidRDefault="007D518A" w:rsidP="007D518A">
      <w:pPr>
        <w:pStyle w:val="23"/>
        <w:tabs>
          <w:tab w:val="left" w:pos="709"/>
        </w:tabs>
        <w:spacing w:after="0" w:line="240" w:lineRule="auto"/>
        <w:ind w:left="0" w:right="-143"/>
        <w:jc w:val="both"/>
        <w:rPr>
          <w:rFonts w:cs="Times New Roman"/>
          <w:u w:val="single"/>
        </w:rPr>
      </w:pPr>
    </w:p>
    <w:p w14:paraId="157EEB81" w14:textId="77777777" w:rsidR="007D518A" w:rsidRPr="00F32294" w:rsidRDefault="007D518A" w:rsidP="007D518A">
      <w:pPr>
        <w:widowControl w:val="0"/>
        <w:autoSpaceDE w:val="0"/>
        <w:autoSpaceDN w:val="0"/>
        <w:adjustRightInd w:val="0"/>
        <w:ind w:left="708"/>
        <w:jc w:val="center"/>
        <w:rPr>
          <w:rFonts w:cs="Times New Roman"/>
        </w:rPr>
      </w:pPr>
      <w:r w:rsidRPr="00F32294">
        <w:rPr>
          <w:rFonts w:cs="Times New Roman"/>
        </w:rPr>
        <w:t>ПОДПИСИ ПРЕДСТАВИТЕЛЕЙ СТОРОН:</w:t>
      </w:r>
    </w:p>
    <w:p w14:paraId="411D7533" w14:textId="77777777" w:rsidR="007D518A" w:rsidRPr="00F32294" w:rsidRDefault="007D518A" w:rsidP="007D518A">
      <w:pPr>
        <w:pStyle w:val="23"/>
        <w:tabs>
          <w:tab w:val="left" w:pos="709"/>
        </w:tabs>
        <w:spacing w:after="0" w:line="240" w:lineRule="auto"/>
        <w:ind w:left="0" w:right="-143"/>
        <w:jc w:val="both"/>
        <w:rPr>
          <w:rFonts w:cs="Times New Roman"/>
          <w:u w:val="single"/>
        </w:rPr>
      </w:pPr>
    </w:p>
    <w:p w14:paraId="22260E5B" w14:textId="77777777" w:rsidR="007D518A" w:rsidRPr="00F32294" w:rsidRDefault="007D518A" w:rsidP="007D518A">
      <w:pPr>
        <w:pStyle w:val="23"/>
        <w:tabs>
          <w:tab w:val="left" w:pos="709"/>
        </w:tabs>
        <w:spacing w:after="0" w:line="240" w:lineRule="auto"/>
        <w:ind w:right="-143"/>
        <w:jc w:val="both"/>
        <w:rPr>
          <w:rFonts w:cs="Times New Roman"/>
          <w:u w:val="single"/>
        </w:rPr>
      </w:pPr>
    </w:p>
    <w:p w14:paraId="290170F5" w14:textId="77777777" w:rsidR="007D518A" w:rsidRPr="00F32294" w:rsidRDefault="007D518A" w:rsidP="007D518A">
      <w:pPr>
        <w:jc w:val="center"/>
        <w:rPr>
          <w:rFonts w:cs="Times New Roman"/>
          <w:b/>
          <w:i/>
          <w:color w:val="FF0000"/>
        </w:rPr>
      </w:pPr>
    </w:p>
    <w:p w14:paraId="37572DD0" w14:textId="77777777" w:rsidR="007D518A" w:rsidRPr="00F32294" w:rsidRDefault="007D518A" w:rsidP="007D518A">
      <w:pPr>
        <w:outlineLvl w:val="0"/>
        <w:rPr>
          <w:rFonts w:cs="Times New Roman"/>
          <w:b/>
          <w:bCs/>
          <w:color w:val="000000"/>
        </w:rPr>
      </w:pPr>
      <w:proofErr w:type="gramStart"/>
      <w:r w:rsidRPr="00F32294">
        <w:rPr>
          <w:rFonts w:cs="Times New Roman"/>
          <w:b/>
          <w:bCs/>
          <w:color w:val="000000"/>
          <w:spacing w:val="1"/>
        </w:rPr>
        <w:t xml:space="preserve">Подрядчик:   </w:t>
      </w:r>
      <w:proofErr w:type="gramEnd"/>
      <w:r w:rsidRPr="00F32294">
        <w:rPr>
          <w:rFonts w:cs="Times New Roman"/>
          <w:b/>
          <w:bCs/>
          <w:color w:val="000000"/>
          <w:spacing w:val="1"/>
        </w:rPr>
        <w:t xml:space="preserve">                                                          Субподрядчик:</w:t>
      </w:r>
    </w:p>
    <w:p w14:paraId="268550FE" w14:textId="77777777" w:rsidR="007D518A" w:rsidRPr="007601CE" w:rsidRDefault="007D518A" w:rsidP="007D518A">
      <w:pPr>
        <w:outlineLvl w:val="0"/>
        <w:rPr>
          <w:rFonts w:cs="Times New Roman"/>
          <w:color w:val="000000"/>
        </w:rPr>
      </w:pPr>
      <w:r w:rsidRPr="00F32294">
        <w:rPr>
          <w:rFonts w:cs="Times New Roman"/>
          <w:color w:val="000000"/>
        </w:rPr>
        <w:t xml:space="preserve">________________________                                    </w:t>
      </w:r>
      <w:r w:rsidRPr="007601CE">
        <w:rPr>
          <w:rFonts w:cs="Times New Roman"/>
          <w:color w:val="000000"/>
        </w:rPr>
        <w:t xml:space="preserve">_____________________                                             </w:t>
      </w:r>
    </w:p>
    <w:p w14:paraId="304B4D0A" w14:textId="09FD5AA9" w:rsidR="009958D5" w:rsidRPr="009958D5" w:rsidRDefault="007D518A" w:rsidP="009958D5">
      <w:pPr>
        <w:pStyle w:val="1f"/>
        <w:keepNext/>
        <w:keepLines/>
        <w:shd w:val="clear" w:color="auto" w:fill="auto"/>
        <w:spacing w:after="0" w:line="240" w:lineRule="auto"/>
        <w:rPr>
          <w:b/>
          <w:bCs/>
          <w:color w:val="000000"/>
        </w:rPr>
      </w:pPr>
      <w:r w:rsidRPr="007601CE">
        <w:rPr>
          <w:b/>
          <w:bCs/>
        </w:rPr>
        <w:t>ОО</w:t>
      </w:r>
      <w:r w:rsidRPr="007601CE">
        <w:rPr>
          <w:b/>
          <w:bCs/>
          <w:color w:val="000000"/>
        </w:rPr>
        <w:t>О «</w:t>
      </w:r>
      <w:proofErr w:type="spellStart"/>
      <w:proofErr w:type="gramStart"/>
      <w:r w:rsidRPr="007601CE">
        <w:rPr>
          <w:b/>
          <w:bCs/>
          <w:color w:val="000000"/>
        </w:rPr>
        <w:t>ТелекомКапСтрой</w:t>
      </w:r>
      <w:proofErr w:type="spellEnd"/>
      <w:r w:rsidRPr="007601CE">
        <w:rPr>
          <w:b/>
          <w:bCs/>
          <w:color w:val="000000"/>
        </w:rPr>
        <w:t>»</w:t>
      </w:r>
      <w:r w:rsidRPr="009958D5">
        <w:rPr>
          <w:b/>
          <w:bCs/>
          <w:color w:val="000000"/>
        </w:rPr>
        <w:t xml:space="preserve">   </w:t>
      </w:r>
      <w:proofErr w:type="gramEnd"/>
      <w:r w:rsidRPr="009958D5">
        <w:rPr>
          <w:b/>
          <w:bCs/>
          <w:color w:val="000000"/>
        </w:rPr>
        <w:t xml:space="preserve"> </w:t>
      </w:r>
      <w:r w:rsidR="009958D5" w:rsidRPr="009958D5">
        <w:rPr>
          <w:b/>
          <w:bCs/>
          <w:color w:val="000000"/>
        </w:rPr>
        <w:t xml:space="preserve">                   ООО «</w:t>
      </w:r>
      <w:r w:rsidR="00435539">
        <w:rPr>
          <w:b/>
          <w:bCs/>
          <w:color w:val="000000"/>
        </w:rPr>
        <w:t>_____</w:t>
      </w:r>
      <w:r w:rsidR="009958D5" w:rsidRPr="009958D5">
        <w:rPr>
          <w:b/>
          <w:bCs/>
          <w:color w:val="000000"/>
        </w:rPr>
        <w:t>»</w:t>
      </w:r>
    </w:p>
    <w:p w14:paraId="6380DE3D" w14:textId="0F5AFA91" w:rsidR="007D518A" w:rsidRPr="00F32294" w:rsidRDefault="007D518A" w:rsidP="007D518A">
      <w:pPr>
        <w:outlineLvl w:val="0"/>
        <w:rPr>
          <w:rFonts w:cs="Times New Roman"/>
          <w:b/>
          <w:bCs/>
          <w:color w:val="000000"/>
        </w:rPr>
      </w:pPr>
      <w:r w:rsidRPr="00F32294">
        <w:rPr>
          <w:rFonts w:cs="Times New Roman"/>
          <w:b/>
          <w:bCs/>
          <w:color w:val="000000"/>
        </w:rPr>
        <w:t xml:space="preserve">                                                                                 </w:t>
      </w:r>
    </w:p>
    <w:p w14:paraId="61DAAC51" w14:textId="77777777" w:rsidR="007D518A" w:rsidRPr="00F32294" w:rsidRDefault="007D518A" w:rsidP="007D518A">
      <w:pPr>
        <w:outlineLvl w:val="0"/>
        <w:rPr>
          <w:rFonts w:cs="Times New Roman"/>
          <w:b/>
          <w:bCs/>
          <w:color w:val="000000"/>
        </w:rPr>
      </w:pPr>
    </w:p>
    <w:p w14:paraId="1D117752" w14:textId="77777777" w:rsidR="007D518A" w:rsidRPr="00F32294" w:rsidRDefault="007D518A" w:rsidP="007D518A">
      <w:pPr>
        <w:rPr>
          <w:rFonts w:cs="Times New Roman"/>
          <w:color w:val="000000"/>
          <w:spacing w:val="1"/>
        </w:rPr>
      </w:pPr>
    </w:p>
    <w:p w14:paraId="421B3ABD" w14:textId="77777777" w:rsidR="007D518A" w:rsidRPr="00F32294" w:rsidRDefault="007D518A" w:rsidP="007D518A">
      <w:pPr>
        <w:jc w:val="center"/>
        <w:rPr>
          <w:rFonts w:cs="Times New Roman"/>
          <w:color w:val="000000"/>
          <w:spacing w:val="1"/>
        </w:rPr>
      </w:pPr>
      <w:r w:rsidRPr="00F32294">
        <w:rPr>
          <w:rFonts w:cs="Times New Roman"/>
          <w:b/>
          <w:color w:val="000000"/>
          <w:spacing w:val="1"/>
        </w:rPr>
        <w:t>ФОРМА СОГЛАСОВАНА</w:t>
      </w:r>
    </w:p>
    <w:p w14:paraId="29A9361C" w14:textId="77777777" w:rsidR="007D518A" w:rsidRDefault="007D518A" w:rsidP="007D518A">
      <w:pPr>
        <w:jc w:val="right"/>
        <w:rPr>
          <w:rFonts w:cs="Times New Roman"/>
          <w:b/>
          <w:sz w:val="22"/>
          <w:szCs w:val="22"/>
        </w:rPr>
      </w:pPr>
    </w:p>
    <w:p w14:paraId="5B8D94A8" w14:textId="77777777" w:rsidR="007D518A" w:rsidRDefault="007D518A" w:rsidP="007D518A">
      <w:pPr>
        <w:jc w:val="right"/>
        <w:rPr>
          <w:rFonts w:cs="Times New Roman"/>
          <w:b/>
          <w:sz w:val="22"/>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EA3DCC" w14:paraId="08A9E4AF" w14:textId="77777777" w:rsidTr="00915967">
        <w:tc>
          <w:tcPr>
            <w:tcW w:w="4956" w:type="dxa"/>
          </w:tcPr>
          <w:p w14:paraId="618CCB9E"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Подрядчик:                                                                  </w:t>
            </w:r>
          </w:p>
          <w:p w14:paraId="716C5D63"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 xml:space="preserve">Генеральный директор                                             </w:t>
            </w:r>
          </w:p>
          <w:p w14:paraId="65479BDE"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ООО «</w:t>
            </w:r>
            <w:proofErr w:type="spellStart"/>
            <w:r w:rsidRPr="00EA3DCC">
              <w:rPr>
                <w:rFonts w:ascii="Times New Roman" w:hAnsi="Times New Roman" w:cs="Times New Roman"/>
                <w:b/>
              </w:rPr>
              <w:t>ТелекомКапСтрой</w:t>
            </w:r>
            <w:proofErr w:type="spellEnd"/>
            <w:r w:rsidRPr="00EA3DCC">
              <w:rPr>
                <w:rFonts w:ascii="Times New Roman" w:hAnsi="Times New Roman" w:cs="Times New Roman"/>
                <w:b/>
              </w:rPr>
              <w:t xml:space="preserve">»  </w:t>
            </w:r>
          </w:p>
          <w:p w14:paraId="07338C10" w14:textId="77777777" w:rsidR="007D518A" w:rsidRDefault="007D518A" w:rsidP="00915967">
            <w:pPr>
              <w:jc w:val="both"/>
              <w:rPr>
                <w:rFonts w:ascii="Times New Roman" w:hAnsi="Times New Roman" w:cs="Times New Roman"/>
                <w:b/>
              </w:rPr>
            </w:pPr>
          </w:p>
          <w:p w14:paraId="5F90F151"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                                                                                                 </w:t>
            </w:r>
          </w:p>
          <w:p w14:paraId="56869068"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_________</w:t>
            </w:r>
            <w:r>
              <w:rPr>
                <w:rFonts w:ascii="Times New Roman" w:hAnsi="Times New Roman" w:cs="Times New Roman"/>
              </w:rPr>
              <w:t xml:space="preserve">_________ </w:t>
            </w:r>
            <w:proofErr w:type="spellStart"/>
            <w:r w:rsidRPr="00FA7067">
              <w:rPr>
                <w:rFonts w:ascii="Times New Roman" w:hAnsi="Times New Roman" w:cs="Times New Roman"/>
                <w:bCs/>
              </w:rPr>
              <w:t>Г.М.Животинский</w:t>
            </w:r>
            <w:proofErr w:type="spellEnd"/>
          </w:p>
        </w:tc>
        <w:tc>
          <w:tcPr>
            <w:tcW w:w="4956" w:type="dxa"/>
          </w:tcPr>
          <w:p w14:paraId="035ED9C6"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68D53B4C"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06AEDBB1" w14:textId="288A7A4E" w:rsidR="009958D5" w:rsidRPr="009958D5" w:rsidRDefault="009958D5" w:rsidP="009958D5">
            <w:pPr>
              <w:jc w:val="both"/>
              <w:rPr>
                <w:rFonts w:ascii="Times New Roman" w:hAnsi="Times New Roman" w:cs="Times New Roman"/>
                <w:b/>
              </w:rPr>
            </w:pPr>
            <w:r w:rsidRPr="009958D5">
              <w:rPr>
                <w:rFonts w:ascii="Times New Roman" w:hAnsi="Times New Roman" w:cs="Times New Roman"/>
                <w:b/>
              </w:rPr>
              <w:t>ООО «</w:t>
            </w:r>
            <w:r w:rsidR="00435539">
              <w:rPr>
                <w:rFonts w:ascii="Times New Roman" w:hAnsi="Times New Roman" w:cs="Times New Roman"/>
                <w:b/>
              </w:rPr>
              <w:t>_____</w:t>
            </w:r>
            <w:r w:rsidRPr="009958D5">
              <w:rPr>
                <w:rFonts w:ascii="Times New Roman" w:hAnsi="Times New Roman" w:cs="Times New Roman"/>
                <w:b/>
              </w:rPr>
              <w:t>»</w:t>
            </w:r>
          </w:p>
          <w:p w14:paraId="4FD18878" w14:textId="53D75398" w:rsidR="007D518A" w:rsidRPr="00ED3156" w:rsidRDefault="007D518A" w:rsidP="00915967">
            <w:pPr>
              <w:pStyle w:val="1f"/>
              <w:keepNext/>
              <w:keepLines/>
              <w:shd w:val="clear" w:color="auto" w:fill="auto"/>
              <w:spacing w:after="0" w:line="240" w:lineRule="auto"/>
              <w:rPr>
                <w:rFonts w:ascii="Times New Roman" w:hAnsi="Times New Roman"/>
                <w:bCs/>
                <w:sz w:val="24"/>
                <w:szCs w:val="24"/>
              </w:rPr>
            </w:pPr>
          </w:p>
          <w:p w14:paraId="346D5449"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6147558D" w14:textId="4E3D9FB3" w:rsidR="007D518A" w:rsidRPr="00EA3DCC" w:rsidRDefault="007D518A" w:rsidP="00915967">
            <w:pPr>
              <w:contextualSpacing/>
              <w:rPr>
                <w:rFonts w:ascii="Times New Roman" w:hAnsi="Times New Roman" w:cs="Times New Roman"/>
              </w:rPr>
            </w:pPr>
            <w:r w:rsidRPr="00ED3156">
              <w:rPr>
                <w:rFonts w:ascii="Times New Roman" w:eastAsia="Arial Unicode MS" w:hAnsi="Times New Roman" w:cs="Times New Roman"/>
                <w:bCs/>
              </w:rPr>
              <w:t>______________________</w:t>
            </w:r>
            <w:r w:rsidRPr="00ED3156">
              <w:rPr>
                <w:rFonts w:ascii="Times New Roman" w:hAnsi="Times New Roman" w:cs="Times New Roman"/>
              </w:rPr>
              <w:t xml:space="preserve"> </w:t>
            </w:r>
            <w:r w:rsidR="00435539">
              <w:rPr>
                <w:rFonts w:ascii="Times New Roman" w:hAnsi="Times New Roman" w:cs="Times New Roman"/>
                <w:bCs/>
              </w:rPr>
              <w:t>_____</w:t>
            </w:r>
          </w:p>
        </w:tc>
      </w:tr>
    </w:tbl>
    <w:p w14:paraId="78B6B49C" w14:textId="77777777" w:rsidR="007D518A" w:rsidRDefault="007D518A" w:rsidP="007D518A">
      <w:pPr>
        <w:jc w:val="right"/>
        <w:rPr>
          <w:rFonts w:cs="Times New Roman"/>
          <w:b/>
          <w:sz w:val="22"/>
          <w:szCs w:val="22"/>
        </w:rPr>
      </w:pPr>
    </w:p>
    <w:p w14:paraId="143BB6DE" w14:textId="77777777" w:rsidR="007D518A" w:rsidRDefault="007D518A" w:rsidP="007D518A">
      <w:pPr>
        <w:jc w:val="right"/>
        <w:rPr>
          <w:rFonts w:cs="Times New Roman"/>
          <w:b/>
          <w:sz w:val="22"/>
          <w:szCs w:val="22"/>
        </w:rPr>
      </w:pPr>
    </w:p>
    <w:p w14:paraId="51E30F3B" w14:textId="77777777" w:rsidR="007D518A" w:rsidRDefault="007D518A" w:rsidP="007D518A">
      <w:pPr>
        <w:jc w:val="right"/>
        <w:rPr>
          <w:rFonts w:cs="Times New Roman"/>
          <w:b/>
          <w:sz w:val="22"/>
          <w:szCs w:val="22"/>
        </w:rPr>
      </w:pPr>
    </w:p>
    <w:p w14:paraId="0ECC2733" w14:textId="77777777" w:rsidR="007D518A" w:rsidRDefault="007D518A" w:rsidP="007D518A">
      <w:pPr>
        <w:jc w:val="right"/>
        <w:rPr>
          <w:rFonts w:cs="Times New Roman"/>
          <w:b/>
          <w:sz w:val="22"/>
          <w:szCs w:val="22"/>
        </w:rPr>
      </w:pPr>
    </w:p>
    <w:p w14:paraId="49087E0F" w14:textId="77777777" w:rsidR="007D518A" w:rsidRDefault="007D518A" w:rsidP="007D518A">
      <w:pPr>
        <w:jc w:val="right"/>
        <w:rPr>
          <w:rFonts w:cs="Times New Roman"/>
          <w:b/>
          <w:sz w:val="22"/>
          <w:szCs w:val="22"/>
        </w:rPr>
      </w:pPr>
    </w:p>
    <w:p w14:paraId="65D8D792" w14:textId="77777777" w:rsidR="007D518A" w:rsidRDefault="007D518A" w:rsidP="007D518A">
      <w:pPr>
        <w:jc w:val="right"/>
        <w:rPr>
          <w:rFonts w:cs="Times New Roman"/>
          <w:b/>
          <w:sz w:val="22"/>
          <w:szCs w:val="22"/>
        </w:rPr>
      </w:pPr>
    </w:p>
    <w:p w14:paraId="4AD2D8E0" w14:textId="77777777" w:rsidR="007D518A" w:rsidRDefault="007D518A" w:rsidP="007D518A">
      <w:pPr>
        <w:jc w:val="right"/>
        <w:rPr>
          <w:rFonts w:cs="Times New Roman"/>
          <w:b/>
          <w:sz w:val="22"/>
          <w:szCs w:val="22"/>
        </w:rPr>
      </w:pPr>
    </w:p>
    <w:p w14:paraId="15D6E53D" w14:textId="77777777" w:rsidR="007D518A" w:rsidRDefault="007D518A" w:rsidP="007D518A">
      <w:pPr>
        <w:jc w:val="right"/>
        <w:rPr>
          <w:rFonts w:cs="Times New Roman"/>
          <w:b/>
          <w:sz w:val="22"/>
          <w:szCs w:val="22"/>
        </w:rPr>
      </w:pPr>
    </w:p>
    <w:p w14:paraId="70252328" w14:textId="77777777" w:rsidR="007D518A" w:rsidRDefault="007D518A" w:rsidP="007D518A">
      <w:pPr>
        <w:jc w:val="right"/>
        <w:rPr>
          <w:rFonts w:cs="Times New Roman"/>
          <w:b/>
          <w:sz w:val="22"/>
          <w:szCs w:val="22"/>
        </w:rPr>
      </w:pPr>
    </w:p>
    <w:p w14:paraId="5BC2B91B" w14:textId="77777777" w:rsidR="007D518A" w:rsidRDefault="007D518A" w:rsidP="007D518A">
      <w:pPr>
        <w:jc w:val="right"/>
        <w:rPr>
          <w:rFonts w:cs="Times New Roman"/>
          <w:b/>
          <w:sz w:val="22"/>
          <w:szCs w:val="22"/>
        </w:rPr>
      </w:pPr>
    </w:p>
    <w:p w14:paraId="58441926" w14:textId="77777777" w:rsidR="007D518A" w:rsidRDefault="007D518A" w:rsidP="007D518A">
      <w:pPr>
        <w:jc w:val="right"/>
        <w:rPr>
          <w:rFonts w:cs="Times New Roman"/>
          <w:b/>
          <w:sz w:val="22"/>
          <w:szCs w:val="22"/>
        </w:rPr>
      </w:pPr>
    </w:p>
    <w:p w14:paraId="4785A690" w14:textId="77777777" w:rsidR="007D518A" w:rsidRDefault="007D518A" w:rsidP="007D518A">
      <w:pPr>
        <w:jc w:val="right"/>
        <w:rPr>
          <w:rFonts w:cs="Times New Roman"/>
          <w:b/>
          <w:sz w:val="22"/>
          <w:szCs w:val="22"/>
        </w:rPr>
      </w:pPr>
    </w:p>
    <w:p w14:paraId="6D53C165" w14:textId="77777777" w:rsidR="007D518A" w:rsidRDefault="007D518A" w:rsidP="007D518A">
      <w:pPr>
        <w:jc w:val="right"/>
        <w:rPr>
          <w:rFonts w:cs="Times New Roman"/>
          <w:b/>
          <w:sz w:val="22"/>
          <w:szCs w:val="22"/>
        </w:rPr>
      </w:pPr>
    </w:p>
    <w:p w14:paraId="412F2CCA" w14:textId="77777777" w:rsidR="007D518A" w:rsidRDefault="007D518A" w:rsidP="007D518A">
      <w:pPr>
        <w:jc w:val="right"/>
        <w:rPr>
          <w:rFonts w:cs="Times New Roman"/>
          <w:b/>
          <w:sz w:val="22"/>
          <w:szCs w:val="22"/>
        </w:rPr>
      </w:pPr>
    </w:p>
    <w:p w14:paraId="49D606D7" w14:textId="77777777" w:rsidR="007D518A" w:rsidRDefault="007D518A" w:rsidP="007D518A">
      <w:pPr>
        <w:jc w:val="right"/>
        <w:rPr>
          <w:rFonts w:cs="Times New Roman"/>
          <w:b/>
          <w:sz w:val="22"/>
          <w:szCs w:val="22"/>
        </w:rPr>
      </w:pPr>
    </w:p>
    <w:p w14:paraId="32D14E8E" w14:textId="77777777" w:rsidR="007D518A" w:rsidRDefault="007D518A" w:rsidP="007D518A">
      <w:pPr>
        <w:jc w:val="right"/>
        <w:rPr>
          <w:rFonts w:cs="Times New Roman"/>
          <w:b/>
          <w:sz w:val="22"/>
          <w:szCs w:val="22"/>
        </w:rPr>
      </w:pPr>
    </w:p>
    <w:p w14:paraId="22BF7F5F" w14:textId="77777777" w:rsidR="007D518A" w:rsidRDefault="007D518A" w:rsidP="007D518A">
      <w:pPr>
        <w:jc w:val="right"/>
        <w:rPr>
          <w:rFonts w:cs="Times New Roman"/>
          <w:b/>
          <w:sz w:val="22"/>
          <w:szCs w:val="22"/>
        </w:rPr>
      </w:pPr>
    </w:p>
    <w:p w14:paraId="27861490" w14:textId="77777777" w:rsidR="007D518A" w:rsidRDefault="007D518A" w:rsidP="007D518A">
      <w:pPr>
        <w:jc w:val="right"/>
        <w:rPr>
          <w:rFonts w:cs="Times New Roman"/>
          <w:b/>
          <w:sz w:val="22"/>
          <w:szCs w:val="22"/>
        </w:rPr>
      </w:pPr>
    </w:p>
    <w:p w14:paraId="5DCFA2DD" w14:textId="77777777" w:rsidR="007D518A" w:rsidRDefault="007D518A" w:rsidP="007D518A">
      <w:pPr>
        <w:jc w:val="right"/>
        <w:rPr>
          <w:rFonts w:cs="Times New Roman"/>
          <w:b/>
          <w:sz w:val="22"/>
          <w:szCs w:val="22"/>
        </w:rPr>
      </w:pPr>
    </w:p>
    <w:p w14:paraId="01A7EE3A" w14:textId="77777777" w:rsidR="007D518A" w:rsidRDefault="007D518A" w:rsidP="007D518A">
      <w:pPr>
        <w:jc w:val="right"/>
        <w:rPr>
          <w:rFonts w:cs="Times New Roman"/>
          <w:b/>
          <w:sz w:val="22"/>
          <w:szCs w:val="22"/>
        </w:rPr>
      </w:pPr>
    </w:p>
    <w:p w14:paraId="226AD6CD" w14:textId="77777777" w:rsidR="007D518A" w:rsidRDefault="007D518A" w:rsidP="007D518A">
      <w:pPr>
        <w:jc w:val="right"/>
        <w:rPr>
          <w:rFonts w:cs="Times New Roman"/>
          <w:b/>
          <w:sz w:val="22"/>
          <w:szCs w:val="22"/>
        </w:rPr>
      </w:pPr>
    </w:p>
    <w:p w14:paraId="77BF44FF" w14:textId="77777777" w:rsidR="007D518A" w:rsidRDefault="007D518A" w:rsidP="007D518A">
      <w:pPr>
        <w:jc w:val="right"/>
        <w:rPr>
          <w:rFonts w:cs="Times New Roman"/>
          <w:b/>
          <w:sz w:val="22"/>
          <w:szCs w:val="22"/>
        </w:rPr>
      </w:pPr>
    </w:p>
    <w:p w14:paraId="7FC6DDC3" w14:textId="77777777" w:rsidR="007D518A" w:rsidRDefault="007D518A" w:rsidP="007D518A">
      <w:pPr>
        <w:jc w:val="right"/>
        <w:rPr>
          <w:rFonts w:cs="Times New Roman"/>
          <w:b/>
          <w:sz w:val="22"/>
          <w:szCs w:val="22"/>
        </w:rPr>
      </w:pPr>
    </w:p>
    <w:p w14:paraId="0B367276" w14:textId="77777777" w:rsidR="007D518A" w:rsidRDefault="007D518A" w:rsidP="007D518A">
      <w:pPr>
        <w:jc w:val="right"/>
        <w:rPr>
          <w:rFonts w:cs="Times New Roman"/>
          <w:b/>
          <w:sz w:val="22"/>
          <w:szCs w:val="22"/>
        </w:rPr>
      </w:pPr>
    </w:p>
    <w:p w14:paraId="42D1CCA5" w14:textId="77777777" w:rsidR="007D518A" w:rsidRDefault="007D518A" w:rsidP="007D518A">
      <w:pPr>
        <w:jc w:val="right"/>
        <w:rPr>
          <w:rFonts w:cs="Times New Roman"/>
          <w:b/>
          <w:sz w:val="22"/>
          <w:szCs w:val="22"/>
        </w:rPr>
      </w:pPr>
    </w:p>
    <w:p w14:paraId="05A49D21" w14:textId="77777777" w:rsidR="007D518A" w:rsidRDefault="007D518A" w:rsidP="007D518A">
      <w:pPr>
        <w:jc w:val="right"/>
        <w:rPr>
          <w:rFonts w:cs="Times New Roman"/>
          <w:b/>
          <w:sz w:val="22"/>
          <w:szCs w:val="22"/>
        </w:rPr>
      </w:pPr>
    </w:p>
    <w:p w14:paraId="172C9D88" w14:textId="77777777" w:rsidR="007D518A" w:rsidRDefault="007D518A" w:rsidP="007D518A">
      <w:pPr>
        <w:jc w:val="right"/>
        <w:rPr>
          <w:rFonts w:cs="Times New Roman"/>
          <w:b/>
          <w:sz w:val="22"/>
          <w:szCs w:val="22"/>
        </w:rPr>
      </w:pPr>
    </w:p>
    <w:p w14:paraId="25A43A22" w14:textId="77777777" w:rsidR="007D518A" w:rsidRDefault="007D518A" w:rsidP="007D518A">
      <w:pPr>
        <w:jc w:val="right"/>
        <w:rPr>
          <w:rFonts w:cs="Times New Roman"/>
          <w:b/>
          <w:sz w:val="22"/>
          <w:szCs w:val="22"/>
        </w:rPr>
      </w:pPr>
    </w:p>
    <w:p w14:paraId="2856E805" w14:textId="77777777" w:rsidR="007D518A" w:rsidRDefault="007D518A" w:rsidP="007D518A">
      <w:pPr>
        <w:jc w:val="right"/>
        <w:rPr>
          <w:rFonts w:cs="Times New Roman"/>
          <w:b/>
          <w:sz w:val="22"/>
          <w:szCs w:val="22"/>
        </w:rPr>
      </w:pPr>
    </w:p>
    <w:p w14:paraId="290FCE1A" w14:textId="77777777" w:rsidR="007D518A" w:rsidRDefault="007D518A" w:rsidP="007D518A">
      <w:pPr>
        <w:jc w:val="right"/>
        <w:rPr>
          <w:rFonts w:cs="Times New Roman"/>
          <w:b/>
          <w:sz w:val="22"/>
          <w:szCs w:val="22"/>
        </w:rPr>
      </w:pPr>
    </w:p>
    <w:p w14:paraId="5E627D75" w14:textId="77777777" w:rsidR="007D518A" w:rsidRDefault="007D518A" w:rsidP="007D518A">
      <w:pPr>
        <w:jc w:val="right"/>
        <w:rPr>
          <w:rFonts w:cs="Times New Roman"/>
          <w:b/>
          <w:sz w:val="22"/>
          <w:szCs w:val="22"/>
        </w:rPr>
      </w:pPr>
    </w:p>
    <w:p w14:paraId="0373CC52" w14:textId="77777777" w:rsidR="007D518A" w:rsidRDefault="007D518A" w:rsidP="007D518A">
      <w:pPr>
        <w:jc w:val="right"/>
        <w:rPr>
          <w:rFonts w:cs="Times New Roman"/>
          <w:b/>
          <w:sz w:val="22"/>
          <w:szCs w:val="22"/>
        </w:rPr>
      </w:pPr>
    </w:p>
    <w:p w14:paraId="0C721EF6" w14:textId="77777777" w:rsidR="007D518A" w:rsidRDefault="007D518A" w:rsidP="007D518A">
      <w:pPr>
        <w:jc w:val="right"/>
        <w:rPr>
          <w:rFonts w:cs="Times New Roman"/>
          <w:b/>
          <w:sz w:val="22"/>
          <w:szCs w:val="22"/>
        </w:rPr>
      </w:pPr>
    </w:p>
    <w:p w14:paraId="111A8D8D" w14:textId="77777777" w:rsidR="007D518A" w:rsidRDefault="007D518A" w:rsidP="007D518A">
      <w:pPr>
        <w:jc w:val="right"/>
        <w:rPr>
          <w:rFonts w:cs="Times New Roman"/>
          <w:b/>
          <w:sz w:val="22"/>
          <w:szCs w:val="22"/>
        </w:rPr>
      </w:pPr>
    </w:p>
    <w:p w14:paraId="42B506F4" w14:textId="77777777" w:rsidR="007D518A" w:rsidRPr="00EA3DCC" w:rsidRDefault="007D518A" w:rsidP="007D518A">
      <w:pPr>
        <w:jc w:val="right"/>
        <w:rPr>
          <w:rFonts w:cs="Times New Roman"/>
          <w:b/>
          <w:sz w:val="22"/>
          <w:szCs w:val="22"/>
        </w:rPr>
      </w:pPr>
      <w:r w:rsidRPr="00EA3DCC">
        <w:rPr>
          <w:rFonts w:cs="Times New Roman"/>
          <w:b/>
          <w:sz w:val="22"/>
          <w:szCs w:val="22"/>
        </w:rPr>
        <w:t xml:space="preserve">Приложение № </w:t>
      </w:r>
      <w:r>
        <w:rPr>
          <w:rFonts w:cs="Times New Roman"/>
          <w:b/>
          <w:sz w:val="22"/>
          <w:szCs w:val="22"/>
        </w:rPr>
        <w:t>6</w:t>
      </w:r>
    </w:p>
    <w:p w14:paraId="35D8A957" w14:textId="77777777" w:rsidR="007D518A" w:rsidRDefault="007D518A" w:rsidP="007D518A">
      <w:pPr>
        <w:jc w:val="right"/>
        <w:rPr>
          <w:rFonts w:cs="Times New Roman"/>
          <w:b/>
        </w:rPr>
      </w:pPr>
      <w:r w:rsidRPr="00EA3DCC">
        <w:rPr>
          <w:rFonts w:cs="Times New Roman"/>
          <w:b/>
        </w:rPr>
        <w:t xml:space="preserve">к Договору строительного </w:t>
      </w:r>
      <w:r w:rsidRPr="00CF7004">
        <w:rPr>
          <w:rFonts w:cs="Times New Roman"/>
          <w:b/>
        </w:rPr>
        <w:t xml:space="preserve">субподряда </w:t>
      </w:r>
    </w:p>
    <w:p w14:paraId="53E53B42" w14:textId="193AECEB" w:rsidR="007D518A" w:rsidRPr="00CF7004" w:rsidRDefault="007D518A" w:rsidP="007D518A">
      <w:pPr>
        <w:jc w:val="right"/>
        <w:rPr>
          <w:rFonts w:cs="Times New Roman"/>
          <w:b/>
          <w:bCs/>
          <w:color w:val="000000"/>
        </w:rPr>
      </w:pPr>
      <w:r w:rsidRPr="00CF7004">
        <w:rPr>
          <w:rFonts w:cs="Times New Roman"/>
          <w:b/>
          <w:sz w:val="22"/>
          <w:szCs w:val="22"/>
        </w:rPr>
        <w:t xml:space="preserve">№ </w:t>
      </w:r>
      <w:r w:rsidR="00CA0C32">
        <w:rPr>
          <w:rFonts w:cs="Times New Roman"/>
          <w:b/>
          <w:bCs/>
          <w:color w:val="000000"/>
        </w:rPr>
        <w:t>_____</w:t>
      </w:r>
    </w:p>
    <w:p w14:paraId="1C1F25DA" w14:textId="6F9D0739" w:rsidR="007D518A" w:rsidRPr="00CF7004"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w:t>
      </w:r>
      <w:proofErr w:type="gramStart"/>
      <w:r w:rsidRPr="00CF7004">
        <w:rPr>
          <w:rFonts w:cs="Times New Roman"/>
          <w:b/>
          <w:bCs/>
          <w:u w:val="single"/>
        </w:rPr>
        <w:t>_»_</w:t>
      </w:r>
      <w:proofErr w:type="gramEnd"/>
      <w:r w:rsidRPr="00CF7004">
        <w:rPr>
          <w:rFonts w:cs="Times New Roman"/>
          <w:b/>
          <w:bCs/>
          <w:u w:val="single"/>
        </w:rPr>
        <w:t>_____________</w:t>
      </w:r>
      <w:r w:rsidRPr="00CF7004">
        <w:rPr>
          <w:rFonts w:cs="Times New Roman"/>
          <w:b/>
          <w:bCs/>
        </w:rPr>
        <w:t>20</w:t>
      </w:r>
      <w:r w:rsidR="009958D5">
        <w:rPr>
          <w:rFonts w:cs="Times New Roman"/>
          <w:b/>
          <w:bCs/>
        </w:rPr>
        <w:t>2</w:t>
      </w:r>
      <w:r w:rsidR="006E64FE">
        <w:rPr>
          <w:rFonts w:cs="Times New Roman"/>
          <w:b/>
          <w:bCs/>
        </w:rPr>
        <w:t>2</w:t>
      </w:r>
    </w:p>
    <w:p w14:paraId="71FBCB9F" w14:textId="77777777" w:rsidR="007D518A" w:rsidRPr="00CF7004" w:rsidRDefault="007D518A" w:rsidP="007D518A">
      <w:pPr>
        <w:contextualSpacing/>
        <w:jc w:val="center"/>
        <w:rPr>
          <w:rFonts w:cs="Times New Roman"/>
          <w:b/>
        </w:rPr>
      </w:pPr>
    </w:p>
    <w:p w14:paraId="63BF9223" w14:textId="77777777" w:rsidR="007D518A" w:rsidRPr="00EA3DCC" w:rsidRDefault="007D518A" w:rsidP="007D518A">
      <w:pPr>
        <w:pBdr>
          <w:bottom w:val="single" w:sz="12" w:space="1" w:color="auto"/>
        </w:pBdr>
        <w:contextualSpacing/>
        <w:jc w:val="center"/>
        <w:rPr>
          <w:rFonts w:cs="Times New Roman"/>
          <w:b/>
        </w:rPr>
      </w:pPr>
      <w:r w:rsidRPr="00CF7004">
        <w:rPr>
          <w:rFonts w:cs="Times New Roman"/>
          <w:b/>
        </w:rPr>
        <w:t>Форма Ведомости внешнего осмотра линейно-кабельных сооружений связи</w:t>
      </w:r>
    </w:p>
    <w:p w14:paraId="475640D3" w14:textId="77777777" w:rsidR="007D518A" w:rsidRPr="00EA3DCC" w:rsidRDefault="007D518A" w:rsidP="007D518A">
      <w:pPr>
        <w:contextualSpacing/>
        <w:jc w:val="center"/>
        <w:rPr>
          <w:rFonts w:cs="Times New Roman"/>
          <w:b/>
        </w:rPr>
      </w:pPr>
    </w:p>
    <w:p w14:paraId="5301BF02" w14:textId="77777777" w:rsidR="007D518A" w:rsidRPr="00EA3DCC" w:rsidRDefault="007D518A" w:rsidP="007D518A">
      <w:pPr>
        <w:contextualSpacing/>
        <w:jc w:val="center"/>
        <w:rPr>
          <w:rFonts w:cs="Times New Roman"/>
        </w:rPr>
      </w:pPr>
      <w:r w:rsidRPr="00EA3DCC">
        <w:rPr>
          <w:rFonts w:cs="Times New Roman"/>
        </w:rPr>
        <w:t>Ведомость внешнего осмотра линейно-кабельных сооружений связи</w:t>
      </w:r>
    </w:p>
    <w:p w14:paraId="0509A033" w14:textId="77777777" w:rsidR="007D518A" w:rsidRPr="00EA3DCC" w:rsidRDefault="007D518A" w:rsidP="007D518A">
      <w:pPr>
        <w:contextualSpacing/>
        <w:jc w:val="right"/>
        <w:rPr>
          <w:rFonts w:cs="Times New Roman"/>
        </w:rPr>
      </w:pPr>
      <w:r>
        <w:rPr>
          <w:rFonts w:cs="Times New Roman"/>
        </w:rPr>
        <w:t>«</w:t>
      </w:r>
      <w:r w:rsidRPr="00EA3DCC">
        <w:rPr>
          <w:rFonts w:cs="Times New Roman"/>
        </w:rPr>
        <w:t>____</w:t>
      </w:r>
      <w:r>
        <w:rPr>
          <w:rFonts w:cs="Times New Roman"/>
        </w:rPr>
        <w:t>»</w:t>
      </w:r>
      <w:r w:rsidRPr="00EA3DCC">
        <w:rPr>
          <w:rFonts w:cs="Times New Roman"/>
        </w:rPr>
        <w:t xml:space="preserve"> ___________ 20__</w:t>
      </w:r>
    </w:p>
    <w:p w14:paraId="5D536A4A" w14:textId="77777777" w:rsidR="007D518A" w:rsidRPr="00EA3DCC" w:rsidRDefault="007D518A" w:rsidP="007D518A">
      <w:pPr>
        <w:contextualSpacing/>
        <w:rPr>
          <w:rFonts w:cs="Times New Roman"/>
        </w:rPr>
      </w:pPr>
    </w:p>
    <w:p w14:paraId="642187B3" w14:textId="77777777" w:rsidR="007D518A" w:rsidRPr="00EA3DCC" w:rsidRDefault="007D518A" w:rsidP="007D518A">
      <w:pPr>
        <w:contextualSpacing/>
        <w:rPr>
          <w:rFonts w:cs="Times New Roman"/>
        </w:rPr>
      </w:pPr>
      <w:r w:rsidRPr="00EA3DCC">
        <w:rPr>
          <w:rFonts w:cs="Times New Roman"/>
        </w:rPr>
        <w:t>Мы, нижеподписавшиеся, представитель _______________________________________</w:t>
      </w:r>
    </w:p>
    <w:p w14:paraId="755FD0AA" w14:textId="77777777" w:rsidR="007D518A" w:rsidRPr="00EA3DCC" w:rsidRDefault="007D518A" w:rsidP="007D518A">
      <w:pPr>
        <w:contextualSpacing/>
        <w:rPr>
          <w:rFonts w:cs="Times New Roman"/>
        </w:rPr>
      </w:pPr>
      <w:r w:rsidRPr="00EA3DCC">
        <w:rPr>
          <w:rFonts w:cs="Times New Roman"/>
        </w:rPr>
        <w:t>Представитель Сектора эксплуатации___________________________________________</w:t>
      </w:r>
    </w:p>
    <w:p w14:paraId="77D50683" w14:textId="77777777" w:rsidR="007D518A" w:rsidRPr="00EA3DCC" w:rsidRDefault="007D518A" w:rsidP="007D518A">
      <w:pPr>
        <w:contextualSpacing/>
        <w:rPr>
          <w:rFonts w:cs="Times New Roman"/>
        </w:rPr>
      </w:pPr>
      <w:r w:rsidRPr="00EA3DCC">
        <w:rPr>
          <w:rFonts w:cs="Times New Roman"/>
        </w:rPr>
        <w:t>Представитель ______________________________________________________________</w:t>
      </w:r>
    </w:p>
    <w:p w14:paraId="4267BA10" w14:textId="77777777" w:rsidR="007D518A" w:rsidRPr="00EA3DCC" w:rsidRDefault="007D518A" w:rsidP="007D518A">
      <w:pPr>
        <w:contextualSpacing/>
        <w:rPr>
          <w:rFonts w:cs="Times New Roman"/>
        </w:rPr>
      </w:pPr>
      <w:r w:rsidRPr="00EA3DCC">
        <w:rPr>
          <w:rFonts w:cs="Times New Roman"/>
        </w:rPr>
        <w:t xml:space="preserve">Составили настоящую ведомость в том, что по </w:t>
      </w:r>
      <w:proofErr w:type="gramStart"/>
      <w:r w:rsidRPr="00EA3DCC">
        <w:rPr>
          <w:rFonts w:cs="Times New Roman"/>
        </w:rPr>
        <w:t>адресу:_</w:t>
      </w:r>
      <w:proofErr w:type="gramEnd"/>
      <w:r w:rsidRPr="00EA3DCC">
        <w:rPr>
          <w:rFonts w:cs="Times New Roman"/>
        </w:rPr>
        <w:t>_____________________________________</w:t>
      </w:r>
    </w:p>
    <w:p w14:paraId="2059D600" w14:textId="77777777" w:rsidR="007D518A" w:rsidRPr="00EA3DCC" w:rsidRDefault="007D518A" w:rsidP="007D518A">
      <w:pPr>
        <w:contextualSpacing/>
        <w:rPr>
          <w:rFonts w:cs="Times New Roman"/>
        </w:rPr>
      </w:pPr>
      <w:r w:rsidRPr="00EA3DCC">
        <w:rPr>
          <w:rFonts w:cs="Times New Roman"/>
        </w:rPr>
        <w:t>_____________________________________________________________________________________</w:t>
      </w:r>
    </w:p>
    <w:p w14:paraId="31737DD7" w14:textId="77777777" w:rsidR="007D518A" w:rsidRPr="00EA3DCC" w:rsidRDefault="007D518A" w:rsidP="007D518A">
      <w:pPr>
        <w:contextualSpacing/>
        <w:rPr>
          <w:rFonts w:cs="Times New Roman"/>
        </w:rPr>
      </w:pPr>
      <w:r w:rsidRPr="00EA3DCC">
        <w:rPr>
          <w:rFonts w:cs="Times New Roman"/>
        </w:rPr>
        <w:t>Представлены к внешнему осмотру следующие линейно-кабельные сооружения_______________</w:t>
      </w:r>
    </w:p>
    <w:p w14:paraId="36AF71A7" w14:textId="77777777" w:rsidR="007D518A" w:rsidRPr="00EA3DCC" w:rsidRDefault="007D518A" w:rsidP="007D518A">
      <w:pPr>
        <w:contextualSpacing/>
        <w:rPr>
          <w:rFonts w:cs="Times New Roman"/>
        </w:rPr>
      </w:pPr>
      <w:r w:rsidRPr="00EA3DCC">
        <w:rPr>
          <w:rFonts w:cs="Times New Roman"/>
        </w:rPr>
        <w:t>_________________________________________________________________________________</w:t>
      </w:r>
    </w:p>
    <w:p w14:paraId="03A7F7A0" w14:textId="77777777" w:rsidR="007D518A" w:rsidRPr="00EA3DCC" w:rsidRDefault="007D518A" w:rsidP="007D518A">
      <w:pPr>
        <w:contextualSpacing/>
        <w:rPr>
          <w:rFonts w:cs="Times New Roman"/>
        </w:rPr>
      </w:pPr>
      <w:r w:rsidRPr="00EA3DCC">
        <w:rPr>
          <w:rFonts w:cs="Times New Roman"/>
        </w:rPr>
        <w:t>_____________________________________________________________________________________</w:t>
      </w:r>
    </w:p>
    <w:p w14:paraId="5DD37470" w14:textId="77777777" w:rsidR="007D518A" w:rsidRPr="00EA3DCC" w:rsidRDefault="007D518A" w:rsidP="007D518A">
      <w:pPr>
        <w:contextualSpacing/>
        <w:rPr>
          <w:rFonts w:cs="Times New Roman"/>
        </w:rPr>
      </w:pPr>
      <w:r w:rsidRPr="00EA3DCC">
        <w:rPr>
          <w:rFonts w:cs="Times New Roman"/>
        </w:rPr>
        <w:t>После проведения_____________________________________________________________________</w:t>
      </w:r>
    </w:p>
    <w:p w14:paraId="1426D930" w14:textId="77777777" w:rsidR="007D518A" w:rsidRPr="00EA3DCC" w:rsidRDefault="007D518A" w:rsidP="007D518A">
      <w:pPr>
        <w:contextualSpacing/>
        <w:rPr>
          <w:rFonts w:cs="Times New Roman"/>
        </w:rPr>
      </w:pPr>
      <w:r w:rsidRPr="00EA3DCC">
        <w:rPr>
          <w:rFonts w:cs="Times New Roman"/>
        </w:rPr>
        <w:t xml:space="preserve">Замечания по внешнему </w:t>
      </w:r>
      <w:proofErr w:type="gramStart"/>
      <w:r w:rsidRPr="00EA3DCC">
        <w:rPr>
          <w:rFonts w:cs="Times New Roman"/>
        </w:rPr>
        <w:t>осмотру:_</w:t>
      </w:r>
      <w:proofErr w:type="gramEnd"/>
      <w:r w:rsidRPr="00EA3DCC">
        <w:rPr>
          <w:rFonts w:cs="Times New Roman"/>
        </w:rPr>
        <w:t>_______________________________________________________</w:t>
      </w:r>
    </w:p>
    <w:p w14:paraId="3166BA84" w14:textId="77777777" w:rsidR="007D518A" w:rsidRPr="00EA3DCC" w:rsidRDefault="007D518A" w:rsidP="007D518A">
      <w:pPr>
        <w:contextualSpacing/>
        <w:rPr>
          <w:rFonts w:cs="Times New Roman"/>
        </w:rPr>
      </w:pPr>
      <w:r w:rsidRPr="00EA3DCC">
        <w:rPr>
          <w:rFonts w:cs="Times New Roman"/>
        </w:rPr>
        <w:t>_________________________________________________________________________________</w:t>
      </w:r>
    </w:p>
    <w:p w14:paraId="4D0E16A5" w14:textId="77777777" w:rsidR="007D518A" w:rsidRPr="00EA3DCC" w:rsidRDefault="007D518A" w:rsidP="007D518A">
      <w:pPr>
        <w:contextualSpacing/>
        <w:rPr>
          <w:rFonts w:cs="Times New Roman"/>
        </w:rPr>
      </w:pPr>
      <w:r w:rsidRPr="00EA3DCC">
        <w:rPr>
          <w:rFonts w:cs="Times New Roman"/>
        </w:rPr>
        <w:t>_________________________________________________________________________________</w:t>
      </w:r>
    </w:p>
    <w:p w14:paraId="308796BA" w14:textId="77777777" w:rsidR="007D518A" w:rsidRPr="00EA3DCC" w:rsidRDefault="007D518A" w:rsidP="007D518A">
      <w:pPr>
        <w:contextualSpacing/>
        <w:rPr>
          <w:rFonts w:cs="Times New Roman"/>
        </w:rPr>
      </w:pPr>
      <w:r w:rsidRPr="00EA3DCC">
        <w:rPr>
          <w:rFonts w:cs="Times New Roman"/>
        </w:rPr>
        <w:t>Замечания по технической документации_________________________________________________</w:t>
      </w:r>
    </w:p>
    <w:p w14:paraId="5CAE2ECB" w14:textId="77777777" w:rsidR="007D518A" w:rsidRPr="00EA3DCC" w:rsidRDefault="007D518A" w:rsidP="007D518A">
      <w:pPr>
        <w:contextualSpacing/>
        <w:rPr>
          <w:rFonts w:cs="Times New Roman"/>
        </w:rPr>
      </w:pPr>
      <w:r w:rsidRPr="00EA3DCC">
        <w:rPr>
          <w:rFonts w:cs="Times New Roman"/>
        </w:rPr>
        <w:t>__________________________________________________________________________________</w:t>
      </w:r>
    </w:p>
    <w:p w14:paraId="2145F7B1" w14:textId="77777777" w:rsidR="007D518A" w:rsidRPr="00EA3DCC" w:rsidRDefault="007D518A" w:rsidP="007D518A">
      <w:pPr>
        <w:contextualSpacing/>
        <w:rPr>
          <w:rFonts w:cs="Times New Roman"/>
        </w:rPr>
      </w:pPr>
      <w:r w:rsidRPr="00EA3DCC">
        <w:rPr>
          <w:rFonts w:cs="Times New Roman"/>
        </w:rPr>
        <w:t>__________________________________________________________________________________</w:t>
      </w:r>
    </w:p>
    <w:p w14:paraId="143C01E4" w14:textId="77777777" w:rsidR="007D518A" w:rsidRPr="00EA3DCC" w:rsidRDefault="007D518A" w:rsidP="007D518A">
      <w:pPr>
        <w:contextualSpacing/>
        <w:rPr>
          <w:rFonts w:cs="Times New Roman"/>
        </w:rPr>
      </w:pPr>
    </w:p>
    <w:p w14:paraId="5D215155" w14:textId="77777777" w:rsidR="007D518A" w:rsidRPr="00EA3DCC" w:rsidRDefault="007D518A" w:rsidP="007D518A">
      <w:pPr>
        <w:contextualSpacing/>
        <w:rPr>
          <w:rFonts w:cs="Times New Roman"/>
        </w:rPr>
      </w:pPr>
      <w:r w:rsidRPr="00EA3DCC">
        <w:rPr>
          <w:rFonts w:cs="Times New Roman"/>
        </w:rPr>
        <w:t>Представитель Сектора______________________</w:t>
      </w:r>
    </w:p>
    <w:p w14:paraId="623A0AFC" w14:textId="77777777" w:rsidR="007D518A" w:rsidRDefault="007D518A" w:rsidP="007D518A">
      <w:pPr>
        <w:contextualSpacing/>
        <w:rPr>
          <w:rFonts w:cs="Times New Roman"/>
        </w:rPr>
      </w:pPr>
    </w:p>
    <w:p w14:paraId="67C44EF8" w14:textId="77777777" w:rsidR="007D518A" w:rsidRPr="00EA3DCC" w:rsidRDefault="007D518A" w:rsidP="007D518A">
      <w:pPr>
        <w:contextualSpacing/>
        <w:rPr>
          <w:rFonts w:cs="Times New Roman"/>
        </w:rPr>
      </w:pPr>
      <w:r w:rsidRPr="00EA3DCC">
        <w:rPr>
          <w:rFonts w:cs="Times New Roman"/>
        </w:rPr>
        <w:t xml:space="preserve">Представитель (подрядной </w:t>
      </w:r>
      <w:proofErr w:type="gramStart"/>
      <w:r w:rsidRPr="00EA3DCC">
        <w:rPr>
          <w:rFonts w:cs="Times New Roman"/>
        </w:rPr>
        <w:t>организации)_</w:t>
      </w:r>
      <w:proofErr w:type="gramEnd"/>
      <w:r w:rsidRPr="00EA3DCC">
        <w:rPr>
          <w:rFonts w:cs="Times New Roman"/>
        </w:rPr>
        <w:t>________________________________</w:t>
      </w:r>
    </w:p>
    <w:p w14:paraId="71166FBC" w14:textId="77777777" w:rsidR="007D518A" w:rsidRPr="00EA3DCC" w:rsidRDefault="007D518A" w:rsidP="007D518A">
      <w:pPr>
        <w:pBdr>
          <w:bottom w:val="single" w:sz="12" w:space="1" w:color="auto"/>
        </w:pBdr>
        <w:contextualSpacing/>
        <w:rPr>
          <w:rFonts w:cs="Times New Roman"/>
        </w:rPr>
      </w:pPr>
    </w:p>
    <w:p w14:paraId="04C971DE" w14:textId="77777777" w:rsidR="007D518A" w:rsidRPr="00EA3DCC" w:rsidRDefault="007D518A" w:rsidP="007D518A">
      <w:pPr>
        <w:contextualSpacing/>
        <w:rPr>
          <w:rFonts w:cs="Times New Roman"/>
        </w:rPr>
      </w:pPr>
    </w:p>
    <w:p w14:paraId="3F21FAC9" w14:textId="77777777" w:rsidR="007D518A" w:rsidRPr="00EA3DCC" w:rsidRDefault="007D518A" w:rsidP="007D518A">
      <w:pPr>
        <w:jc w:val="center"/>
        <w:rPr>
          <w:rFonts w:cs="Times New Roman"/>
          <w:color w:val="000000"/>
          <w:spacing w:val="1"/>
        </w:rPr>
      </w:pPr>
      <w:r w:rsidRPr="00EA3DCC">
        <w:rPr>
          <w:rFonts w:cs="Times New Roman"/>
          <w:b/>
          <w:color w:val="000000"/>
          <w:spacing w:val="1"/>
        </w:rPr>
        <w:t>ФОРМА СОГЛАСОВАНА</w:t>
      </w:r>
    </w:p>
    <w:p w14:paraId="159EC026" w14:textId="77777777" w:rsidR="007D518A" w:rsidRPr="00EA3DCC" w:rsidRDefault="007D518A" w:rsidP="007D518A">
      <w:pPr>
        <w:contextualSpacing/>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EA3DCC" w14:paraId="40AFA3ED" w14:textId="77777777" w:rsidTr="00915967">
        <w:tc>
          <w:tcPr>
            <w:tcW w:w="4956" w:type="dxa"/>
          </w:tcPr>
          <w:p w14:paraId="063E1E17"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Подрядчик:                                                                  </w:t>
            </w:r>
          </w:p>
          <w:p w14:paraId="1815193F"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 xml:space="preserve">Генеральный директор                                             </w:t>
            </w:r>
          </w:p>
          <w:p w14:paraId="7C7644E6"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ООО «</w:t>
            </w:r>
            <w:proofErr w:type="spellStart"/>
            <w:r w:rsidRPr="00EA3DCC">
              <w:rPr>
                <w:rFonts w:ascii="Times New Roman" w:hAnsi="Times New Roman" w:cs="Times New Roman"/>
                <w:b/>
              </w:rPr>
              <w:t>ТелекомКапСтрой</w:t>
            </w:r>
            <w:proofErr w:type="spellEnd"/>
            <w:r w:rsidRPr="00EA3DCC">
              <w:rPr>
                <w:rFonts w:ascii="Times New Roman" w:hAnsi="Times New Roman" w:cs="Times New Roman"/>
                <w:b/>
              </w:rPr>
              <w:t xml:space="preserve">»  </w:t>
            </w:r>
          </w:p>
          <w:p w14:paraId="603E228A" w14:textId="77777777" w:rsidR="007D518A" w:rsidRDefault="007D518A" w:rsidP="00915967">
            <w:pPr>
              <w:jc w:val="both"/>
              <w:rPr>
                <w:rFonts w:ascii="Times New Roman" w:hAnsi="Times New Roman" w:cs="Times New Roman"/>
                <w:b/>
              </w:rPr>
            </w:pPr>
            <w:r w:rsidRPr="00EA3DCC">
              <w:rPr>
                <w:rFonts w:ascii="Times New Roman" w:hAnsi="Times New Roman" w:cs="Times New Roman"/>
                <w:b/>
              </w:rPr>
              <w:t xml:space="preserve">                    </w:t>
            </w:r>
          </w:p>
          <w:p w14:paraId="4ABFF30E"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                                                                             </w:t>
            </w:r>
          </w:p>
          <w:p w14:paraId="40DC41A5"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__________________ /</w:t>
            </w:r>
            <w:r w:rsidRPr="00FA7067">
              <w:rPr>
                <w:rFonts w:ascii="Times New Roman" w:hAnsi="Times New Roman" w:cs="Times New Roman"/>
                <w:bCs/>
              </w:rPr>
              <w:t xml:space="preserve"> </w:t>
            </w:r>
            <w:proofErr w:type="spellStart"/>
            <w:r w:rsidRPr="00FA7067">
              <w:rPr>
                <w:rFonts w:ascii="Times New Roman" w:hAnsi="Times New Roman" w:cs="Times New Roman"/>
                <w:bCs/>
              </w:rPr>
              <w:t>Г.М.Животинский</w:t>
            </w:r>
            <w:proofErr w:type="spellEnd"/>
            <w:r w:rsidRPr="00EA3DCC">
              <w:rPr>
                <w:rFonts w:ascii="Times New Roman" w:hAnsi="Times New Roman" w:cs="Times New Roman"/>
              </w:rPr>
              <w:t xml:space="preserve"> / </w:t>
            </w:r>
          </w:p>
        </w:tc>
        <w:tc>
          <w:tcPr>
            <w:tcW w:w="4956" w:type="dxa"/>
          </w:tcPr>
          <w:p w14:paraId="5CCF1D73"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10A99BB3"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30CD09E7" w14:textId="28F2F952" w:rsidR="009958D5" w:rsidRPr="009958D5" w:rsidRDefault="009958D5" w:rsidP="009958D5">
            <w:pPr>
              <w:jc w:val="both"/>
              <w:rPr>
                <w:rFonts w:ascii="Times New Roman" w:hAnsi="Times New Roman" w:cs="Times New Roman"/>
                <w:b/>
              </w:rPr>
            </w:pPr>
            <w:r w:rsidRPr="009958D5">
              <w:rPr>
                <w:rFonts w:ascii="Times New Roman" w:hAnsi="Times New Roman" w:cs="Times New Roman"/>
                <w:b/>
              </w:rPr>
              <w:t>ООО «</w:t>
            </w:r>
            <w:r w:rsidR="00435539">
              <w:rPr>
                <w:rFonts w:ascii="Times New Roman" w:hAnsi="Times New Roman" w:cs="Times New Roman"/>
                <w:b/>
              </w:rPr>
              <w:t>_____</w:t>
            </w:r>
            <w:r w:rsidRPr="009958D5">
              <w:rPr>
                <w:rFonts w:ascii="Times New Roman" w:hAnsi="Times New Roman" w:cs="Times New Roman"/>
                <w:b/>
              </w:rPr>
              <w:t>»</w:t>
            </w:r>
          </w:p>
          <w:p w14:paraId="46449B31" w14:textId="77777777" w:rsidR="007D518A" w:rsidRPr="009958D5" w:rsidRDefault="007D518A" w:rsidP="009958D5">
            <w:pPr>
              <w:jc w:val="both"/>
              <w:rPr>
                <w:rFonts w:ascii="Times New Roman" w:hAnsi="Times New Roman" w:cs="Times New Roman"/>
                <w:b/>
              </w:rPr>
            </w:pPr>
          </w:p>
          <w:p w14:paraId="51028CC7"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69DF904C" w14:textId="6D5121E0" w:rsidR="007D518A" w:rsidRPr="00EA3DCC" w:rsidRDefault="007D518A" w:rsidP="00915967">
            <w:pPr>
              <w:contextualSpacing/>
              <w:rPr>
                <w:rFonts w:ascii="Times New Roman" w:hAnsi="Times New Roman" w:cs="Times New Roman"/>
              </w:rPr>
            </w:pPr>
            <w:r w:rsidRPr="00ED3156">
              <w:rPr>
                <w:rFonts w:ascii="Times New Roman" w:eastAsia="Arial Unicode MS" w:hAnsi="Times New Roman" w:cs="Times New Roman"/>
                <w:bCs/>
              </w:rPr>
              <w:t>______________________</w:t>
            </w:r>
            <w:r w:rsidRPr="00ED3156">
              <w:rPr>
                <w:rFonts w:ascii="Times New Roman" w:hAnsi="Times New Roman" w:cs="Times New Roman"/>
              </w:rPr>
              <w:t xml:space="preserve"> </w:t>
            </w:r>
            <w:r>
              <w:rPr>
                <w:rFonts w:ascii="Times New Roman" w:hAnsi="Times New Roman" w:cs="Times New Roman"/>
              </w:rPr>
              <w:t>/</w:t>
            </w:r>
            <w:r w:rsidR="009958D5" w:rsidRPr="009958D5">
              <w:rPr>
                <w:rFonts w:ascii="Times New Roman" w:hAnsi="Times New Roman" w:cs="Times New Roman"/>
                <w:bCs/>
              </w:rPr>
              <w:t xml:space="preserve"> </w:t>
            </w:r>
            <w:r w:rsidR="00435539">
              <w:rPr>
                <w:rFonts w:ascii="Times New Roman" w:hAnsi="Times New Roman" w:cs="Times New Roman"/>
                <w:bCs/>
              </w:rPr>
              <w:t>_____</w:t>
            </w:r>
            <w:r w:rsidR="009958D5">
              <w:rPr>
                <w:rFonts w:ascii="Times New Roman" w:hAnsi="Times New Roman" w:cs="Times New Roman"/>
                <w:bCs/>
              </w:rPr>
              <w:t xml:space="preserve"> </w:t>
            </w:r>
            <w:r>
              <w:rPr>
                <w:rFonts w:ascii="Times New Roman" w:hAnsi="Times New Roman" w:cs="Times New Roman"/>
                <w:bCs/>
              </w:rPr>
              <w:t>/</w:t>
            </w:r>
          </w:p>
        </w:tc>
      </w:tr>
    </w:tbl>
    <w:p w14:paraId="2D309FA7" w14:textId="77777777" w:rsidR="007D518A" w:rsidRPr="00EA3DCC" w:rsidRDefault="007D518A" w:rsidP="007D518A">
      <w:pPr>
        <w:contextualSpacing/>
        <w:rPr>
          <w:rFonts w:cs="Times New Roman"/>
        </w:rPr>
      </w:pPr>
    </w:p>
    <w:p w14:paraId="3D699A5E" w14:textId="77777777" w:rsidR="007D518A" w:rsidRDefault="007D518A" w:rsidP="007D518A">
      <w:pPr>
        <w:jc w:val="center"/>
        <w:rPr>
          <w:rFonts w:cs="Times New Roman"/>
          <w:b/>
          <w:color w:val="000000"/>
          <w:spacing w:val="1"/>
        </w:rPr>
      </w:pPr>
    </w:p>
    <w:p w14:paraId="1753D3AE" w14:textId="77777777" w:rsidR="007D518A" w:rsidRDefault="007D518A" w:rsidP="007D518A">
      <w:pPr>
        <w:jc w:val="center"/>
        <w:rPr>
          <w:rFonts w:cs="Times New Roman"/>
          <w:b/>
          <w:color w:val="000000"/>
          <w:spacing w:val="1"/>
        </w:rPr>
      </w:pPr>
    </w:p>
    <w:p w14:paraId="05EC7149" w14:textId="77777777" w:rsidR="007D518A" w:rsidRDefault="007D518A" w:rsidP="007D518A">
      <w:pPr>
        <w:jc w:val="center"/>
        <w:rPr>
          <w:rFonts w:cs="Times New Roman"/>
          <w:b/>
          <w:color w:val="000000"/>
          <w:spacing w:val="1"/>
        </w:rPr>
      </w:pPr>
    </w:p>
    <w:p w14:paraId="5AC2C466" w14:textId="77777777" w:rsidR="007D518A" w:rsidRPr="003339D8" w:rsidRDefault="007D518A" w:rsidP="007D518A">
      <w:pPr>
        <w:jc w:val="right"/>
        <w:rPr>
          <w:rFonts w:cs="Times New Roman"/>
          <w:b/>
          <w:sz w:val="22"/>
          <w:szCs w:val="22"/>
        </w:rPr>
      </w:pPr>
      <w:r w:rsidRPr="003339D8">
        <w:rPr>
          <w:rFonts w:cs="Times New Roman"/>
          <w:b/>
          <w:sz w:val="22"/>
          <w:szCs w:val="22"/>
        </w:rPr>
        <w:t xml:space="preserve">Приложение № </w:t>
      </w:r>
      <w:r>
        <w:rPr>
          <w:rFonts w:cs="Times New Roman"/>
          <w:b/>
          <w:sz w:val="22"/>
          <w:szCs w:val="22"/>
        </w:rPr>
        <w:t>7</w:t>
      </w:r>
    </w:p>
    <w:p w14:paraId="7CF576CF" w14:textId="77777777" w:rsidR="007D518A" w:rsidRDefault="007D518A" w:rsidP="007D518A">
      <w:pPr>
        <w:jc w:val="right"/>
        <w:rPr>
          <w:rFonts w:cs="Times New Roman"/>
          <w:b/>
        </w:rPr>
      </w:pPr>
      <w:r w:rsidRPr="003339D8">
        <w:rPr>
          <w:rFonts w:cs="Times New Roman"/>
          <w:b/>
        </w:rPr>
        <w:t xml:space="preserve">к Договору строительного </w:t>
      </w:r>
      <w:r w:rsidRPr="00CF7004">
        <w:rPr>
          <w:rFonts w:cs="Times New Roman"/>
          <w:b/>
        </w:rPr>
        <w:t xml:space="preserve">субподряда </w:t>
      </w:r>
    </w:p>
    <w:p w14:paraId="6FDBE9C5" w14:textId="7E406870" w:rsidR="007D518A" w:rsidRPr="00CF7004" w:rsidRDefault="007D518A" w:rsidP="007D518A">
      <w:pPr>
        <w:jc w:val="right"/>
        <w:rPr>
          <w:rFonts w:cs="Times New Roman"/>
          <w:b/>
          <w:bCs/>
          <w:color w:val="000000"/>
        </w:rPr>
      </w:pPr>
      <w:r w:rsidRPr="00CF7004">
        <w:rPr>
          <w:rFonts w:cs="Times New Roman"/>
          <w:b/>
          <w:sz w:val="22"/>
          <w:szCs w:val="22"/>
        </w:rPr>
        <w:t xml:space="preserve">№ </w:t>
      </w:r>
      <w:r w:rsidR="00CA0C32">
        <w:rPr>
          <w:rFonts w:cs="Times New Roman"/>
          <w:b/>
          <w:bCs/>
          <w:color w:val="000000"/>
        </w:rPr>
        <w:t>_____</w:t>
      </w:r>
    </w:p>
    <w:p w14:paraId="62A40D18" w14:textId="6C3F710C" w:rsidR="007D518A" w:rsidRPr="003339D8"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«_____</w:t>
      </w:r>
      <w:proofErr w:type="gramStart"/>
      <w:r w:rsidRPr="00CF7004">
        <w:rPr>
          <w:rFonts w:cs="Times New Roman"/>
          <w:b/>
          <w:bCs/>
          <w:u w:val="single"/>
        </w:rPr>
        <w:t>_»_</w:t>
      </w:r>
      <w:proofErr w:type="gramEnd"/>
      <w:r w:rsidRPr="00CF7004">
        <w:rPr>
          <w:rFonts w:cs="Times New Roman"/>
          <w:b/>
          <w:bCs/>
          <w:u w:val="single"/>
        </w:rPr>
        <w:t>_______________</w:t>
      </w:r>
      <w:r w:rsidRPr="00CF7004">
        <w:rPr>
          <w:rFonts w:cs="Times New Roman"/>
          <w:b/>
          <w:bCs/>
        </w:rPr>
        <w:t>20</w:t>
      </w:r>
      <w:r w:rsidR="009958D5">
        <w:rPr>
          <w:rFonts w:cs="Times New Roman"/>
          <w:b/>
          <w:bCs/>
        </w:rPr>
        <w:t>2</w:t>
      </w:r>
      <w:r w:rsidR="006E64FE">
        <w:rPr>
          <w:rFonts w:cs="Times New Roman"/>
          <w:b/>
          <w:bCs/>
        </w:rPr>
        <w:t>2</w:t>
      </w:r>
    </w:p>
    <w:p w14:paraId="4A974C87" w14:textId="77777777" w:rsidR="007D518A" w:rsidRPr="003339D8" w:rsidRDefault="007D518A" w:rsidP="007D518A">
      <w:pPr>
        <w:jc w:val="both"/>
        <w:rPr>
          <w:rFonts w:cs="Times New Roman"/>
        </w:rPr>
      </w:pPr>
    </w:p>
    <w:p w14:paraId="295FA5B8" w14:textId="77777777" w:rsidR="007D518A" w:rsidRPr="003339D8" w:rsidRDefault="007D518A" w:rsidP="007D518A">
      <w:pPr>
        <w:jc w:val="right"/>
        <w:rPr>
          <w:rFonts w:cs="Times New Roman"/>
        </w:rPr>
      </w:pPr>
    </w:p>
    <w:p w14:paraId="5565530B" w14:textId="77777777" w:rsidR="007D518A" w:rsidRPr="003339D8" w:rsidRDefault="007D518A" w:rsidP="007D518A">
      <w:pPr>
        <w:spacing w:line="256" w:lineRule="auto"/>
        <w:contextualSpacing/>
        <w:jc w:val="center"/>
        <w:rPr>
          <w:rFonts w:eastAsia="Calibri" w:cs="Times New Roman"/>
          <w:b/>
        </w:rPr>
      </w:pPr>
      <w:r w:rsidRPr="003339D8">
        <w:rPr>
          <w:rFonts w:eastAsia="Calibri" w:cs="Times New Roman"/>
          <w:b/>
        </w:rPr>
        <w:t xml:space="preserve">ФОРМА </w:t>
      </w:r>
    </w:p>
    <w:p w14:paraId="2B2FA69D" w14:textId="77777777" w:rsidR="007D518A" w:rsidRPr="003339D8" w:rsidRDefault="007D518A" w:rsidP="007D518A">
      <w:pPr>
        <w:spacing w:line="256" w:lineRule="auto"/>
        <w:contextualSpacing/>
        <w:jc w:val="center"/>
        <w:rPr>
          <w:rFonts w:eastAsia="Calibri" w:cs="Times New Roman"/>
          <w:b/>
        </w:rPr>
      </w:pPr>
      <w:r w:rsidRPr="003339D8">
        <w:rPr>
          <w:rFonts w:eastAsia="Calibri" w:cs="Times New Roman"/>
          <w:b/>
        </w:rPr>
        <w:t>Справки пересчета фактического объема отходов строительства и</w:t>
      </w:r>
    </w:p>
    <w:p w14:paraId="5E1791CD" w14:textId="77777777" w:rsidR="007D518A" w:rsidRPr="003339D8" w:rsidRDefault="007D518A" w:rsidP="007D518A">
      <w:pPr>
        <w:spacing w:line="256" w:lineRule="auto"/>
        <w:contextualSpacing/>
        <w:jc w:val="center"/>
        <w:rPr>
          <w:rFonts w:eastAsia="Calibri" w:cs="Times New Roman"/>
          <w:b/>
        </w:rPr>
      </w:pPr>
      <w:r w:rsidRPr="003339D8">
        <w:rPr>
          <w:rFonts w:eastAsia="Calibri" w:cs="Times New Roman"/>
          <w:b/>
        </w:rPr>
        <w:t xml:space="preserve"> сноса в тоннах по объекту</w:t>
      </w:r>
    </w:p>
    <w:p w14:paraId="49414B3A" w14:textId="77777777" w:rsidR="007D518A" w:rsidRPr="003339D8" w:rsidRDefault="007D518A" w:rsidP="007D518A">
      <w:pPr>
        <w:spacing w:line="256" w:lineRule="auto"/>
        <w:contextualSpacing/>
        <w:jc w:val="center"/>
        <w:rPr>
          <w:rFonts w:eastAsia="Calibri" w:cs="Times New Roman"/>
          <w:b/>
        </w:rPr>
      </w:pPr>
      <w:r w:rsidRPr="003339D8">
        <w:rPr>
          <w:rFonts w:eastAsia="Calibri" w:cs="Times New Roman"/>
          <w:b/>
        </w:rPr>
        <w:t xml:space="preserve"> _____________________________________________________________________________</w:t>
      </w:r>
    </w:p>
    <w:p w14:paraId="68EFBD2B" w14:textId="77777777" w:rsidR="007D518A" w:rsidRPr="003339D8" w:rsidRDefault="007D518A" w:rsidP="007D518A">
      <w:pPr>
        <w:spacing w:line="256" w:lineRule="auto"/>
        <w:contextualSpacing/>
        <w:jc w:val="center"/>
        <w:rPr>
          <w:rFonts w:eastAsia="Calibri" w:cs="Times New Roman"/>
          <w:b/>
        </w:rPr>
      </w:pPr>
      <w:r w:rsidRPr="003339D8">
        <w:rPr>
          <w:rFonts w:eastAsia="Calibri" w:cs="Times New Roman"/>
          <w:b/>
        </w:rPr>
        <w:t xml:space="preserve">Справка пересчета фактического объема отходов строительства и сноса в тоннах по </w:t>
      </w:r>
      <w:proofErr w:type="gramStart"/>
      <w:r w:rsidRPr="003339D8">
        <w:rPr>
          <w:rFonts w:eastAsia="Calibri" w:cs="Times New Roman"/>
          <w:b/>
        </w:rPr>
        <w:t>объекту:_</w:t>
      </w:r>
      <w:proofErr w:type="gramEnd"/>
      <w:r w:rsidRPr="003339D8">
        <w:rPr>
          <w:rFonts w:eastAsia="Calibri" w:cs="Times New Roman"/>
          <w:b/>
        </w:rPr>
        <w:t>_______________________________________________________</w:t>
      </w:r>
    </w:p>
    <w:p w14:paraId="5039174D" w14:textId="77777777" w:rsidR="007D518A" w:rsidRPr="003339D8" w:rsidRDefault="007D518A" w:rsidP="007D518A">
      <w:pPr>
        <w:spacing w:line="256" w:lineRule="auto"/>
        <w:contextualSpacing/>
        <w:jc w:val="center"/>
        <w:rPr>
          <w:rFonts w:eastAsia="Calibri" w:cs="Times New Roman"/>
          <w:b/>
        </w:rPr>
      </w:pPr>
      <w:r w:rsidRPr="003339D8">
        <w:rPr>
          <w:rFonts w:eastAsia="Calibri" w:cs="Times New Roman"/>
          <w:b/>
        </w:rPr>
        <w:t>(примерная форма)</w:t>
      </w:r>
    </w:p>
    <w:p w14:paraId="393FC867" w14:textId="77777777" w:rsidR="007D518A" w:rsidRPr="003339D8" w:rsidRDefault="007D518A" w:rsidP="007D518A">
      <w:pPr>
        <w:spacing w:line="256" w:lineRule="auto"/>
        <w:contextualSpacing/>
        <w:jc w:val="center"/>
        <w:rPr>
          <w:rFonts w:eastAsia="Calibri" w:cs="Times New Roman"/>
          <w:b/>
        </w:rPr>
      </w:pPr>
    </w:p>
    <w:p w14:paraId="5EF7F2AE" w14:textId="77777777" w:rsidR="007D518A" w:rsidRPr="003339D8" w:rsidRDefault="007D518A" w:rsidP="007D518A">
      <w:pPr>
        <w:spacing w:line="256" w:lineRule="auto"/>
        <w:contextualSpacing/>
        <w:jc w:val="center"/>
        <w:rPr>
          <w:rFonts w:eastAsia="Calibri" w:cs="Times New Roman"/>
        </w:rPr>
      </w:pPr>
    </w:p>
    <w:p w14:paraId="6925E030" w14:textId="77777777" w:rsidR="007D518A" w:rsidRPr="003339D8" w:rsidRDefault="007D518A" w:rsidP="007D518A">
      <w:pPr>
        <w:spacing w:line="256" w:lineRule="auto"/>
        <w:contextualSpacing/>
        <w:rPr>
          <w:rFonts w:eastAsia="Calibri" w:cs="Times New Roman"/>
        </w:rPr>
      </w:pPr>
      <w:r w:rsidRPr="003339D8">
        <w:rPr>
          <w:rFonts w:eastAsia="Calibri" w:cs="Times New Roman"/>
        </w:rPr>
        <w:t xml:space="preserve">г. Москва                   </w:t>
      </w:r>
      <w:r w:rsidRPr="003339D8">
        <w:rPr>
          <w:rFonts w:eastAsia="Calibri" w:cs="Times New Roman"/>
        </w:rPr>
        <w:tab/>
      </w:r>
      <w:r w:rsidRPr="003339D8">
        <w:rPr>
          <w:rFonts w:eastAsia="Calibri" w:cs="Times New Roman"/>
        </w:rPr>
        <w:tab/>
      </w:r>
      <w:r w:rsidRPr="003339D8">
        <w:rPr>
          <w:rFonts w:eastAsia="Calibri" w:cs="Times New Roman"/>
        </w:rPr>
        <w:tab/>
      </w:r>
      <w:r w:rsidRPr="003339D8">
        <w:rPr>
          <w:rFonts w:eastAsia="Calibri" w:cs="Times New Roman"/>
        </w:rPr>
        <w:tab/>
      </w:r>
      <w:r w:rsidRPr="003339D8">
        <w:rPr>
          <w:rFonts w:eastAsia="Calibri" w:cs="Times New Roman"/>
        </w:rPr>
        <w:tab/>
      </w:r>
      <w:r w:rsidRPr="003339D8">
        <w:rPr>
          <w:rFonts w:eastAsia="Calibri" w:cs="Times New Roman"/>
        </w:rPr>
        <w:tab/>
      </w:r>
      <w:r>
        <w:rPr>
          <w:rFonts w:eastAsia="Calibri" w:cs="Times New Roman"/>
        </w:rPr>
        <w:t>«___</w:t>
      </w:r>
      <w:proofErr w:type="gramStart"/>
      <w:r>
        <w:rPr>
          <w:rFonts w:eastAsia="Calibri" w:cs="Times New Roman"/>
        </w:rPr>
        <w:t>_»_</w:t>
      </w:r>
      <w:proofErr w:type="gramEnd"/>
      <w:r>
        <w:rPr>
          <w:rFonts w:eastAsia="Calibri" w:cs="Times New Roman"/>
        </w:rPr>
        <w:t>______________ 20___</w:t>
      </w:r>
    </w:p>
    <w:p w14:paraId="6D168F9D" w14:textId="77777777" w:rsidR="007D518A" w:rsidRPr="003339D8" w:rsidRDefault="007D518A" w:rsidP="007D518A">
      <w:pPr>
        <w:spacing w:line="256" w:lineRule="auto"/>
        <w:contextualSpacing/>
        <w:rPr>
          <w:rFonts w:eastAsia="Calibri" w:cs="Times New Roman"/>
        </w:rPr>
      </w:pPr>
    </w:p>
    <w:p w14:paraId="159075BF" w14:textId="77777777" w:rsidR="007D518A" w:rsidRPr="003339D8" w:rsidRDefault="007D518A" w:rsidP="007D518A">
      <w:pPr>
        <w:spacing w:line="256" w:lineRule="auto"/>
        <w:contextualSpacing/>
        <w:rPr>
          <w:rFonts w:eastAsia="Calibri" w:cs="Times New Roman"/>
        </w:rPr>
      </w:pPr>
    </w:p>
    <w:p w14:paraId="6201CFAA" w14:textId="77777777" w:rsidR="007D518A" w:rsidRPr="003339D8" w:rsidRDefault="007D518A" w:rsidP="007D518A">
      <w:pPr>
        <w:spacing w:line="256" w:lineRule="auto"/>
        <w:contextualSpacing/>
        <w:rPr>
          <w:rFonts w:eastAsia="Calibri" w:cs="Times New Roman"/>
        </w:rPr>
      </w:pPr>
    </w:p>
    <w:tbl>
      <w:tblPr>
        <w:tblStyle w:val="aff"/>
        <w:tblW w:w="4888" w:type="pct"/>
        <w:tblInd w:w="108" w:type="dxa"/>
        <w:tblLayout w:type="fixed"/>
        <w:tblLook w:val="04A0" w:firstRow="1" w:lastRow="0" w:firstColumn="1" w:lastColumn="0" w:noHBand="0" w:noVBand="1"/>
      </w:tblPr>
      <w:tblGrid>
        <w:gridCol w:w="632"/>
        <w:gridCol w:w="1203"/>
        <w:gridCol w:w="3157"/>
        <w:gridCol w:w="1653"/>
        <w:gridCol w:w="1504"/>
        <w:gridCol w:w="1541"/>
      </w:tblGrid>
      <w:tr w:rsidR="007D518A" w:rsidRPr="00983DC1" w14:paraId="58157599" w14:textId="77777777" w:rsidTr="00915967">
        <w:trPr>
          <w:trHeight w:val="1222"/>
          <w:tblHeader/>
        </w:trPr>
        <w:tc>
          <w:tcPr>
            <w:tcW w:w="326" w:type="pct"/>
            <w:vAlign w:val="center"/>
          </w:tcPr>
          <w:p w14:paraId="7A889E32" w14:textId="77777777" w:rsidR="007D518A" w:rsidRPr="00983DC1" w:rsidRDefault="007D518A" w:rsidP="00915967">
            <w:pPr>
              <w:widowControl w:val="0"/>
              <w:ind w:left="-79"/>
              <w:rPr>
                <w:rFonts w:ascii="Times New Roman" w:eastAsia="Times New Roman" w:hAnsi="Times New Roman" w:cs="Times New Roman"/>
                <w:szCs w:val="20"/>
                <w:lang w:eastAsia="ru-RU"/>
              </w:rPr>
            </w:pPr>
            <w:r w:rsidRPr="00983DC1">
              <w:rPr>
                <w:rFonts w:ascii="Times New Roman" w:hAnsi="Times New Roman" w:cs="Times New Roman"/>
                <w:szCs w:val="20"/>
                <w:lang w:eastAsia="ru-RU"/>
              </w:rPr>
              <w:t>№</w:t>
            </w:r>
          </w:p>
          <w:p w14:paraId="6629E484" w14:textId="77777777" w:rsidR="007D518A" w:rsidRPr="00983DC1" w:rsidRDefault="007D518A" w:rsidP="00915967">
            <w:pPr>
              <w:widowControl w:val="0"/>
              <w:ind w:left="-79"/>
              <w:rPr>
                <w:rFonts w:ascii="Times New Roman" w:eastAsia="Times New Roman" w:hAnsi="Times New Roman" w:cs="Times New Roman"/>
                <w:b/>
                <w:szCs w:val="20"/>
                <w:lang w:eastAsia="ru-RU"/>
              </w:rPr>
            </w:pPr>
            <w:r w:rsidRPr="00983DC1">
              <w:rPr>
                <w:rFonts w:ascii="Times New Roman" w:hAnsi="Times New Roman" w:cs="Times New Roman"/>
                <w:szCs w:val="20"/>
                <w:lang w:eastAsia="ru-RU"/>
              </w:rPr>
              <w:t>п/п</w:t>
            </w:r>
          </w:p>
        </w:tc>
        <w:tc>
          <w:tcPr>
            <w:tcW w:w="621" w:type="pct"/>
            <w:vAlign w:val="center"/>
          </w:tcPr>
          <w:p w14:paraId="70307BA2" w14:textId="77777777" w:rsidR="007D518A" w:rsidRPr="00983DC1" w:rsidRDefault="007D518A" w:rsidP="00915967">
            <w:pPr>
              <w:widowControl w:val="0"/>
              <w:ind w:left="-79"/>
              <w:rPr>
                <w:rFonts w:ascii="Times New Roman" w:eastAsia="Times New Roman" w:hAnsi="Times New Roman" w:cs="Times New Roman"/>
                <w:szCs w:val="20"/>
                <w:lang w:eastAsia="ru-RU"/>
              </w:rPr>
            </w:pPr>
            <w:r w:rsidRPr="00983DC1">
              <w:rPr>
                <w:rFonts w:ascii="Times New Roman" w:hAnsi="Times New Roman" w:cs="Times New Roman"/>
                <w:szCs w:val="20"/>
                <w:lang w:eastAsia="ru-RU"/>
              </w:rPr>
              <w:t>Код отхода по «ФККО»</w:t>
            </w:r>
          </w:p>
        </w:tc>
        <w:tc>
          <w:tcPr>
            <w:tcW w:w="1629" w:type="pct"/>
            <w:vAlign w:val="center"/>
          </w:tcPr>
          <w:p w14:paraId="0F03F455" w14:textId="77777777" w:rsidR="007D518A" w:rsidRPr="00983DC1" w:rsidRDefault="007D518A" w:rsidP="00915967">
            <w:pPr>
              <w:widowControl w:val="0"/>
              <w:ind w:left="-79"/>
              <w:rPr>
                <w:rFonts w:ascii="Times New Roman" w:eastAsia="Times New Roman" w:hAnsi="Times New Roman" w:cs="Times New Roman"/>
                <w:szCs w:val="20"/>
                <w:lang w:eastAsia="ru-RU"/>
              </w:rPr>
            </w:pPr>
            <w:r w:rsidRPr="00983DC1">
              <w:rPr>
                <w:rFonts w:ascii="Times New Roman" w:hAnsi="Times New Roman" w:cs="Times New Roman"/>
                <w:szCs w:val="20"/>
                <w:lang w:eastAsia="ru-RU"/>
              </w:rPr>
              <w:t>Вид отходов строительства и сноса</w:t>
            </w:r>
          </w:p>
        </w:tc>
        <w:tc>
          <w:tcPr>
            <w:tcW w:w="853" w:type="pct"/>
            <w:vAlign w:val="center"/>
          </w:tcPr>
          <w:p w14:paraId="25C12BBC" w14:textId="77777777" w:rsidR="007D518A" w:rsidRPr="00983DC1" w:rsidRDefault="007D518A" w:rsidP="00915967">
            <w:pPr>
              <w:widowControl w:val="0"/>
              <w:ind w:left="-79"/>
              <w:rPr>
                <w:rFonts w:ascii="Times New Roman" w:eastAsia="Times New Roman" w:hAnsi="Times New Roman" w:cs="Times New Roman"/>
                <w:szCs w:val="20"/>
                <w:lang w:eastAsia="ru-RU"/>
              </w:rPr>
            </w:pPr>
            <w:r w:rsidRPr="00983DC1">
              <w:rPr>
                <w:rFonts w:ascii="Times New Roman" w:hAnsi="Times New Roman" w:cs="Times New Roman"/>
                <w:szCs w:val="20"/>
                <w:lang w:eastAsia="ru-RU"/>
              </w:rPr>
              <w:t xml:space="preserve">Объем образования </w:t>
            </w:r>
          </w:p>
          <w:p w14:paraId="7EB79061" w14:textId="77777777" w:rsidR="007D518A" w:rsidRPr="00983DC1" w:rsidRDefault="007D518A" w:rsidP="00915967">
            <w:pPr>
              <w:widowControl w:val="0"/>
              <w:ind w:left="-79"/>
              <w:rPr>
                <w:rFonts w:ascii="Times New Roman" w:eastAsia="Times New Roman" w:hAnsi="Times New Roman" w:cs="Times New Roman"/>
                <w:i/>
                <w:szCs w:val="20"/>
                <w:lang w:eastAsia="ru-RU"/>
              </w:rPr>
            </w:pPr>
            <w:r w:rsidRPr="00983DC1">
              <w:rPr>
                <w:rFonts w:ascii="Times New Roman" w:hAnsi="Times New Roman" w:cs="Times New Roman"/>
                <w:i/>
                <w:szCs w:val="20"/>
                <w:lang w:eastAsia="ru-RU"/>
              </w:rPr>
              <w:t xml:space="preserve">(в м, м3) </w:t>
            </w:r>
          </w:p>
          <w:p w14:paraId="632AC535" w14:textId="77777777" w:rsidR="007D518A" w:rsidRPr="00983DC1" w:rsidRDefault="007D518A" w:rsidP="00915967">
            <w:pPr>
              <w:widowControl w:val="0"/>
              <w:ind w:left="-79"/>
              <w:rPr>
                <w:rFonts w:ascii="Times New Roman" w:eastAsia="Times New Roman" w:hAnsi="Times New Roman" w:cs="Times New Roman"/>
                <w:b/>
                <w:szCs w:val="20"/>
                <w:lang w:eastAsia="ru-RU"/>
              </w:rPr>
            </w:pPr>
            <w:r w:rsidRPr="00983DC1">
              <w:rPr>
                <w:rFonts w:ascii="Times New Roman" w:hAnsi="Times New Roman" w:cs="Times New Roman"/>
                <w:i/>
                <w:szCs w:val="20"/>
                <w:lang w:eastAsia="ru-RU"/>
              </w:rPr>
              <w:t>по факту, согласно КС-2</w:t>
            </w:r>
          </w:p>
        </w:tc>
        <w:tc>
          <w:tcPr>
            <w:tcW w:w="776" w:type="pct"/>
            <w:vAlign w:val="center"/>
          </w:tcPr>
          <w:p w14:paraId="7ADC78B6" w14:textId="77777777" w:rsidR="007D518A" w:rsidRPr="00983DC1" w:rsidRDefault="007D518A" w:rsidP="00915967">
            <w:pPr>
              <w:widowControl w:val="0"/>
              <w:ind w:left="-79"/>
              <w:rPr>
                <w:rFonts w:ascii="Times New Roman" w:eastAsia="Times New Roman" w:hAnsi="Times New Roman" w:cs="Times New Roman"/>
                <w:szCs w:val="20"/>
                <w:lang w:eastAsia="ru-RU"/>
              </w:rPr>
            </w:pPr>
            <w:r w:rsidRPr="00983DC1">
              <w:rPr>
                <w:rFonts w:ascii="Times New Roman" w:hAnsi="Times New Roman" w:cs="Times New Roman"/>
                <w:szCs w:val="20"/>
                <w:lang w:eastAsia="ru-RU"/>
              </w:rPr>
              <w:t xml:space="preserve">Пересчет объема образования по факту </w:t>
            </w:r>
          </w:p>
          <w:p w14:paraId="770FE4FC" w14:textId="77777777" w:rsidR="007D518A" w:rsidRPr="00983DC1" w:rsidRDefault="007D518A" w:rsidP="00915967">
            <w:pPr>
              <w:widowControl w:val="0"/>
              <w:ind w:left="-79"/>
              <w:rPr>
                <w:rFonts w:ascii="Times New Roman" w:eastAsia="Times New Roman" w:hAnsi="Times New Roman" w:cs="Times New Roman"/>
                <w:b/>
                <w:i/>
                <w:szCs w:val="20"/>
                <w:lang w:eastAsia="ru-RU"/>
              </w:rPr>
            </w:pPr>
            <w:r w:rsidRPr="00983DC1">
              <w:rPr>
                <w:rFonts w:ascii="Times New Roman" w:hAnsi="Times New Roman" w:cs="Times New Roman"/>
                <w:i/>
                <w:szCs w:val="20"/>
                <w:lang w:eastAsia="ru-RU"/>
              </w:rPr>
              <w:t>(в тоннах)</w:t>
            </w:r>
          </w:p>
        </w:tc>
        <w:tc>
          <w:tcPr>
            <w:tcW w:w="795" w:type="pct"/>
            <w:vAlign w:val="center"/>
          </w:tcPr>
          <w:p w14:paraId="37D095F4" w14:textId="77777777" w:rsidR="007D518A" w:rsidRPr="00983DC1" w:rsidRDefault="007D518A" w:rsidP="00915967">
            <w:pPr>
              <w:widowControl w:val="0"/>
              <w:ind w:left="-79"/>
              <w:rPr>
                <w:rFonts w:ascii="Times New Roman" w:eastAsia="Times New Roman" w:hAnsi="Times New Roman" w:cs="Times New Roman"/>
                <w:szCs w:val="20"/>
                <w:lang w:eastAsia="ru-RU"/>
              </w:rPr>
            </w:pPr>
            <w:r w:rsidRPr="00983DC1">
              <w:rPr>
                <w:rFonts w:ascii="Times New Roman" w:hAnsi="Times New Roman" w:cs="Times New Roman"/>
                <w:szCs w:val="20"/>
                <w:lang w:eastAsia="ru-RU"/>
              </w:rPr>
              <w:t>Класс опасности отхода по «ФККО»</w:t>
            </w:r>
          </w:p>
        </w:tc>
      </w:tr>
      <w:tr w:rsidR="007D518A" w:rsidRPr="00983DC1" w14:paraId="0C5E55F4" w14:textId="77777777" w:rsidTr="00915967">
        <w:trPr>
          <w:trHeight w:val="418"/>
        </w:trPr>
        <w:tc>
          <w:tcPr>
            <w:tcW w:w="326" w:type="pct"/>
            <w:vAlign w:val="center"/>
          </w:tcPr>
          <w:p w14:paraId="4A4D651E"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621" w:type="pct"/>
            <w:vAlign w:val="center"/>
          </w:tcPr>
          <w:p w14:paraId="162D1761"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1629" w:type="pct"/>
            <w:vAlign w:val="center"/>
          </w:tcPr>
          <w:p w14:paraId="5AE691CB"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853" w:type="pct"/>
            <w:vAlign w:val="center"/>
          </w:tcPr>
          <w:p w14:paraId="5A74035E"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76" w:type="pct"/>
            <w:vAlign w:val="center"/>
          </w:tcPr>
          <w:p w14:paraId="2FB21932"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95" w:type="pct"/>
            <w:vAlign w:val="center"/>
          </w:tcPr>
          <w:p w14:paraId="5E7D6A27" w14:textId="77777777" w:rsidR="007D518A" w:rsidRPr="00983DC1" w:rsidRDefault="007D518A" w:rsidP="00915967">
            <w:pPr>
              <w:widowControl w:val="0"/>
              <w:ind w:left="43"/>
              <w:jc w:val="center"/>
              <w:rPr>
                <w:rFonts w:ascii="Times New Roman" w:eastAsia="Times New Roman" w:hAnsi="Times New Roman" w:cs="Times New Roman"/>
                <w:sz w:val="20"/>
                <w:szCs w:val="20"/>
                <w:lang w:eastAsia="ru-RU"/>
              </w:rPr>
            </w:pPr>
          </w:p>
        </w:tc>
      </w:tr>
      <w:tr w:rsidR="007D518A" w:rsidRPr="00983DC1" w14:paraId="15740DE3" w14:textId="77777777" w:rsidTr="00915967">
        <w:trPr>
          <w:trHeight w:val="410"/>
        </w:trPr>
        <w:tc>
          <w:tcPr>
            <w:tcW w:w="326" w:type="pct"/>
            <w:vAlign w:val="center"/>
          </w:tcPr>
          <w:p w14:paraId="1A1427D1"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621" w:type="pct"/>
            <w:vAlign w:val="center"/>
          </w:tcPr>
          <w:p w14:paraId="12483CEB"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1629" w:type="pct"/>
            <w:vAlign w:val="center"/>
          </w:tcPr>
          <w:p w14:paraId="7855BB7D"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853" w:type="pct"/>
            <w:vAlign w:val="center"/>
          </w:tcPr>
          <w:p w14:paraId="0C06AC7D"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76" w:type="pct"/>
            <w:vAlign w:val="center"/>
          </w:tcPr>
          <w:p w14:paraId="7713F779"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95" w:type="pct"/>
            <w:vAlign w:val="center"/>
          </w:tcPr>
          <w:p w14:paraId="5409C269" w14:textId="77777777" w:rsidR="007D518A" w:rsidRPr="00983DC1" w:rsidRDefault="007D518A" w:rsidP="00915967">
            <w:pPr>
              <w:widowControl w:val="0"/>
              <w:ind w:left="43"/>
              <w:jc w:val="center"/>
              <w:rPr>
                <w:rFonts w:ascii="Times New Roman" w:eastAsia="Times New Roman" w:hAnsi="Times New Roman" w:cs="Times New Roman"/>
                <w:sz w:val="20"/>
                <w:szCs w:val="20"/>
                <w:lang w:eastAsia="ru-RU"/>
              </w:rPr>
            </w:pPr>
          </w:p>
        </w:tc>
      </w:tr>
      <w:tr w:rsidR="007D518A" w:rsidRPr="00983DC1" w14:paraId="11AD573C" w14:textId="77777777" w:rsidTr="00915967">
        <w:trPr>
          <w:trHeight w:val="415"/>
        </w:trPr>
        <w:tc>
          <w:tcPr>
            <w:tcW w:w="326" w:type="pct"/>
            <w:vAlign w:val="center"/>
          </w:tcPr>
          <w:p w14:paraId="20458BD8"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621" w:type="pct"/>
            <w:vAlign w:val="center"/>
          </w:tcPr>
          <w:p w14:paraId="271290CC"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1629" w:type="pct"/>
            <w:vAlign w:val="center"/>
          </w:tcPr>
          <w:p w14:paraId="0E49A5D9"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853" w:type="pct"/>
            <w:vAlign w:val="center"/>
          </w:tcPr>
          <w:p w14:paraId="3A6C311A"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76" w:type="pct"/>
            <w:vAlign w:val="center"/>
          </w:tcPr>
          <w:p w14:paraId="63A47FEB"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95" w:type="pct"/>
            <w:vAlign w:val="center"/>
          </w:tcPr>
          <w:p w14:paraId="38CC5388" w14:textId="77777777" w:rsidR="007D518A" w:rsidRPr="00983DC1" w:rsidRDefault="007D518A" w:rsidP="00915967">
            <w:pPr>
              <w:widowControl w:val="0"/>
              <w:ind w:left="43"/>
              <w:jc w:val="center"/>
              <w:rPr>
                <w:rFonts w:ascii="Times New Roman" w:eastAsia="Times New Roman" w:hAnsi="Times New Roman" w:cs="Times New Roman"/>
                <w:sz w:val="20"/>
                <w:szCs w:val="20"/>
                <w:lang w:eastAsia="ru-RU"/>
              </w:rPr>
            </w:pPr>
          </w:p>
        </w:tc>
      </w:tr>
      <w:tr w:rsidR="007D518A" w:rsidRPr="00983DC1" w14:paraId="6E46B214" w14:textId="77777777" w:rsidTr="00915967">
        <w:trPr>
          <w:trHeight w:val="401"/>
        </w:trPr>
        <w:tc>
          <w:tcPr>
            <w:tcW w:w="326" w:type="pct"/>
            <w:vAlign w:val="center"/>
          </w:tcPr>
          <w:p w14:paraId="41F84F92"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621" w:type="pct"/>
            <w:vAlign w:val="center"/>
          </w:tcPr>
          <w:p w14:paraId="6E116569"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1629" w:type="pct"/>
            <w:vAlign w:val="center"/>
          </w:tcPr>
          <w:p w14:paraId="2C6C5107"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853" w:type="pct"/>
            <w:vAlign w:val="center"/>
          </w:tcPr>
          <w:p w14:paraId="526D31F7"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76" w:type="pct"/>
            <w:vAlign w:val="center"/>
          </w:tcPr>
          <w:p w14:paraId="4222A1F4"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95" w:type="pct"/>
            <w:vAlign w:val="center"/>
          </w:tcPr>
          <w:p w14:paraId="45ABE395" w14:textId="77777777" w:rsidR="007D518A" w:rsidRPr="00983DC1" w:rsidRDefault="007D518A" w:rsidP="00915967">
            <w:pPr>
              <w:widowControl w:val="0"/>
              <w:ind w:left="43"/>
              <w:jc w:val="center"/>
              <w:rPr>
                <w:rFonts w:ascii="Times New Roman" w:eastAsia="Times New Roman" w:hAnsi="Times New Roman" w:cs="Times New Roman"/>
                <w:sz w:val="20"/>
                <w:szCs w:val="20"/>
                <w:lang w:eastAsia="ru-RU"/>
              </w:rPr>
            </w:pPr>
          </w:p>
        </w:tc>
      </w:tr>
    </w:tbl>
    <w:p w14:paraId="292A9923" w14:textId="77777777" w:rsidR="007D518A" w:rsidRPr="003339D8" w:rsidRDefault="007D518A" w:rsidP="007D518A">
      <w:pPr>
        <w:spacing w:line="256" w:lineRule="auto"/>
        <w:contextualSpacing/>
        <w:rPr>
          <w:rFonts w:eastAsia="Calibri" w:cs="Times New Roman"/>
        </w:rPr>
      </w:pPr>
    </w:p>
    <w:p w14:paraId="62418E88" w14:textId="77777777" w:rsidR="007D518A" w:rsidRPr="003339D8" w:rsidRDefault="007D518A" w:rsidP="007D518A">
      <w:pPr>
        <w:spacing w:line="256" w:lineRule="auto"/>
        <w:contextualSpacing/>
        <w:rPr>
          <w:rFonts w:eastAsia="Calibri" w:cs="Times New Roman"/>
        </w:rPr>
      </w:pPr>
    </w:p>
    <w:p w14:paraId="0805E7CD" w14:textId="77777777" w:rsidR="007D518A" w:rsidRPr="003339D8" w:rsidRDefault="007D518A" w:rsidP="007D518A">
      <w:pPr>
        <w:spacing w:line="256" w:lineRule="auto"/>
        <w:ind w:left="720"/>
        <w:contextualSpacing/>
        <w:jc w:val="center"/>
        <w:rPr>
          <w:rFonts w:eastAsia="Calibri" w:cs="Times New Roman"/>
        </w:rPr>
      </w:pPr>
      <w:r w:rsidRPr="003339D8">
        <w:rPr>
          <w:rFonts w:eastAsia="Calibri" w:cs="Times New Roman"/>
        </w:rPr>
        <w:t>ПОДПИСИ ПРЕДСТАВИТЕЛЕЙ СТОРОН:</w:t>
      </w:r>
    </w:p>
    <w:tbl>
      <w:tblPr>
        <w:tblW w:w="9959" w:type="dxa"/>
        <w:tblInd w:w="-100" w:type="dxa"/>
        <w:tblCellMar>
          <w:left w:w="100" w:type="dxa"/>
          <w:right w:w="100" w:type="dxa"/>
        </w:tblCellMar>
        <w:tblLook w:val="04A0" w:firstRow="1" w:lastRow="0" w:firstColumn="1" w:lastColumn="0" w:noHBand="0" w:noVBand="1"/>
      </w:tblPr>
      <w:tblGrid>
        <w:gridCol w:w="5203"/>
        <w:gridCol w:w="220"/>
        <w:gridCol w:w="4536"/>
      </w:tblGrid>
      <w:tr w:rsidR="007D518A" w:rsidRPr="003339D8" w14:paraId="7EC1B645" w14:textId="77777777" w:rsidTr="00915967">
        <w:tc>
          <w:tcPr>
            <w:tcW w:w="5203" w:type="dxa"/>
            <w:shd w:val="clear" w:color="auto" w:fill="auto"/>
          </w:tcPr>
          <w:p w14:paraId="659A68A1" w14:textId="77777777" w:rsidR="007D518A" w:rsidRPr="003339D8" w:rsidRDefault="007D518A" w:rsidP="00915967">
            <w:pPr>
              <w:spacing w:line="256" w:lineRule="auto"/>
              <w:contextualSpacing/>
              <w:rPr>
                <w:rFonts w:eastAsia="Calibri" w:cs="Times New Roman"/>
              </w:rPr>
            </w:pPr>
            <w:r w:rsidRPr="003339D8">
              <w:rPr>
                <w:rFonts w:eastAsia="Calibri" w:cs="Times New Roman"/>
              </w:rPr>
              <w:t>Подрядчик:</w:t>
            </w:r>
          </w:p>
        </w:tc>
        <w:tc>
          <w:tcPr>
            <w:tcW w:w="220" w:type="dxa"/>
            <w:shd w:val="clear" w:color="auto" w:fill="auto"/>
          </w:tcPr>
          <w:p w14:paraId="6FACDB6D" w14:textId="77777777" w:rsidR="007D518A" w:rsidRPr="003339D8" w:rsidRDefault="007D518A" w:rsidP="00915967">
            <w:pPr>
              <w:spacing w:line="256" w:lineRule="auto"/>
              <w:contextualSpacing/>
              <w:rPr>
                <w:rFonts w:eastAsia="Calibri" w:cs="Times New Roman"/>
              </w:rPr>
            </w:pPr>
          </w:p>
        </w:tc>
        <w:tc>
          <w:tcPr>
            <w:tcW w:w="4536" w:type="dxa"/>
            <w:shd w:val="clear" w:color="auto" w:fill="auto"/>
          </w:tcPr>
          <w:p w14:paraId="556AD6DD" w14:textId="77777777" w:rsidR="007D518A" w:rsidRPr="003339D8" w:rsidRDefault="007D518A" w:rsidP="00915967">
            <w:pPr>
              <w:spacing w:line="256" w:lineRule="auto"/>
              <w:ind w:left="-1028" w:firstLine="1028"/>
              <w:contextualSpacing/>
              <w:rPr>
                <w:rFonts w:eastAsia="Calibri" w:cs="Times New Roman"/>
              </w:rPr>
            </w:pPr>
            <w:r w:rsidRPr="003339D8">
              <w:rPr>
                <w:rFonts w:eastAsia="Calibri" w:cs="Times New Roman"/>
              </w:rPr>
              <w:t>Субподрядчик:</w:t>
            </w:r>
          </w:p>
        </w:tc>
      </w:tr>
      <w:tr w:rsidR="007D518A" w:rsidRPr="003339D8" w14:paraId="6E028D8F" w14:textId="77777777" w:rsidTr="00915967">
        <w:trPr>
          <w:trHeight w:val="436"/>
        </w:trPr>
        <w:tc>
          <w:tcPr>
            <w:tcW w:w="5203" w:type="dxa"/>
            <w:shd w:val="clear" w:color="auto" w:fill="auto"/>
          </w:tcPr>
          <w:p w14:paraId="687A7B09" w14:textId="77777777" w:rsidR="007D518A" w:rsidRPr="003339D8" w:rsidRDefault="007D518A" w:rsidP="00915967">
            <w:pPr>
              <w:spacing w:line="256" w:lineRule="auto"/>
              <w:ind w:right="325"/>
              <w:contextualSpacing/>
              <w:rPr>
                <w:rFonts w:eastAsia="Calibri" w:cs="Times New Roman"/>
              </w:rPr>
            </w:pPr>
            <w:r w:rsidRPr="003339D8">
              <w:rPr>
                <w:rFonts w:eastAsia="Calibri" w:cs="Times New Roman"/>
              </w:rPr>
              <w:t>______________________________________</w:t>
            </w:r>
          </w:p>
        </w:tc>
        <w:tc>
          <w:tcPr>
            <w:tcW w:w="220" w:type="dxa"/>
            <w:shd w:val="clear" w:color="auto" w:fill="auto"/>
          </w:tcPr>
          <w:p w14:paraId="3DCEFFC8" w14:textId="77777777" w:rsidR="007D518A" w:rsidRPr="003339D8" w:rsidRDefault="007D518A" w:rsidP="00915967">
            <w:pPr>
              <w:spacing w:line="256" w:lineRule="auto"/>
              <w:contextualSpacing/>
              <w:rPr>
                <w:rFonts w:eastAsia="Calibri" w:cs="Times New Roman"/>
              </w:rPr>
            </w:pPr>
          </w:p>
        </w:tc>
        <w:tc>
          <w:tcPr>
            <w:tcW w:w="4536" w:type="dxa"/>
            <w:shd w:val="clear" w:color="auto" w:fill="auto"/>
          </w:tcPr>
          <w:p w14:paraId="49376AA1" w14:textId="77777777" w:rsidR="007D518A" w:rsidRPr="003339D8" w:rsidRDefault="007D518A" w:rsidP="00915967">
            <w:pPr>
              <w:spacing w:line="256" w:lineRule="auto"/>
              <w:ind w:left="-1028" w:firstLine="1028"/>
              <w:contextualSpacing/>
              <w:rPr>
                <w:rFonts w:eastAsia="Calibri" w:cs="Times New Roman"/>
              </w:rPr>
            </w:pPr>
            <w:r w:rsidRPr="003339D8">
              <w:rPr>
                <w:rFonts w:eastAsia="Calibri" w:cs="Times New Roman"/>
              </w:rPr>
              <w:t>___________________________________</w:t>
            </w:r>
          </w:p>
        </w:tc>
      </w:tr>
      <w:tr w:rsidR="007D518A" w:rsidRPr="003339D8" w14:paraId="3F5E80FF" w14:textId="77777777" w:rsidTr="00915967">
        <w:tc>
          <w:tcPr>
            <w:tcW w:w="5203" w:type="dxa"/>
            <w:shd w:val="clear" w:color="auto" w:fill="auto"/>
          </w:tcPr>
          <w:p w14:paraId="72FD9671" w14:textId="77777777" w:rsidR="007D518A" w:rsidRPr="003339D8" w:rsidRDefault="007D518A" w:rsidP="00915967">
            <w:pPr>
              <w:spacing w:line="256" w:lineRule="auto"/>
              <w:contextualSpacing/>
              <w:rPr>
                <w:rFonts w:eastAsia="Calibri" w:cs="Times New Roman"/>
              </w:rPr>
            </w:pPr>
          </w:p>
          <w:p w14:paraId="058151AF" w14:textId="77777777" w:rsidR="007D518A" w:rsidRPr="003339D8" w:rsidRDefault="007D518A" w:rsidP="00915967">
            <w:pPr>
              <w:spacing w:line="256" w:lineRule="auto"/>
              <w:contextualSpacing/>
              <w:rPr>
                <w:rFonts w:eastAsia="Calibri" w:cs="Times New Roman"/>
              </w:rPr>
            </w:pPr>
            <w:r w:rsidRPr="003339D8">
              <w:rPr>
                <w:rFonts w:eastAsia="Calibri" w:cs="Times New Roman"/>
              </w:rPr>
              <w:t>_______________________/______________</w:t>
            </w:r>
          </w:p>
          <w:p w14:paraId="4D2757F4" w14:textId="77777777" w:rsidR="007D518A" w:rsidRPr="003339D8" w:rsidRDefault="007D518A" w:rsidP="00915967">
            <w:pPr>
              <w:spacing w:line="256" w:lineRule="auto"/>
              <w:contextualSpacing/>
              <w:rPr>
                <w:rFonts w:eastAsia="Calibri" w:cs="Times New Roman"/>
                <w:i/>
              </w:rPr>
            </w:pPr>
            <w:r w:rsidRPr="003339D8">
              <w:rPr>
                <w:rFonts w:eastAsia="Calibri" w:cs="Times New Roman"/>
                <w:i/>
              </w:rPr>
              <w:t>М.П.                              (На основании Устава,</w:t>
            </w:r>
          </w:p>
          <w:p w14:paraId="7965FA03" w14:textId="77777777" w:rsidR="007D518A" w:rsidRPr="003339D8" w:rsidRDefault="007D518A" w:rsidP="00915967">
            <w:pPr>
              <w:spacing w:line="256" w:lineRule="auto"/>
              <w:contextualSpacing/>
              <w:rPr>
                <w:rFonts w:eastAsia="Calibri" w:cs="Times New Roman"/>
                <w:i/>
              </w:rPr>
            </w:pPr>
            <w:r w:rsidRPr="003339D8">
              <w:rPr>
                <w:rFonts w:eastAsia="Calibri" w:cs="Times New Roman"/>
                <w:i/>
              </w:rPr>
              <w:t xml:space="preserve">                    Доверенности №__ от __.__.__г.)</w:t>
            </w:r>
          </w:p>
        </w:tc>
        <w:tc>
          <w:tcPr>
            <w:tcW w:w="220" w:type="dxa"/>
            <w:shd w:val="clear" w:color="auto" w:fill="auto"/>
          </w:tcPr>
          <w:p w14:paraId="58354524" w14:textId="77777777" w:rsidR="007D518A" w:rsidRPr="003339D8" w:rsidRDefault="007D518A" w:rsidP="00915967">
            <w:pPr>
              <w:spacing w:line="256" w:lineRule="auto"/>
              <w:ind w:left="-667" w:firstLine="667"/>
              <w:contextualSpacing/>
              <w:rPr>
                <w:rFonts w:eastAsia="Calibri" w:cs="Times New Roman"/>
              </w:rPr>
            </w:pPr>
          </w:p>
        </w:tc>
        <w:tc>
          <w:tcPr>
            <w:tcW w:w="4536" w:type="dxa"/>
            <w:shd w:val="clear" w:color="auto" w:fill="auto"/>
          </w:tcPr>
          <w:p w14:paraId="0EAA6041" w14:textId="77777777" w:rsidR="007D518A" w:rsidRPr="003339D8" w:rsidRDefault="007D518A" w:rsidP="00915967">
            <w:pPr>
              <w:spacing w:line="256" w:lineRule="auto"/>
              <w:ind w:left="-1028" w:firstLine="1028"/>
              <w:contextualSpacing/>
              <w:rPr>
                <w:rFonts w:eastAsia="Calibri" w:cs="Times New Roman"/>
              </w:rPr>
            </w:pPr>
          </w:p>
          <w:p w14:paraId="393B5FDA" w14:textId="77777777" w:rsidR="007D518A" w:rsidRPr="003339D8" w:rsidRDefault="007D518A" w:rsidP="00915967">
            <w:pPr>
              <w:spacing w:line="256" w:lineRule="auto"/>
              <w:ind w:left="-1028" w:firstLine="1028"/>
              <w:contextualSpacing/>
              <w:rPr>
                <w:rFonts w:eastAsia="Calibri" w:cs="Times New Roman"/>
              </w:rPr>
            </w:pPr>
            <w:r w:rsidRPr="003339D8">
              <w:rPr>
                <w:rFonts w:eastAsia="Calibri" w:cs="Times New Roman"/>
              </w:rPr>
              <w:t>______________________/____________</w:t>
            </w:r>
          </w:p>
          <w:p w14:paraId="35D8F78D" w14:textId="77777777" w:rsidR="007D518A" w:rsidRPr="003339D8" w:rsidRDefault="007D518A" w:rsidP="00915967">
            <w:pPr>
              <w:spacing w:line="256" w:lineRule="auto"/>
              <w:contextualSpacing/>
              <w:rPr>
                <w:rFonts w:eastAsia="Calibri" w:cs="Times New Roman"/>
                <w:i/>
              </w:rPr>
            </w:pPr>
            <w:r w:rsidRPr="003339D8">
              <w:rPr>
                <w:rFonts w:eastAsia="Calibri" w:cs="Times New Roman"/>
                <w:i/>
              </w:rPr>
              <w:t>М.П.                        (На основании Устава,</w:t>
            </w:r>
          </w:p>
          <w:p w14:paraId="5F9DAF64" w14:textId="77777777" w:rsidR="007D518A" w:rsidRPr="003339D8" w:rsidRDefault="007D518A" w:rsidP="00915967">
            <w:pPr>
              <w:spacing w:line="256" w:lineRule="auto"/>
              <w:ind w:left="-1028" w:firstLine="1028"/>
              <w:contextualSpacing/>
              <w:rPr>
                <w:rFonts w:eastAsia="Calibri" w:cs="Times New Roman"/>
                <w:i/>
              </w:rPr>
            </w:pPr>
            <w:r w:rsidRPr="003339D8">
              <w:rPr>
                <w:rFonts w:eastAsia="Calibri" w:cs="Times New Roman"/>
                <w:i/>
              </w:rPr>
              <w:t xml:space="preserve">              Доверенности №__ от __.__.__г.)</w:t>
            </w:r>
          </w:p>
        </w:tc>
      </w:tr>
    </w:tbl>
    <w:p w14:paraId="27877F2B" w14:textId="77777777" w:rsidR="007D518A" w:rsidRPr="003339D8" w:rsidRDefault="007D518A" w:rsidP="007D518A">
      <w:pPr>
        <w:jc w:val="right"/>
        <w:rPr>
          <w:rFonts w:cs="Times New Roman"/>
        </w:rPr>
      </w:pPr>
    </w:p>
    <w:p w14:paraId="142667DF" w14:textId="77777777" w:rsidR="007D518A" w:rsidRPr="003339D8" w:rsidRDefault="007D518A" w:rsidP="007D518A">
      <w:pPr>
        <w:jc w:val="right"/>
        <w:rPr>
          <w:rFonts w:cs="Times New Roman"/>
        </w:rPr>
      </w:pPr>
    </w:p>
    <w:p w14:paraId="206B81EC" w14:textId="77777777" w:rsidR="007D518A" w:rsidRPr="003339D8" w:rsidRDefault="007D518A" w:rsidP="007D518A">
      <w:pPr>
        <w:jc w:val="center"/>
        <w:rPr>
          <w:rFonts w:cs="Times New Roman"/>
          <w:color w:val="000000"/>
          <w:spacing w:val="1"/>
        </w:rPr>
      </w:pPr>
      <w:r w:rsidRPr="003339D8">
        <w:rPr>
          <w:rFonts w:cs="Times New Roman"/>
          <w:b/>
          <w:color w:val="000000"/>
          <w:spacing w:val="1"/>
        </w:rPr>
        <w:t>ФОРМА СОГЛАСОВАНА</w:t>
      </w:r>
    </w:p>
    <w:p w14:paraId="5763FF25" w14:textId="77777777" w:rsidR="007D518A" w:rsidRPr="003339D8" w:rsidRDefault="007D518A" w:rsidP="007D518A">
      <w:pPr>
        <w:contextualSpacing/>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F32294" w14:paraId="25F8DA9C" w14:textId="77777777" w:rsidTr="00915967">
        <w:tc>
          <w:tcPr>
            <w:tcW w:w="4956" w:type="dxa"/>
          </w:tcPr>
          <w:p w14:paraId="32400210"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 xml:space="preserve">Подрядчик:                                                                  </w:t>
            </w:r>
          </w:p>
          <w:p w14:paraId="5C9BEE90"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 xml:space="preserve">Генеральный директор                                             </w:t>
            </w:r>
          </w:p>
          <w:p w14:paraId="651BE07A" w14:textId="77777777" w:rsidR="007D518A" w:rsidRDefault="007D518A" w:rsidP="00915967">
            <w:pPr>
              <w:jc w:val="both"/>
              <w:rPr>
                <w:rFonts w:ascii="Times New Roman" w:hAnsi="Times New Roman" w:cs="Times New Roman"/>
                <w:b/>
              </w:rPr>
            </w:pPr>
            <w:r w:rsidRPr="003339D8">
              <w:rPr>
                <w:rFonts w:ascii="Times New Roman" w:hAnsi="Times New Roman" w:cs="Times New Roman"/>
                <w:b/>
              </w:rPr>
              <w:t>ООО «</w:t>
            </w:r>
            <w:proofErr w:type="spellStart"/>
            <w:r w:rsidRPr="003339D8">
              <w:rPr>
                <w:rFonts w:ascii="Times New Roman" w:hAnsi="Times New Roman" w:cs="Times New Roman"/>
                <w:b/>
              </w:rPr>
              <w:t>ТелекомКапСтрой</w:t>
            </w:r>
            <w:proofErr w:type="spellEnd"/>
            <w:r w:rsidRPr="003339D8">
              <w:rPr>
                <w:rFonts w:ascii="Times New Roman" w:hAnsi="Times New Roman" w:cs="Times New Roman"/>
                <w:b/>
              </w:rPr>
              <w:t xml:space="preserve">»  </w:t>
            </w:r>
          </w:p>
          <w:p w14:paraId="797FA42C" w14:textId="77777777" w:rsidR="007D518A" w:rsidRDefault="007D518A" w:rsidP="00915967">
            <w:pPr>
              <w:jc w:val="both"/>
              <w:rPr>
                <w:rFonts w:ascii="Times New Roman" w:hAnsi="Times New Roman" w:cs="Times New Roman"/>
                <w:b/>
              </w:rPr>
            </w:pPr>
          </w:p>
          <w:p w14:paraId="30CA35DB"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 xml:space="preserve">                                                                                                 </w:t>
            </w:r>
          </w:p>
          <w:p w14:paraId="5880CE6D"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__________________ /</w:t>
            </w:r>
            <w:r w:rsidRPr="00FA7067">
              <w:rPr>
                <w:rFonts w:ascii="Times New Roman" w:hAnsi="Times New Roman" w:cs="Times New Roman"/>
                <w:bCs/>
              </w:rPr>
              <w:t xml:space="preserve"> </w:t>
            </w:r>
            <w:proofErr w:type="spellStart"/>
            <w:r w:rsidRPr="00FA7067">
              <w:rPr>
                <w:rFonts w:ascii="Times New Roman" w:hAnsi="Times New Roman" w:cs="Times New Roman"/>
                <w:bCs/>
              </w:rPr>
              <w:t>Г.М.Животинский</w:t>
            </w:r>
            <w:proofErr w:type="spellEnd"/>
            <w:r w:rsidRPr="00EA3DCC">
              <w:rPr>
                <w:rFonts w:ascii="Times New Roman" w:hAnsi="Times New Roman" w:cs="Times New Roman"/>
              </w:rPr>
              <w:t xml:space="preserve"> </w:t>
            </w:r>
            <w:r w:rsidRPr="003339D8">
              <w:rPr>
                <w:rFonts w:ascii="Times New Roman" w:hAnsi="Times New Roman" w:cs="Times New Roman"/>
              </w:rPr>
              <w:t xml:space="preserve">/ </w:t>
            </w:r>
          </w:p>
        </w:tc>
        <w:tc>
          <w:tcPr>
            <w:tcW w:w="4956" w:type="dxa"/>
          </w:tcPr>
          <w:p w14:paraId="607C0A75"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11AA02B3"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4236387C" w14:textId="7D89305D" w:rsidR="007D518A" w:rsidRPr="00ED3156" w:rsidRDefault="009958D5" w:rsidP="00915967">
            <w:pPr>
              <w:pStyle w:val="1f"/>
              <w:keepNext/>
              <w:keepLines/>
              <w:shd w:val="clear" w:color="auto" w:fill="auto"/>
              <w:spacing w:after="0" w:line="240" w:lineRule="auto"/>
              <w:rPr>
                <w:rFonts w:ascii="Times New Roman" w:hAnsi="Times New Roman"/>
                <w:b/>
                <w:sz w:val="24"/>
                <w:szCs w:val="24"/>
                <w:lang w:eastAsia="ar-SA"/>
              </w:rPr>
            </w:pPr>
            <w:r w:rsidRPr="009958D5">
              <w:rPr>
                <w:rFonts w:ascii="Times New Roman" w:hAnsi="Times New Roman"/>
                <w:b/>
                <w:sz w:val="24"/>
                <w:szCs w:val="24"/>
                <w:lang w:eastAsia="ar-SA"/>
              </w:rPr>
              <w:t>ООО «</w:t>
            </w:r>
            <w:r w:rsidR="00435539">
              <w:rPr>
                <w:rFonts w:ascii="Times New Roman" w:hAnsi="Times New Roman"/>
                <w:b/>
                <w:sz w:val="24"/>
                <w:szCs w:val="24"/>
                <w:lang w:eastAsia="ar-SA"/>
              </w:rPr>
              <w:t>_____</w:t>
            </w:r>
            <w:r w:rsidRPr="009958D5">
              <w:rPr>
                <w:rFonts w:ascii="Times New Roman" w:hAnsi="Times New Roman"/>
                <w:b/>
                <w:sz w:val="24"/>
                <w:szCs w:val="24"/>
                <w:lang w:eastAsia="ar-SA"/>
              </w:rPr>
              <w:t>»</w:t>
            </w:r>
          </w:p>
          <w:p w14:paraId="3521D460" w14:textId="77777777" w:rsidR="007D518A" w:rsidRPr="00ED3156" w:rsidRDefault="007D518A" w:rsidP="00915967">
            <w:pPr>
              <w:pStyle w:val="1f"/>
              <w:keepNext/>
              <w:keepLines/>
              <w:shd w:val="clear" w:color="auto" w:fill="auto"/>
              <w:spacing w:after="0" w:line="240" w:lineRule="auto"/>
              <w:rPr>
                <w:rFonts w:ascii="Times New Roman" w:hAnsi="Times New Roman"/>
                <w:bCs/>
                <w:sz w:val="24"/>
                <w:szCs w:val="24"/>
              </w:rPr>
            </w:pPr>
          </w:p>
          <w:p w14:paraId="6DDD2CDB"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590EC06C" w14:textId="392E68EE" w:rsidR="007D518A" w:rsidRPr="003339D8" w:rsidRDefault="007D518A" w:rsidP="00915967">
            <w:pPr>
              <w:contextualSpacing/>
              <w:rPr>
                <w:rFonts w:ascii="Times New Roman" w:hAnsi="Times New Roman" w:cs="Times New Roman"/>
              </w:rPr>
            </w:pPr>
            <w:r w:rsidRPr="00ED3156">
              <w:rPr>
                <w:rFonts w:ascii="Times New Roman" w:eastAsia="Arial Unicode MS" w:hAnsi="Times New Roman" w:cs="Times New Roman"/>
                <w:bCs/>
              </w:rPr>
              <w:t>______________________</w:t>
            </w:r>
            <w:r w:rsidRPr="00ED3156">
              <w:rPr>
                <w:rFonts w:ascii="Times New Roman" w:hAnsi="Times New Roman" w:cs="Times New Roman"/>
              </w:rPr>
              <w:t xml:space="preserve"> </w:t>
            </w:r>
            <w:r>
              <w:rPr>
                <w:rFonts w:ascii="Times New Roman" w:hAnsi="Times New Roman" w:cs="Times New Roman"/>
              </w:rPr>
              <w:t>/</w:t>
            </w:r>
            <w:r w:rsidR="009958D5" w:rsidRPr="009958D5">
              <w:rPr>
                <w:rFonts w:ascii="Times New Roman" w:hAnsi="Times New Roman" w:cs="Times New Roman"/>
                <w:bCs/>
              </w:rPr>
              <w:t xml:space="preserve"> </w:t>
            </w:r>
            <w:r w:rsidR="00435539">
              <w:rPr>
                <w:rFonts w:ascii="Times New Roman" w:hAnsi="Times New Roman" w:cs="Times New Roman"/>
                <w:bCs/>
              </w:rPr>
              <w:t>_____</w:t>
            </w:r>
            <w:r>
              <w:rPr>
                <w:rFonts w:eastAsia="Arial Unicode MS"/>
                <w:bCs/>
              </w:rPr>
              <w:t xml:space="preserve"> </w:t>
            </w:r>
            <w:r>
              <w:rPr>
                <w:rFonts w:ascii="Times New Roman" w:hAnsi="Times New Roman" w:cs="Times New Roman"/>
              </w:rPr>
              <w:t>/</w:t>
            </w:r>
          </w:p>
        </w:tc>
      </w:tr>
    </w:tbl>
    <w:p w14:paraId="56E75150" w14:textId="77777777" w:rsidR="007D518A" w:rsidRDefault="007D518A" w:rsidP="007D518A">
      <w:pPr>
        <w:rPr>
          <w:rFonts w:cs="Times New Roman"/>
          <w:b/>
          <w:color w:val="000000"/>
          <w:spacing w:val="1"/>
        </w:rPr>
      </w:pPr>
    </w:p>
    <w:p w14:paraId="03273E36" w14:textId="77777777" w:rsidR="007D518A" w:rsidRPr="00C56847" w:rsidRDefault="007D518A" w:rsidP="007D518A">
      <w:pPr>
        <w:jc w:val="right"/>
        <w:rPr>
          <w:rFonts w:cs="Times New Roman"/>
          <w:b/>
          <w:sz w:val="22"/>
          <w:szCs w:val="22"/>
        </w:rPr>
      </w:pPr>
      <w:r w:rsidRPr="00C56847">
        <w:rPr>
          <w:rFonts w:cs="Times New Roman"/>
          <w:b/>
          <w:sz w:val="22"/>
          <w:szCs w:val="22"/>
        </w:rPr>
        <w:t xml:space="preserve">Приложение № </w:t>
      </w:r>
      <w:r>
        <w:rPr>
          <w:rFonts w:cs="Times New Roman"/>
          <w:b/>
          <w:sz w:val="22"/>
          <w:szCs w:val="22"/>
        </w:rPr>
        <w:t>8</w:t>
      </w:r>
    </w:p>
    <w:p w14:paraId="138A506C" w14:textId="77777777" w:rsidR="007D518A" w:rsidRDefault="007D518A" w:rsidP="007D518A">
      <w:pPr>
        <w:jc w:val="right"/>
        <w:rPr>
          <w:rFonts w:cs="Times New Roman"/>
          <w:b/>
        </w:rPr>
      </w:pPr>
      <w:r w:rsidRPr="00C56847">
        <w:rPr>
          <w:rFonts w:cs="Times New Roman"/>
          <w:b/>
        </w:rPr>
        <w:t xml:space="preserve">к Договору строительного </w:t>
      </w:r>
      <w:r w:rsidRPr="00CF7004">
        <w:rPr>
          <w:rFonts w:cs="Times New Roman"/>
          <w:b/>
        </w:rPr>
        <w:t xml:space="preserve">субподряда </w:t>
      </w:r>
    </w:p>
    <w:p w14:paraId="3C3BF88F" w14:textId="243001FE" w:rsidR="007D518A" w:rsidRPr="00CF7004" w:rsidRDefault="007D518A" w:rsidP="007D518A">
      <w:pPr>
        <w:jc w:val="right"/>
        <w:rPr>
          <w:rFonts w:cs="Times New Roman"/>
          <w:b/>
          <w:bCs/>
          <w:color w:val="000000"/>
        </w:rPr>
      </w:pPr>
      <w:r w:rsidRPr="00CF7004">
        <w:rPr>
          <w:rFonts w:cs="Times New Roman"/>
          <w:b/>
          <w:sz w:val="22"/>
          <w:szCs w:val="22"/>
        </w:rPr>
        <w:t xml:space="preserve">№ </w:t>
      </w:r>
      <w:r w:rsidR="00CA0C32">
        <w:rPr>
          <w:rFonts w:cs="Times New Roman"/>
          <w:b/>
          <w:bCs/>
          <w:color w:val="000000"/>
        </w:rPr>
        <w:t>_____</w:t>
      </w:r>
    </w:p>
    <w:p w14:paraId="63BB4EB4" w14:textId="42275C2B" w:rsidR="007D518A" w:rsidRPr="00CF7004"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w:t>
      </w:r>
      <w:r w:rsidRPr="00CF7004">
        <w:rPr>
          <w:rFonts w:cs="Times New Roman"/>
          <w:b/>
          <w:bCs/>
        </w:rPr>
        <w:t xml:space="preserve"> </w:t>
      </w:r>
      <w:r w:rsidRPr="00CF7004">
        <w:rPr>
          <w:rFonts w:cs="Times New Roman"/>
          <w:b/>
          <w:bCs/>
          <w:u w:val="single"/>
        </w:rPr>
        <w:t>_________________</w:t>
      </w:r>
      <w:r w:rsidRPr="00CF7004">
        <w:rPr>
          <w:rFonts w:cs="Times New Roman"/>
          <w:b/>
          <w:bCs/>
        </w:rPr>
        <w:t xml:space="preserve"> 20</w:t>
      </w:r>
      <w:r w:rsidR="009958D5">
        <w:rPr>
          <w:rFonts w:cs="Times New Roman"/>
          <w:b/>
          <w:bCs/>
        </w:rPr>
        <w:t>2</w:t>
      </w:r>
      <w:r w:rsidR="006E64FE">
        <w:rPr>
          <w:rFonts w:cs="Times New Roman"/>
          <w:b/>
          <w:bCs/>
        </w:rPr>
        <w:t>2</w:t>
      </w:r>
    </w:p>
    <w:p w14:paraId="23C7378B" w14:textId="77777777" w:rsidR="007D518A" w:rsidRPr="00CF7004" w:rsidRDefault="007D518A" w:rsidP="007D518A">
      <w:pPr>
        <w:rPr>
          <w:rFonts w:cs="Times New Roman"/>
        </w:rPr>
      </w:pPr>
    </w:p>
    <w:p w14:paraId="2CAA9568" w14:textId="77777777" w:rsidR="007D518A" w:rsidRPr="00CF7004" w:rsidRDefault="007D518A" w:rsidP="007D518A">
      <w:pPr>
        <w:jc w:val="center"/>
        <w:rPr>
          <w:rFonts w:cs="Times New Roman"/>
          <w:b/>
        </w:rPr>
      </w:pPr>
      <w:r w:rsidRPr="00CF7004">
        <w:rPr>
          <w:rFonts w:cs="Times New Roman"/>
          <w:b/>
        </w:rPr>
        <w:t xml:space="preserve">Требования по безопасности строительства, культуре производства </w:t>
      </w:r>
    </w:p>
    <w:p w14:paraId="27327C51" w14:textId="77777777" w:rsidR="007D518A" w:rsidRPr="00F32294" w:rsidRDefault="007D518A" w:rsidP="007D518A">
      <w:pPr>
        <w:jc w:val="center"/>
        <w:rPr>
          <w:rFonts w:cs="Times New Roman"/>
          <w:b/>
        </w:rPr>
      </w:pPr>
      <w:r w:rsidRPr="00CF7004">
        <w:rPr>
          <w:rFonts w:cs="Times New Roman"/>
          <w:b/>
        </w:rPr>
        <w:t>и охране труда и штрафные санкции за их невыполнение</w:t>
      </w:r>
    </w:p>
    <w:p w14:paraId="56D7F87B" w14:textId="77777777" w:rsidR="007D518A" w:rsidRPr="00F32294" w:rsidRDefault="007D518A" w:rsidP="007D518A">
      <w:pPr>
        <w:jc w:val="center"/>
        <w:rPr>
          <w:rFonts w:cs="Times New Roman"/>
          <w:b/>
        </w:rPr>
      </w:pPr>
    </w:p>
    <w:tbl>
      <w:tblPr>
        <w:tblStyle w:val="aff"/>
        <w:tblW w:w="0" w:type="auto"/>
        <w:tblLook w:val="04A0" w:firstRow="1" w:lastRow="0" w:firstColumn="1" w:lastColumn="0" w:noHBand="0" w:noVBand="1"/>
      </w:tblPr>
      <w:tblGrid>
        <w:gridCol w:w="744"/>
        <w:gridCol w:w="5845"/>
        <w:gridCol w:w="3294"/>
      </w:tblGrid>
      <w:tr w:rsidR="007D518A" w:rsidRPr="007601CE" w14:paraId="5031C88F" w14:textId="77777777" w:rsidTr="00915967">
        <w:trPr>
          <w:trHeight w:val="526"/>
        </w:trPr>
        <w:tc>
          <w:tcPr>
            <w:tcW w:w="744" w:type="dxa"/>
          </w:tcPr>
          <w:p w14:paraId="36646458" w14:textId="77777777" w:rsidR="007D518A" w:rsidRPr="007601CE" w:rsidRDefault="007D518A" w:rsidP="00915967">
            <w:pPr>
              <w:jc w:val="center"/>
              <w:rPr>
                <w:rFonts w:ascii="Times New Roman" w:hAnsi="Times New Roman" w:cs="Times New Roman"/>
                <w:b/>
              </w:rPr>
            </w:pPr>
            <w:r w:rsidRPr="007601CE">
              <w:rPr>
                <w:rFonts w:ascii="Times New Roman" w:hAnsi="Times New Roman" w:cs="Times New Roman"/>
                <w:b/>
              </w:rPr>
              <w:t>№ п/п</w:t>
            </w:r>
          </w:p>
        </w:tc>
        <w:tc>
          <w:tcPr>
            <w:tcW w:w="5845" w:type="dxa"/>
          </w:tcPr>
          <w:p w14:paraId="446A5FC2" w14:textId="77777777" w:rsidR="007D518A" w:rsidRPr="007601CE" w:rsidRDefault="007D518A" w:rsidP="00915967">
            <w:pPr>
              <w:jc w:val="center"/>
              <w:rPr>
                <w:rFonts w:ascii="Times New Roman" w:hAnsi="Times New Roman" w:cs="Times New Roman"/>
                <w:b/>
              </w:rPr>
            </w:pPr>
            <w:r w:rsidRPr="007601CE">
              <w:rPr>
                <w:rFonts w:ascii="Times New Roman" w:hAnsi="Times New Roman" w:cs="Times New Roman"/>
                <w:b/>
              </w:rPr>
              <w:t>Требования</w:t>
            </w:r>
          </w:p>
        </w:tc>
        <w:tc>
          <w:tcPr>
            <w:tcW w:w="3294" w:type="dxa"/>
          </w:tcPr>
          <w:p w14:paraId="3FE85C82" w14:textId="77777777" w:rsidR="007D518A" w:rsidRPr="007601CE" w:rsidRDefault="007D518A" w:rsidP="00915967">
            <w:pPr>
              <w:jc w:val="center"/>
              <w:rPr>
                <w:rFonts w:ascii="Times New Roman" w:hAnsi="Times New Roman" w:cs="Times New Roman"/>
                <w:b/>
              </w:rPr>
            </w:pPr>
            <w:r w:rsidRPr="007601CE">
              <w:rPr>
                <w:rFonts w:ascii="Times New Roman" w:hAnsi="Times New Roman" w:cs="Times New Roman"/>
                <w:b/>
              </w:rPr>
              <w:t>Штрафные санкции за невыполнение требований</w:t>
            </w:r>
          </w:p>
        </w:tc>
      </w:tr>
      <w:tr w:rsidR="007D518A" w:rsidRPr="007601CE" w14:paraId="7714E579" w14:textId="77777777" w:rsidTr="00915967">
        <w:trPr>
          <w:trHeight w:val="539"/>
        </w:trPr>
        <w:tc>
          <w:tcPr>
            <w:tcW w:w="744" w:type="dxa"/>
          </w:tcPr>
          <w:p w14:paraId="20E7EDEB" w14:textId="77777777" w:rsidR="007D518A" w:rsidRPr="007601CE" w:rsidRDefault="007D518A" w:rsidP="00915967">
            <w:pPr>
              <w:jc w:val="center"/>
              <w:rPr>
                <w:rFonts w:ascii="Times New Roman" w:hAnsi="Times New Roman" w:cs="Times New Roman"/>
                <w:b/>
              </w:rPr>
            </w:pPr>
            <w:r w:rsidRPr="007601CE">
              <w:rPr>
                <w:rFonts w:ascii="Times New Roman" w:hAnsi="Times New Roman" w:cs="Times New Roman"/>
                <w:b/>
              </w:rPr>
              <w:t>1.</w:t>
            </w:r>
          </w:p>
        </w:tc>
        <w:tc>
          <w:tcPr>
            <w:tcW w:w="5845" w:type="dxa"/>
          </w:tcPr>
          <w:p w14:paraId="7C9F0D49" w14:textId="77777777" w:rsidR="007D518A" w:rsidRPr="007601CE" w:rsidRDefault="007D518A" w:rsidP="00915967">
            <w:pPr>
              <w:rPr>
                <w:rFonts w:ascii="Times New Roman" w:hAnsi="Times New Roman" w:cs="Times New Roman"/>
                <w:b/>
              </w:rPr>
            </w:pPr>
            <w:r w:rsidRPr="007601CE">
              <w:rPr>
                <w:rFonts w:ascii="Times New Roman" w:hAnsi="Times New Roman" w:cs="Times New Roman"/>
                <w:b/>
              </w:rPr>
              <w:t>Обеспечить наличие на строительной площадке у ответственного за производство работ:</w:t>
            </w:r>
          </w:p>
        </w:tc>
        <w:tc>
          <w:tcPr>
            <w:tcW w:w="3294" w:type="dxa"/>
          </w:tcPr>
          <w:p w14:paraId="7CCD9D35" w14:textId="77777777" w:rsidR="007D518A" w:rsidRPr="007601CE" w:rsidRDefault="007D518A" w:rsidP="00915967">
            <w:pPr>
              <w:jc w:val="center"/>
              <w:rPr>
                <w:rFonts w:ascii="Times New Roman" w:hAnsi="Times New Roman" w:cs="Times New Roman"/>
                <w:b/>
              </w:rPr>
            </w:pPr>
          </w:p>
        </w:tc>
      </w:tr>
      <w:tr w:rsidR="007D518A" w:rsidRPr="007601CE" w14:paraId="7C03E5DC" w14:textId="77777777" w:rsidTr="00915967">
        <w:trPr>
          <w:trHeight w:val="823"/>
        </w:trPr>
        <w:tc>
          <w:tcPr>
            <w:tcW w:w="744" w:type="dxa"/>
          </w:tcPr>
          <w:p w14:paraId="77B45075"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1.1.</w:t>
            </w:r>
          </w:p>
        </w:tc>
        <w:tc>
          <w:tcPr>
            <w:tcW w:w="5845" w:type="dxa"/>
          </w:tcPr>
          <w:p w14:paraId="5B7FA24C"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Приказа руководителя строительной организации о назначении лица, ответственного за производство работ на объекте.</w:t>
            </w:r>
          </w:p>
        </w:tc>
        <w:tc>
          <w:tcPr>
            <w:tcW w:w="3294" w:type="dxa"/>
          </w:tcPr>
          <w:p w14:paraId="4A8218F2"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10 000 рублей</w:t>
            </w:r>
          </w:p>
        </w:tc>
      </w:tr>
      <w:tr w:rsidR="007D518A" w:rsidRPr="007601CE" w14:paraId="1A71C27E" w14:textId="77777777" w:rsidTr="00915967">
        <w:trPr>
          <w:trHeight w:val="1931"/>
        </w:trPr>
        <w:tc>
          <w:tcPr>
            <w:tcW w:w="744" w:type="dxa"/>
          </w:tcPr>
          <w:p w14:paraId="3C9622FB"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1.2. </w:t>
            </w:r>
          </w:p>
        </w:tc>
        <w:tc>
          <w:tcPr>
            <w:tcW w:w="5845" w:type="dxa"/>
          </w:tcPr>
          <w:p w14:paraId="66C8CCF9"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Удостоверения на имя ответственного за производство работ и других ИТР, руководящих работами, на знание утвержденных постановлением Правительства Москвы от 7 декабря 2004 года № 857-ПП Правил подготовки и производства земляных работ, обустройства и содержания строительных площадок в городе Москве.</w:t>
            </w:r>
          </w:p>
        </w:tc>
        <w:tc>
          <w:tcPr>
            <w:tcW w:w="3294" w:type="dxa"/>
          </w:tcPr>
          <w:p w14:paraId="406C6BD6"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10 000 рублей</w:t>
            </w:r>
          </w:p>
        </w:tc>
      </w:tr>
      <w:tr w:rsidR="007D518A" w:rsidRPr="007601CE" w14:paraId="4901C97E" w14:textId="77777777" w:rsidTr="00915967">
        <w:trPr>
          <w:trHeight w:val="823"/>
        </w:trPr>
        <w:tc>
          <w:tcPr>
            <w:tcW w:w="744" w:type="dxa"/>
          </w:tcPr>
          <w:p w14:paraId="193F15C5"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1.3. </w:t>
            </w:r>
          </w:p>
        </w:tc>
        <w:tc>
          <w:tcPr>
            <w:tcW w:w="5845" w:type="dxa"/>
          </w:tcPr>
          <w:p w14:paraId="2432F0AC"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Комплекта рабочих чертежей, проекта производства работ на выполняемые виды работ, схемы организации стройплощадки.</w:t>
            </w:r>
          </w:p>
        </w:tc>
        <w:tc>
          <w:tcPr>
            <w:tcW w:w="3294" w:type="dxa"/>
          </w:tcPr>
          <w:p w14:paraId="5147C29C"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15 000 рублей</w:t>
            </w:r>
          </w:p>
        </w:tc>
      </w:tr>
      <w:tr w:rsidR="007D518A" w:rsidRPr="007601CE" w14:paraId="4424F1F7" w14:textId="77777777" w:rsidTr="00915967">
        <w:trPr>
          <w:trHeight w:val="539"/>
        </w:trPr>
        <w:tc>
          <w:tcPr>
            <w:tcW w:w="744" w:type="dxa"/>
          </w:tcPr>
          <w:p w14:paraId="649BB30C"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1.4. </w:t>
            </w:r>
          </w:p>
        </w:tc>
        <w:tc>
          <w:tcPr>
            <w:tcW w:w="5845" w:type="dxa"/>
          </w:tcPr>
          <w:p w14:paraId="4430D01D"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Журналов: производства работ, проверки знаний и инструктажей по технике безопасности.</w:t>
            </w:r>
          </w:p>
        </w:tc>
        <w:tc>
          <w:tcPr>
            <w:tcW w:w="3294" w:type="dxa"/>
          </w:tcPr>
          <w:p w14:paraId="1FACD2F0"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10 000 рублей</w:t>
            </w:r>
          </w:p>
        </w:tc>
      </w:tr>
      <w:tr w:rsidR="007D518A" w:rsidRPr="007601CE" w14:paraId="0C922A35" w14:textId="77777777" w:rsidTr="00915967">
        <w:trPr>
          <w:trHeight w:val="823"/>
        </w:trPr>
        <w:tc>
          <w:tcPr>
            <w:tcW w:w="744" w:type="dxa"/>
          </w:tcPr>
          <w:p w14:paraId="58637416" w14:textId="77777777" w:rsidR="007D518A" w:rsidRPr="007601CE" w:rsidRDefault="007D518A" w:rsidP="00915967">
            <w:pPr>
              <w:jc w:val="center"/>
              <w:rPr>
                <w:rFonts w:ascii="Times New Roman" w:hAnsi="Times New Roman" w:cs="Times New Roman"/>
                <w:b/>
              </w:rPr>
            </w:pPr>
            <w:r w:rsidRPr="007601CE">
              <w:rPr>
                <w:rFonts w:ascii="Times New Roman" w:hAnsi="Times New Roman" w:cs="Times New Roman"/>
                <w:b/>
              </w:rPr>
              <w:t>2.</w:t>
            </w:r>
          </w:p>
        </w:tc>
        <w:tc>
          <w:tcPr>
            <w:tcW w:w="5845" w:type="dxa"/>
          </w:tcPr>
          <w:p w14:paraId="7A694449" w14:textId="77777777" w:rsidR="007D518A" w:rsidRPr="007601CE" w:rsidRDefault="007D518A" w:rsidP="00915967">
            <w:pPr>
              <w:jc w:val="both"/>
              <w:rPr>
                <w:rFonts w:ascii="Times New Roman" w:hAnsi="Times New Roman" w:cs="Times New Roman"/>
                <w:b/>
              </w:rPr>
            </w:pPr>
            <w:r w:rsidRPr="007601CE">
              <w:rPr>
                <w:rFonts w:ascii="Times New Roman" w:hAnsi="Times New Roman" w:cs="Times New Roman"/>
                <w:b/>
              </w:rPr>
              <w:t>Соответствие габаритов строительной площадки, размещения временных зданий, элементов обустройства ППР.</w:t>
            </w:r>
          </w:p>
        </w:tc>
        <w:tc>
          <w:tcPr>
            <w:tcW w:w="3294" w:type="dxa"/>
          </w:tcPr>
          <w:p w14:paraId="336D8B9F"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10 000 рублей</w:t>
            </w:r>
          </w:p>
        </w:tc>
      </w:tr>
      <w:tr w:rsidR="007D518A" w:rsidRPr="007601CE" w14:paraId="2FC1C29E" w14:textId="77777777" w:rsidTr="00915967">
        <w:trPr>
          <w:trHeight w:val="269"/>
        </w:trPr>
        <w:tc>
          <w:tcPr>
            <w:tcW w:w="744" w:type="dxa"/>
          </w:tcPr>
          <w:p w14:paraId="5E69E5C1" w14:textId="77777777" w:rsidR="007D518A" w:rsidRPr="007601CE" w:rsidRDefault="007D518A" w:rsidP="00915967">
            <w:pPr>
              <w:jc w:val="center"/>
              <w:rPr>
                <w:rFonts w:ascii="Times New Roman" w:hAnsi="Times New Roman" w:cs="Times New Roman"/>
                <w:b/>
              </w:rPr>
            </w:pPr>
            <w:r w:rsidRPr="007601CE">
              <w:rPr>
                <w:rFonts w:ascii="Times New Roman" w:hAnsi="Times New Roman" w:cs="Times New Roman"/>
                <w:b/>
              </w:rPr>
              <w:t>3.</w:t>
            </w:r>
          </w:p>
        </w:tc>
        <w:tc>
          <w:tcPr>
            <w:tcW w:w="5845" w:type="dxa"/>
          </w:tcPr>
          <w:p w14:paraId="1FA0074A" w14:textId="77777777" w:rsidR="007D518A" w:rsidRPr="007601CE" w:rsidRDefault="007D518A" w:rsidP="00915967">
            <w:pPr>
              <w:jc w:val="both"/>
              <w:rPr>
                <w:rFonts w:ascii="Times New Roman" w:hAnsi="Times New Roman" w:cs="Times New Roman"/>
                <w:b/>
              </w:rPr>
            </w:pPr>
            <w:r w:rsidRPr="007601CE">
              <w:rPr>
                <w:rFonts w:ascii="Times New Roman" w:hAnsi="Times New Roman" w:cs="Times New Roman"/>
                <w:b/>
              </w:rPr>
              <w:t>Наличие:</w:t>
            </w:r>
          </w:p>
        </w:tc>
        <w:tc>
          <w:tcPr>
            <w:tcW w:w="3294" w:type="dxa"/>
          </w:tcPr>
          <w:p w14:paraId="5944641E" w14:textId="77777777" w:rsidR="007D518A" w:rsidRPr="007601CE" w:rsidRDefault="007D518A" w:rsidP="00915967">
            <w:pPr>
              <w:jc w:val="center"/>
              <w:rPr>
                <w:rFonts w:ascii="Times New Roman" w:hAnsi="Times New Roman" w:cs="Times New Roman"/>
              </w:rPr>
            </w:pPr>
          </w:p>
        </w:tc>
      </w:tr>
      <w:tr w:rsidR="007D518A" w:rsidRPr="007601CE" w14:paraId="478807BF" w14:textId="77777777" w:rsidTr="00915967">
        <w:trPr>
          <w:trHeight w:val="1377"/>
        </w:trPr>
        <w:tc>
          <w:tcPr>
            <w:tcW w:w="744" w:type="dxa"/>
          </w:tcPr>
          <w:p w14:paraId="3753FA92"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3.1.</w:t>
            </w:r>
          </w:p>
        </w:tc>
        <w:tc>
          <w:tcPr>
            <w:tcW w:w="5845" w:type="dxa"/>
          </w:tcPr>
          <w:p w14:paraId="2BC07E58"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Ограждения строительной площадки, ограждение должно быть очищено от грязи, промыто, не иметь проемов, поврежденных участков, отклонений от вертикали, посторонних наклеек, объявлений и надписей.</w:t>
            </w:r>
          </w:p>
        </w:tc>
        <w:tc>
          <w:tcPr>
            <w:tcW w:w="3294" w:type="dxa"/>
          </w:tcPr>
          <w:p w14:paraId="12BBBE81"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20 000 рублей</w:t>
            </w:r>
          </w:p>
        </w:tc>
      </w:tr>
      <w:tr w:rsidR="007D518A" w:rsidRPr="007601CE" w14:paraId="1B42FC42" w14:textId="77777777" w:rsidTr="00915967">
        <w:trPr>
          <w:trHeight w:val="808"/>
        </w:trPr>
        <w:tc>
          <w:tcPr>
            <w:tcW w:w="744" w:type="dxa"/>
          </w:tcPr>
          <w:p w14:paraId="489DFCA8"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3.2.</w:t>
            </w:r>
          </w:p>
        </w:tc>
        <w:tc>
          <w:tcPr>
            <w:tcW w:w="5845" w:type="dxa"/>
          </w:tcPr>
          <w:p w14:paraId="6FF2A3CD"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Информационных щитов с необходимой информацией и отвечающих установленным требованиям.</w:t>
            </w:r>
          </w:p>
        </w:tc>
        <w:tc>
          <w:tcPr>
            <w:tcW w:w="3294" w:type="dxa"/>
          </w:tcPr>
          <w:p w14:paraId="4A82E975"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10 000 рублей</w:t>
            </w:r>
          </w:p>
        </w:tc>
      </w:tr>
      <w:tr w:rsidR="007D518A" w:rsidRPr="007601CE" w14:paraId="5C0812CD" w14:textId="77777777" w:rsidTr="00915967">
        <w:trPr>
          <w:trHeight w:val="1377"/>
        </w:trPr>
        <w:tc>
          <w:tcPr>
            <w:tcW w:w="744" w:type="dxa"/>
          </w:tcPr>
          <w:p w14:paraId="73D41FC7"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3.3.</w:t>
            </w:r>
          </w:p>
        </w:tc>
        <w:tc>
          <w:tcPr>
            <w:tcW w:w="5845" w:type="dxa"/>
          </w:tcPr>
          <w:p w14:paraId="2BD41127"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Освещения строительной площадки, участков работ и рабочих мест, проездов и подходов к ним, ограждений строительных объектов, опасных зон, пешеходных галерей в соответствии с требованиями государственных стандартов.</w:t>
            </w:r>
          </w:p>
        </w:tc>
        <w:tc>
          <w:tcPr>
            <w:tcW w:w="3294" w:type="dxa"/>
          </w:tcPr>
          <w:p w14:paraId="01A2C263"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15 000 рублей</w:t>
            </w:r>
          </w:p>
        </w:tc>
      </w:tr>
      <w:tr w:rsidR="007D518A" w:rsidRPr="007601CE" w14:paraId="71C354DD" w14:textId="77777777" w:rsidTr="00915967">
        <w:trPr>
          <w:trHeight w:val="1377"/>
        </w:trPr>
        <w:tc>
          <w:tcPr>
            <w:tcW w:w="744" w:type="dxa"/>
          </w:tcPr>
          <w:p w14:paraId="3CC61D36"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3.4.</w:t>
            </w:r>
          </w:p>
        </w:tc>
        <w:tc>
          <w:tcPr>
            <w:tcW w:w="5845" w:type="dxa"/>
          </w:tcPr>
          <w:p w14:paraId="175B84A6"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Оборудованных мест для складирования материалов, конструкций изделий и инвентаря, а также мест для установки строительной техники и выполнение установленных требований при складировании и хранении материалов и изделий.</w:t>
            </w:r>
          </w:p>
        </w:tc>
        <w:tc>
          <w:tcPr>
            <w:tcW w:w="3294" w:type="dxa"/>
          </w:tcPr>
          <w:p w14:paraId="2CFC9A97"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10 000 рублей</w:t>
            </w:r>
          </w:p>
        </w:tc>
      </w:tr>
      <w:tr w:rsidR="007D518A" w:rsidRPr="007601CE" w14:paraId="0A1FF3F5" w14:textId="77777777" w:rsidTr="00915967">
        <w:trPr>
          <w:trHeight w:val="1108"/>
        </w:trPr>
        <w:tc>
          <w:tcPr>
            <w:tcW w:w="744" w:type="dxa"/>
          </w:tcPr>
          <w:p w14:paraId="6D9BA376"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3.5.</w:t>
            </w:r>
          </w:p>
        </w:tc>
        <w:tc>
          <w:tcPr>
            <w:tcW w:w="5845" w:type="dxa"/>
          </w:tcPr>
          <w:p w14:paraId="06DAC568"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Бытовых помещений (бытового городка) в составе:</w:t>
            </w:r>
          </w:p>
          <w:p w14:paraId="11D3CAAD"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помещения для переодевания;</w:t>
            </w:r>
          </w:p>
          <w:p w14:paraId="0513028D"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пункт приема пищи;</w:t>
            </w:r>
          </w:p>
          <w:p w14:paraId="45559B70"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помещение для сушки одежды и обуви;</w:t>
            </w:r>
          </w:p>
          <w:p w14:paraId="0038E4B8"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место для оказания первой медицинской помощи (кроме того, в каждом бытовом помещении аптечка для оказания первой медицинской помощи);</w:t>
            </w:r>
          </w:p>
          <w:p w14:paraId="21AB0FD5"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питьевой пункт;</w:t>
            </w:r>
          </w:p>
          <w:p w14:paraId="3A8B1F92"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умывальные, душевые;</w:t>
            </w:r>
          </w:p>
          <w:p w14:paraId="0646E6F4"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туалеты (</w:t>
            </w:r>
            <w:proofErr w:type="spellStart"/>
            <w:r w:rsidRPr="007601CE">
              <w:rPr>
                <w:rFonts w:ascii="Times New Roman" w:hAnsi="Times New Roman" w:cs="Times New Roman"/>
              </w:rPr>
              <w:t>био</w:t>
            </w:r>
            <w:proofErr w:type="spellEnd"/>
            <w:r w:rsidRPr="007601CE">
              <w:rPr>
                <w:rFonts w:ascii="Times New Roman" w:hAnsi="Times New Roman" w:cs="Times New Roman"/>
              </w:rPr>
              <w:t>);</w:t>
            </w:r>
          </w:p>
          <w:p w14:paraId="6916D9FB"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место для курения;</w:t>
            </w:r>
          </w:p>
          <w:p w14:paraId="2CB56CFE"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средства пожаротушения (пожарный щит, огнетушители в каждом бытовом помещении).</w:t>
            </w:r>
          </w:p>
        </w:tc>
        <w:tc>
          <w:tcPr>
            <w:tcW w:w="3294" w:type="dxa"/>
          </w:tcPr>
          <w:p w14:paraId="47231AF3"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При невыполнении установленных требований:</w:t>
            </w:r>
          </w:p>
          <w:p w14:paraId="28CDAB7A"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по одной позиции - 10 000 рублей;</w:t>
            </w:r>
          </w:p>
          <w:p w14:paraId="753840EE"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по двум и более   –  20 000 рублей</w:t>
            </w:r>
          </w:p>
        </w:tc>
      </w:tr>
      <w:tr w:rsidR="007D518A" w:rsidRPr="007601CE" w14:paraId="0F41EB73" w14:textId="77777777" w:rsidTr="00915967">
        <w:trPr>
          <w:trHeight w:val="823"/>
        </w:trPr>
        <w:tc>
          <w:tcPr>
            <w:tcW w:w="744" w:type="dxa"/>
          </w:tcPr>
          <w:p w14:paraId="06DEBD79"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3.6.</w:t>
            </w:r>
          </w:p>
        </w:tc>
        <w:tc>
          <w:tcPr>
            <w:tcW w:w="5845" w:type="dxa"/>
          </w:tcPr>
          <w:p w14:paraId="2A1778AA"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Бункера-накопителя для сбора строительного мусора (или выгороженной для этих целей специальной площадки).</w:t>
            </w:r>
          </w:p>
        </w:tc>
        <w:tc>
          <w:tcPr>
            <w:tcW w:w="3294" w:type="dxa"/>
          </w:tcPr>
          <w:p w14:paraId="617CE3F4"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10 000 рублей</w:t>
            </w:r>
          </w:p>
        </w:tc>
      </w:tr>
      <w:tr w:rsidR="007D518A" w:rsidRPr="007601CE" w14:paraId="7D4B84EE" w14:textId="77777777" w:rsidTr="00915967">
        <w:trPr>
          <w:trHeight w:val="554"/>
        </w:trPr>
        <w:tc>
          <w:tcPr>
            <w:tcW w:w="744" w:type="dxa"/>
          </w:tcPr>
          <w:p w14:paraId="6EF24C27" w14:textId="77777777" w:rsidR="007D518A" w:rsidRPr="007601CE" w:rsidRDefault="007D518A" w:rsidP="00915967">
            <w:pPr>
              <w:jc w:val="center"/>
              <w:rPr>
                <w:rFonts w:ascii="Times New Roman" w:hAnsi="Times New Roman" w:cs="Times New Roman"/>
                <w:b/>
              </w:rPr>
            </w:pPr>
            <w:r w:rsidRPr="007601CE">
              <w:rPr>
                <w:rFonts w:ascii="Times New Roman" w:hAnsi="Times New Roman" w:cs="Times New Roman"/>
                <w:b/>
              </w:rPr>
              <w:t xml:space="preserve">4. </w:t>
            </w:r>
          </w:p>
        </w:tc>
        <w:tc>
          <w:tcPr>
            <w:tcW w:w="5845" w:type="dxa"/>
          </w:tcPr>
          <w:p w14:paraId="606068E8" w14:textId="77777777" w:rsidR="007D518A" w:rsidRPr="007601CE" w:rsidRDefault="007D518A" w:rsidP="00915967">
            <w:pPr>
              <w:jc w:val="both"/>
              <w:rPr>
                <w:rFonts w:ascii="Times New Roman" w:hAnsi="Times New Roman" w:cs="Times New Roman"/>
                <w:b/>
              </w:rPr>
            </w:pPr>
            <w:r w:rsidRPr="007601CE">
              <w:rPr>
                <w:rFonts w:ascii="Times New Roman" w:hAnsi="Times New Roman" w:cs="Times New Roman"/>
                <w:b/>
              </w:rPr>
              <w:t>Обеспечение всех работающих и находящихся на строительной площадке:</w:t>
            </w:r>
          </w:p>
        </w:tc>
        <w:tc>
          <w:tcPr>
            <w:tcW w:w="3294" w:type="dxa"/>
          </w:tcPr>
          <w:p w14:paraId="6DA5661E" w14:textId="77777777" w:rsidR="007D518A" w:rsidRPr="007601CE" w:rsidRDefault="007D518A" w:rsidP="00915967">
            <w:pPr>
              <w:jc w:val="center"/>
              <w:rPr>
                <w:rFonts w:ascii="Times New Roman" w:hAnsi="Times New Roman" w:cs="Times New Roman"/>
              </w:rPr>
            </w:pPr>
          </w:p>
        </w:tc>
      </w:tr>
      <w:tr w:rsidR="007D518A" w:rsidRPr="007601CE" w14:paraId="169C3037" w14:textId="77777777" w:rsidTr="00915967">
        <w:trPr>
          <w:trHeight w:val="1093"/>
        </w:trPr>
        <w:tc>
          <w:tcPr>
            <w:tcW w:w="744" w:type="dxa"/>
          </w:tcPr>
          <w:p w14:paraId="55379E5D"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4.1.</w:t>
            </w:r>
          </w:p>
        </w:tc>
        <w:tc>
          <w:tcPr>
            <w:tcW w:w="5845" w:type="dxa"/>
          </w:tcPr>
          <w:p w14:paraId="51C33205"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Каски с храповым механизмом.</w:t>
            </w:r>
          </w:p>
        </w:tc>
        <w:tc>
          <w:tcPr>
            <w:tcW w:w="3294" w:type="dxa"/>
          </w:tcPr>
          <w:p w14:paraId="4862DAA9"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до 5-и работающих без касок - 20 000 рублей;</w:t>
            </w:r>
          </w:p>
          <w:p w14:paraId="136B4E01"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свыше 5-и работающих без касок - 40 000 рублей</w:t>
            </w:r>
          </w:p>
        </w:tc>
      </w:tr>
      <w:tr w:rsidR="007D518A" w:rsidRPr="007601CE" w14:paraId="05F4FD8A" w14:textId="77777777" w:rsidTr="00915967">
        <w:trPr>
          <w:trHeight w:val="1093"/>
        </w:trPr>
        <w:tc>
          <w:tcPr>
            <w:tcW w:w="744" w:type="dxa"/>
          </w:tcPr>
          <w:p w14:paraId="00F27C23"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4.2.</w:t>
            </w:r>
          </w:p>
        </w:tc>
        <w:tc>
          <w:tcPr>
            <w:tcW w:w="5845" w:type="dxa"/>
          </w:tcPr>
          <w:p w14:paraId="7190E922"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Защитные очки.</w:t>
            </w:r>
          </w:p>
        </w:tc>
        <w:tc>
          <w:tcPr>
            <w:tcW w:w="3294" w:type="dxa"/>
          </w:tcPr>
          <w:p w14:paraId="5F4CB3D0"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до 10-и работающих без очков - 10 000 рублей;</w:t>
            </w:r>
          </w:p>
          <w:p w14:paraId="1C9B1EB0"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свыше 10-и работающих без очков  - 20 000 рублей</w:t>
            </w:r>
          </w:p>
        </w:tc>
      </w:tr>
      <w:tr w:rsidR="007D518A" w:rsidRPr="007601CE" w14:paraId="465513FE" w14:textId="77777777" w:rsidTr="00915967">
        <w:trPr>
          <w:trHeight w:val="1141"/>
        </w:trPr>
        <w:tc>
          <w:tcPr>
            <w:tcW w:w="744" w:type="dxa"/>
          </w:tcPr>
          <w:p w14:paraId="22AF4212"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4.3. </w:t>
            </w:r>
          </w:p>
        </w:tc>
        <w:tc>
          <w:tcPr>
            <w:tcW w:w="5845" w:type="dxa"/>
          </w:tcPr>
          <w:p w14:paraId="38866316"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Защитные перчатки.</w:t>
            </w:r>
          </w:p>
        </w:tc>
        <w:tc>
          <w:tcPr>
            <w:tcW w:w="3294" w:type="dxa"/>
          </w:tcPr>
          <w:p w14:paraId="169425D3"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до 10-и работающих без перчаток - 10 000 рублей;</w:t>
            </w:r>
          </w:p>
          <w:p w14:paraId="4C7BD988"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свыше 10-и работающих без перчаток  - 20 000 рублей</w:t>
            </w:r>
          </w:p>
        </w:tc>
      </w:tr>
      <w:tr w:rsidR="007D518A" w:rsidRPr="007601CE" w14:paraId="1FD554A7" w14:textId="77777777" w:rsidTr="00915967">
        <w:trPr>
          <w:trHeight w:val="1647"/>
        </w:trPr>
        <w:tc>
          <w:tcPr>
            <w:tcW w:w="744" w:type="dxa"/>
          </w:tcPr>
          <w:p w14:paraId="48ECCC18"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4.4.</w:t>
            </w:r>
          </w:p>
        </w:tc>
        <w:tc>
          <w:tcPr>
            <w:tcW w:w="5845" w:type="dxa"/>
          </w:tcPr>
          <w:p w14:paraId="3F5E7FDF"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Сигнальные жилеты желтого или оранжевого цвета со светоотражающими элементами (или фирменная спецодежда со светоотражающими вставками, занимающими не менее 30% поверхности).</w:t>
            </w:r>
          </w:p>
        </w:tc>
        <w:tc>
          <w:tcPr>
            <w:tcW w:w="3294" w:type="dxa"/>
          </w:tcPr>
          <w:p w14:paraId="275C6EF9"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 до 5-и работающих без сигнальных </w:t>
            </w:r>
            <w:proofErr w:type="gramStart"/>
            <w:r w:rsidRPr="007601CE">
              <w:rPr>
                <w:rFonts w:ascii="Times New Roman" w:hAnsi="Times New Roman" w:cs="Times New Roman"/>
              </w:rPr>
              <w:t>жилетов  -</w:t>
            </w:r>
            <w:proofErr w:type="gramEnd"/>
            <w:r w:rsidRPr="007601CE">
              <w:rPr>
                <w:rFonts w:ascii="Times New Roman" w:hAnsi="Times New Roman" w:cs="Times New Roman"/>
              </w:rPr>
              <w:t xml:space="preserve"> 10 000 рублей;</w:t>
            </w:r>
          </w:p>
          <w:p w14:paraId="2019FB95"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свыше 5-и работающих без сигнальных жилетов  - 20 000 рублей</w:t>
            </w:r>
          </w:p>
        </w:tc>
      </w:tr>
      <w:tr w:rsidR="007D518A" w:rsidRPr="007601CE" w14:paraId="4A6223FC" w14:textId="77777777" w:rsidTr="00915967">
        <w:trPr>
          <w:trHeight w:val="1058"/>
        </w:trPr>
        <w:tc>
          <w:tcPr>
            <w:tcW w:w="744" w:type="dxa"/>
          </w:tcPr>
          <w:p w14:paraId="561D561F"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4.5.</w:t>
            </w:r>
          </w:p>
        </w:tc>
        <w:tc>
          <w:tcPr>
            <w:tcW w:w="5845" w:type="dxa"/>
          </w:tcPr>
          <w:p w14:paraId="3E7DB9BB" w14:textId="77777777" w:rsidR="007D518A" w:rsidRPr="007601CE" w:rsidRDefault="007D518A" w:rsidP="00915967">
            <w:pPr>
              <w:jc w:val="both"/>
              <w:rPr>
                <w:rFonts w:ascii="Times New Roman" w:hAnsi="Times New Roman" w:cs="Times New Roman"/>
              </w:rPr>
            </w:pPr>
            <w:proofErr w:type="spellStart"/>
            <w:r w:rsidRPr="007601CE">
              <w:rPr>
                <w:rFonts w:ascii="Times New Roman" w:hAnsi="Times New Roman" w:cs="Times New Roman"/>
              </w:rPr>
              <w:t>Спецобувь</w:t>
            </w:r>
            <w:proofErr w:type="spellEnd"/>
            <w:r w:rsidRPr="007601CE">
              <w:rPr>
                <w:rFonts w:ascii="Times New Roman" w:hAnsi="Times New Roman" w:cs="Times New Roman"/>
              </w:rPr>
              <w:t xml:space="preserve"> с укрепленными </w:t>
            </w:r>
            <w:proofErr w:type="spellStart"/>
            <w:r w:rsidRPr="007601CE">
              <w:rPr>
                <w:rFonts w:ascii="Times New Roman" w:hAnsi="Times New Roman" w:cs="Times New Roman"/>
              </w:rPr>
              <w:t>подноском</w:t>
            </w:r>
            <w:proofErr w:type="spellEnd"/>
            <w:r w:rsidRPr="007601CE">
              <w:rPr>
                <w:rFonts w:ascii="Times New Roman" w:hAnsi="Times New Roman" w:cs="Times New Roman"/>
              </w:rPr>
              <w:t xml:space="preserve"> и подошвой из металлического или композитного материала.</w:t>
            </w:r>
          </w:p>
        </w:tc>
        <w:tc>
          <w:tcPr>
            <w:tcW w:w="3294" w:type="dxa"/>
          </w:tcPr>
          <w:p w14:paraId="784B05EF"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 до 10-и работающих без </w:t>
            </w:r>
            <w:proofErr w:type="spellStart"/>
            <w:r w:rsidRPr="007601CE">
              <w:rPr>
                <w:rFonts w:ascii="Times New Roman" w:hAnsi="Times New Roman" w:cs="Times New Roman"/>
              </w:rPr>
              <w:t>спецобуви</w:t>
            </w:r>
            <w:proofErr w:type="spellEnd"/>
            <w:r w:rsidRPr="007601CE">
              <w:rPr>
                <w:rFonts w:ascii="Times New Roman" w:hAnsi="Times New Roman" w:cs="Times New Roman"/>
              </w:rPr>
              <w:t xml:space="preserve"> - 10 000. рублей;</w:t>
            </w:r>
          </w:p>
          <w:p w14:paraId="712F9B35"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 свыше 10-и работающих без </w:t>
            </w:r>
            <w:proofErr w:type="spellStart"/>
            <w:r w:rsidRPr="007601CE">
              <w:rPr>
                <w:rFonts w:ascii="Times New Roman" w:hAnsi="Times New Roman" w:cs="Times New Roman"/>
              </w:rPr>
              <w:t>спецобуви</w:t>
            </w:r>
            <w:proofErr w:type="spellEnd"/>
            <w:r w:rsidRPr="007601CE">
              <w:rPr>
                <w:rFonts w:ascii="Times New Roman" w:hAnsi="Times New Roman" w:cs="Times New Roman"/>
              </w:rPr>
              <w:t xml:space="preserve">  - 20 000 рублей</w:t>
            </w:r>
          </w:p>
        </w:tc>
      </w:tr>
    </w:tbl>
    <w:p w14:paraId="320B4B65" w14:textId="77777777" w:rsidR="007D518A" w:rsidRPr="00F32294" w:rsidRDefault="007D518A" w:rsidP="007D518A">
      <w:pPr>
        <w:jc w:val="both"/>
        <w:rPr>
          <w:rFonts w:cs="Times New Roman"/>
          <w:b/>
        </w:rPr>
      </w:pPr>
      <w:r w:rsidRPr="00F32294">
        <w:rPr>
          <w:rFonts w:cs="Times New Roman"/>
          <w:b/>
        </w:rPr>
        <w:t>Примечание:</w:t>
      </w:r>
    </w:p>
    <w:p w14:paraId="76583B27" w14:textId="77777777" w:rsidR="007D518A" w:rsidRPr="00F32294" w:rsidRDefault="007D518A" w:rsidP="007D518A">
      <w:pPr>
        <w:pStyle w:val="aff0"/>
        <w:numPr>
          <w:ilvl w:val="0"/>
          <w:numId w:val="12"/>
        </w:numPr>
        <w:suppressAutoHyphens w:val="0"/>
        <w:jc w:val="both"/>
        <w:rPr>
          <w:rFonts w:cs="Times New Roman"/>
        </w:rPr>
      </w:pPr>
      <w:r w:rsidRPr="00F32294">
        <w:rPr>
          <w:rFonts w:cs="Times New Roman"/>
        </w:rPr>
        <w:t>Выполнение частичное (неполное) или не соответствующее требованиям считается невыполнением.</w:t>
      </w:r>
    </w:p>
    <w:p w14:paraId="31E242BA" w14:textId="77777777" w:rsidR="007D518A" w:rsidRDefault="007D518A" w:rsidP="007D518A">
      <w:pPr>
        <w:pStyle w:val="aff0"/>
        <w:numPr>
          <w:ilvl w:val="0"/>
          <w:numId w:val="12"/>
        </w:numPr>
        <w:suppressAutoHyphens w:val="0"/>
        <w:jc w:val="both"/>
        <w:rPr>
          <w:rFonts w:cs="Times New Roman"/>
        </w:rPr>
      </w:pPr>
      <w:r w:rsidRPr="00F32294">
        <w:rPr>
          <w:rFonts w:cs="Times New Roman"/>
        </w:rPr>
        <w:t>При повторных нарушениях на объекте штрафные санкции накладываются с повышающим коэффициентом – 1,5 (одна целая и пять десятых).</w:t>
      </w:r>
    </w:p>
    <w:p w14:paraId="5026A147" w14:textId="77777777" w:rsidR="007D518A" w:rsidRDefault="007D518A" w:rsidP="007D518A">
      <w:pPr>
        <w:suppressAutoHyphens w:val="0"/>
        <w:jc w:val="both"/>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F32294" w14:paraId="7C7F5B40" w14:textId="77777777" w:rsidTr="00915967">
        <w:tc>
          <w:tcPr>
            <w:tcW w:w="4956" w:type="dxa"/>
          </w:tcPr>
          <w:p w14:paraId="7505F41C"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 xml:space="preserve">Подрядчик:                                                                  </w:t>
            </w:r>
          </w:p>
          <w:p w14:paraId="0072D5C7"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 xml:space="preserve">Генеральный директор                                             </w:t>
            </w:r>
          </w:p>
          <w:p w14:paraId="507FF3A8"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ООО «</w:t>
            </w:r>
            <w:proofErr w:type="spellStart"/>
            <w:r w:rsidRPr="003339D8">
              <w:rPr>
                <w:rFonts w:ascii="Times New Roman" w:hAnsi="Times New Roman" w:cs="Times New Roman"/>
                <w:b/>
              </w:rPr>
              <w:t>ТелекомКапСтрой</w:t>
            </w:r>
            <w:proofErr w:type="spellEnd"/>
            <w:r w:rsidRPr="003339D8">
              <w:rPr>
                <w:rFonts w:ascii="Times New Roman" w:hAnsi="Times New Roman" w:cs="Times New Roman"/>
                <w:b/>
              </w:rPr>
              <w:t xml:space="preserve">»  </w:t>
            </w:r>
          </w:p>
          <w:p w14:paraId="57B34EFF"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 xml:space="preserve">                                                                                                 </w:t>
            </w:r>
          </w:p>
          <w:p w14:paraId="14EA5F36"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__________________ /</w:t>
            </w:r>
            <w:r w:rsidRPr="00FA7067">
              <w:rPr>
                <w:rFonts w:ascii="Times New Roman" w:hAnsi="Times New Roman" w:cs="Times New Roman"/>
                <w:bCs/>
              </w:rPr>
              <w:t xml:space="preserve"> </w:t>
            </w:r>
            <w:proofErr w:type="spellStart"/>
            <w:r w:rsidRPr="00FA7067">
              <w:rPr>
                <w:rFonts w:ascii="Times New Roman" w:hAnsi="Times New Roman" w:cs="Times New Roman"/>
                <w:bCs/>
              </w:rPr>
              <w:t>Г.М.Животинский</w:t>
            </w:r>
            <w:proofErr w:type="spellEnd"/>
            <w:r w:rsidRPr="00EA3DCC">
              <w:rPr>
                <w:rFonts w:ascii="Times New Roman" w:hAnsi="Times New Roman" w:cs="Times New Roman"/>
              </w:rPr>
              <w:t xml:space="preserve"> </w:t>
            </w:r>
            <w:r w:rsidRPr="003339D8">
              <w:rPr>
                <w:rFonts w:ascii="Times New Roman" w:hAnsi="Times New Roman" w:cs="Times New Roman"/>
              </w:rPr>
              <w:t xml:space="preserve">/ </w:t>
            </w:r>
          </w:p>
        </w:tc>
        <w:tc>
          <w:tcPr>
            <w:tcW w:w="4956" w:type="dxa"/>
          </w:tcPr>
          <w:p w14:paraId="7E535489"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5DDEF544"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4D742850" w14:textId="1D70F517" w:rsidR="007D518A" w:rsidRPr="00ED3156" w:rsidRDefault="009958D5" w:rsidP="00915967">
            <w:pPr>
              <w:pStyle w:val="1f"/>
              <w:keepNext/>
              <w:keepLines/>
              <w:shd w:val="clear" w:color="auto" w:fill="auto"/>
              <w:spacing w:after="0" w:line="240" w:lineRule="auto"/>
              <w:rPr>
                <w:rFonts w:ascii="Times New Roman" w:hAnsi="Times New Roman"/>
                <w:b/>
                <w:sz w:val="24"/>
                <w:szCs w:val="24"/>
                <w:lang w:eastAsia="ar-SA"/>
              </w:rPr>
            </w:pPr>
            <w:r w:rsidRPr="009958D5">
              <w:rPr>
                <w:rFonts w:ascii="Times New Roman" w:hAnsi="Times New Roman"/>
                <w:b/>
                <w:sz w:val="24"/>
                <w:szCs w:val="24"/>
                <w:lang w:eastAsia="ar-SA"/>
              </w:rPr>
              <w:t>ООО «</w:t>
            </w:r>
            <w:r w:rsidR="00435539">
              <w:rPr>
                <w:rFonts w:ascii="Times New Roman" w:hAnsi="Times New Roman"/>
                <w:b/>
                <w:sz w:val="24"/>
                <w:szCs w:val="24"/>
                <w:lang w:eastAsia="ar-SA"/>
              </w:rPr>
              <w:t>_____</w:t>
            </w:r>
            <w:r w:rsidRPr="009958D5">
              <w:rPr>
                <w:rFonts w:ascii="Times New Roman" w:hAnsi="Times New Roman"/>
                <w:b/>
                <w:sz w:val="24"/>
                <w:szCs w:val="24"/>
                <w:lang w:eastAsia="ar-SA"/>
              </w:rPr>
              <w:t>»</w:t>
            </w:r>
          </w:p>
          <w:p w14:paraId="7C3B7381"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0FCB1207" w14:textId="6F8517C5" w:rsidR="007D518A" w:rsidRPr="003339D8" w:rsidRDefault="007D518A" w:rsidP="00915967">
            <w:pPr>
              <w:contextualSpacing/>
              <w:rPr>
                <w:rFonts w:ascii="Times New Roman" w:hAnsi="Times New Roman" w:cs="Times New Roman"/>
              </w:rPr>
            </w:pPr>
            <w:r w:rsidRPr="00ED3156">
              <w:rPr>
                <w:rFonts w:ascii="Times New Roman" w:eastAsia="Arial Unicode MS" w:hAnsi="Times New Roman" w:cs="Times New Roman"/>
                <w:bCs/>
              </w:rPr>
              <w:t>______________________</w:t>
            </w:r>
            <w:r w:rsidRPr="00ED3156">
              <w:rPr>
                <w:rFonts w:ascii="Times New Roman" w:hAnsi="Times New Roman" w:cs="Times New Roman"/>
              </w:rPr>
              <w:t xml:space="preserve"> </w:t>
            </w:r>
            <w:r>
              <w:rPr>
                <w:rFonts w:ascii="Times New Roman" w:hAnsi="Times New Roman" w:cs="Times New Roman"/>
              </w:rPr>
              <w:t>/</w:t>
            </w:r>
            <w:r w:rsidR="009958D5" w:rsidRPr="009958D5">
              <w:rPr>
                <w:rFonts w:ascii="Times New Roman" w:hAnsi="Times New Roman" w:cs="Times New Roman"/>
                <w:bCs/>
              </w:rPr>
              <w:t xml:space="preserve"> </w:t>
            </w:r>
            <w:r w:rsidR="00435539">
              <w:rPr>
                <w:rFonts w:ascii="Times New Roman" w:hAnsi="Times New Roman" w:cs="Times New Roman"/>
                <w:bCs/>
              </w:rPr>
              <w:t>_____</w:t>
            </w:r>
            <w:r>
              <w:rPr>
                <w:rFonts w:eastAsia="Arial Unicode MS"/>
                <w:bCs/>
              </w:rPr>
              <w:t xml:space="preserve"> </w:t>
            </w:r>
            <w:r>
              <w:rPr>
                <w:rFonts w:ascii="Times New Roman" w:hAnsi="Times New Roman" w:cs="Times New Roman"/>
              </w:rPr>
              <w:t>/</w:t>
            </w:r>
          </w:p>
        </w:tc>
      </w:tr>
    </w:tbl>
    <w:p w14:paraId="3CDC95BE" w14:textId="77777777" w:rsidR="007D518A" w:rsidRDefault="007D518A" w:rsidP="007D518A">
      <w:pPr>
        <w:suppressAutoHyphens w:val="0"/>
        <w:jc w:val="both"/>
        <w:rPr>
          <w:rFonts w:cs="Times New Roman"/>
        </w:rPr>
      </w:pPr>
    </w:p>
    <w:p w14:paraId="75697EA6" w14:textId="77777777" w:rsidR="007D518A" w:rsidRPr="00726FD5" w:rsidRDefault="007D518A" w:rsidP="007D518A">
      <w:pPr>
        <w:jc w:val="right"/>
        <w:rPr>
          <w:rFonts w:cs="Times New Roman"/>
          <w:b/>
        </w:rPr>
      </w:pPr>
      <w:r w:rsidRPr="00726FD5">
        <w:rPr>
          <w:rFonts w:cs="Times New Roman"/>
          <w:b/>
        </w:rPr>
        <w:t>Приложение №</w:t>
      </w:r>
      <w:r>
        <w:rPr>
          <w:rFonts w:cs="Times New Roman"/>
          <w:b/>
        </w:rPr>
        <w:t>9</w:t>
      </w:r>
    </w:p>
    <w:p w14:paraId="6B2CA455" w14:textId="77777777" w:rsidR="007D518A" w:rsidRDefault="007D518A" w:rsidP="007D518A">
      <w:pPr>
        <w:jc w:val="right"/>
        <w:rPr>
          <w:rFonts w:cs="Times New Roman"/>
          <w:b/>
        </w:rPr>
      </w:pPr>
      <w:r w:rsidRPr="00726FD5">
        <w:rPr>
          <w:rFonts w:cs="Times New Roman"/>
          <w:b/>
        </w:rPr>
        <w:t>к Договору</w:t>
      </w:r>
      <w:r>
        <w:rPr>
          <w:rFonts w:cs="Times New Roman"/>
          <w:b/>
        </w:rPr>
        <w:t xml:space="preserve"> строительного </w:t>
      </w:r>
      <w:r w:rsidRPr="00CF7004">
        <w:rPr>
          <w:rFonts w:cs="Times New Roman"/>
          <w:b/>
        </w:rPr>
        <w:t xml:space="preserve">субподряда </w:t>
      </w:r>
    </w:p>
    <w:p w14:paraId="2AA93ECD" w14:textId="1F6A5261" w:rsidR="007D518A" w:rsidRPr="00CF7004" w:rsidRDefault="007D518A" w:rsidP="007D518A">
      <w:pPr>
        <w:jc w:val="right"/>
        <w:rPr>
          <w:rFonts w:cs="Times New Roman"/>
          <w:b/>
        </w:rPr>
      </w:pPr>
      <w:r w:rsidRPr="00CF7004">
        <w:rPr>
          <w:rFonts w:cs="Times New Roman"/>
          <w:b/>
        </w:rPr>
        <w:t>№</w:t>
      </w:r>
      <w:r>
        <w:rPr>
          <w:b/>
        </w:rPr>
        <w:t xml:space="preserve"> </w:t>
      </w:r>
      <w:r w:rsidR="00CA0C32">
        <w:rPr>
          <w:rFonts w:cs="Times New Roman"/>
          <w:b/>
          <w:bCs/>
          <w:color w:val="000000"/>
        </w:rPr>
        <w:t>_____</w:t>
      </w:r>
    </w:p>
    <w:p w14:paraId="39DB03EF" w14:textId="4178F3CD" w:rsidR="007D518A" w:rsidRPr="00CF7004" w:rsidRDefault="007D518A" w:rsidP="007D518A">
      <w:pPr>
        <w:pBdr>
          <w:bottom w:val="single" w:sz="12" w:space="1" w:color="auto"/>
        </w:pBdr>
        <w:jc w:val="right"/>
        <w:rPr>
          <w:rFonts w:cs="Times New Roman"/>
          <w:b/>
        </w:rPr>
      </w:pPr>
      <w:r w:rsidRPr="00CF7004">
        <w:rPr>
          <w:rFonts w:cs="Times New Roman"/>
          <w:b/>
        </w:rPr>
        <w:t xml:space="preserve"> от «___» ________________20</w:t>
      </w:r>
      <w:r w:rsidR="009958D5">
        <w:rPr>
          <w:rFonts w:cs="Times New Roman"/>
          <w:b/>
        </w:rPr>
        <w:t>2</w:t>
      </w:r>
      <w:r w:rsidR="006E64FE">
        <w:rPr>
          <w:rFonts w:cs="Times New Roman"/>
          <w:b/>
        </w:rPr>
        <w:t>2</w:t>
      </w:r>
    </w:p>
    <w:p w14:paraId="2232A9EA" w14:textId="77777777" w:rsidR="007D518A" w:rsidRPr="00F32294" w:rsidRDefault="007D518A" w:rsidP="007D518A">
      <w:pPr>
        <w:jc w:val="center"/>
        <w:rPr>
          <w:rFonts w:cs="Times New Roman"/>
          <w:b/>
        </w:rPr>
      </w:pPr>
      <w:r w:rsidRPr="00CF7004">
        <w:rPr>
          <w:rFonts w:cs="Times New Roman"/>
          <w:b/>
        </w:rPr>
        <w:t>Соглашение о конфиденциальности</w:t>
      </w:r>
    </w:p>
    <w:p w14:paraId="0CAD316E" w14:textId="77777777" w:rsidR="007D518A" w:rsidRPr="00F32294" w:rsidRDefault="007D518A" w:rsidP="007D518A">
      <w:pPr>
        <w:jc w:val="both"/>
        <w:rPr>
          <w:rFonts w:cs="Times New Roman"/>
        </w:rPr>
      </w:pPr>
      <w:r w:rsidRPr="00F32294">
        <w:rPr>
          <w:rFonts w:cs="Times New Roman"/>
        </w:rPr>
        <w:t xml:space="preserve">г. Москва                                                                                       </w:t>
      </w:r>
      <w:r w:rsidRPr="00F32294">
        <w:rPr>
          <w:rFonts w:cs="Times New Roman"/>
        </w:rPr>
        <w:tab/>
        <w:t xml:space="preserve">     </w:t>
      </w:r>
      <w:proofErr w:type="gramStart"/>
      <w:r w:rsidRPr="00F32294">
        <w:rPr>
          <w:rFonts w:cs="Times New Roman"/>
        </w:rPr>
        <w:t xml:space="preserve">   </w:t>
      </w:r>
      <w:r>
        <w:rPr>
          <w:rFonts w:cs="Times New Roman"/>
        </w:rPr>
        <w:t>«</w:t>
      </w:r>
      <w:proofErr w:type="gramEnd"/>
      <w:r>
        <w:rPr>
          <w:rFonts w:cs="Times New Roman"/>
        </w:rPr>
        <w:t xml:space="preserve">_____» ___________20__ </w:t>
      </w:r>
    </w:p>
    <w:p w14:paraId="6B4DFE02" w14:textId="77777777" w:rsidR="007D518A" w:rsidRPr="00F32294" w:rsidRDefault="007D518A" w:rsidP="007D518A">
      <w:pPr>
        <w:jc w:val="both"/>
        <w:rPr>
          <w:rFonts w:cs="Times New Roman"/>
        </w:rPr>
      </w:pPr>
    </w:p>
    <w:p w14:paraId="2A1683A5" w14:textId="77777777" w:rsidR="007D518A" w:rsidRPr="00F32294" w:rsidRDefault="007D518A" w:rsidP="007D518A">
      <w:pPr>
        <w:ind w:firstLine="284"/>
        <w:jc w:val="both"/>
        <w:rPr>
          <w:rFonts w:cs="Times New Roman"/>
        </w:rPr>
      </w:pPr>
      <w:r w:rsidRPr="00F32294">
        <w:rPr>
          <w:rFonts w:cs="Times New Roman"/>
        </w:rPr>
        <w:t>Общество с ограниченной ответственностью «</w:t>
      </w:r>
      <w:proofErr w:type="spellStart"/>
      <w:r w:rsidRPr="00F32294">
        <w:rPr>
          <w:rFonts w:cs="Times New Roman"/>
        </w:rPr>
        <w:t>ТелекомКапСтрой</w:t>
      </w:r>
      <w:proofErr w:type="spellEnd"/>
      <w:r w:rsidRPr="00F32294">
        <w:rPr>
          <w:rFonts w:cs="Times New Roman"/>
        </w:rPr>
        <w:t xml:space="preserve">», именуемое в дальнейшем «Подрядчик», в лице Генерального директора </w:t>
      </w:r>
      <w:proofErr w:type="spellStart"/>
      <w:r>
        <w:rPr>
          <w:rFonts w:cs="Times New Roman"/>
        </w:rPr>
        <w:t>Г.М.Животинского</w:t>
      </w:r>
      <w:proofErr w:type="spellEnd"/>
      <w:r w:rsidRPr="00F32294">
        <w:rPr>
          <w:rFonts w:cs="Times New Roman"/>
        </w:rPr>
        <w:t xml:space="preserve">, действующего на основании Устава, с одной стороны и </w:t>
      </w:r>
    </w:p>
    <w:p w14:paraId="3CC52097" w14:textId="77777777" w:rsidR="007D518A" w:rsidRPr="00F32294" w:rsidRDefault="007D518A" w:rsidP="007D518A">
      <w:pPr>
        <w:ind w:firstLine="284"/>
        <w:jc w:val="both"/>
        <w:rPr>
          <w:rFonts w:cs="Times New Roman"/>
        </w:rPr>
      </w:pPr>
      <w:r w:rsidRPr="00382CCC">
        <w:rPr>
          <w:rFonts w:cs="Times New Roman"/>
          <w:highlight w:val="lightGray"/>
        </w:rPr>
        <w:t>_______________________ «__________________»</w:t>
      </w:r>
      <w:r w:rsidRPr="00F32294">
        <w:rPr>
          <w:rFonts w:cs="Times New Roman"/>
        </w:rPr>
        <w:t xml:space="preserve">, именуемое в дальнейшем «Субподрядчик», в лице Генерального директора </w:t>
      </w:r>
      <w:r w:rsidRPr="00382CCC">
        <w:rPr>
          <w:rFonts w:cs="Times New Roman"/>
          <w:highlight w:val="lightGray"/>
        </w:rPr>
        <w:t>_________________,</w:t>
      </w:r>
      <w:r>
        <w:rPr>
          <w:rFonts w:cs="Times New Roman"/>
        </w:rPr>
        <w:t xml:space="preserve"> </w:t>
      </w:r>
      <w:r w:rsidRPr="00F32294">
        <w:rPr>
          <w:rFonts w:cs="Times New Roman"/>
        </w:rPr>
        <w:t>действующего на основании Устава, с другой стороны, вместе именуемые «Стороны», заключили настоящее Соглашение о нижеследующем на изложенных ниже условиях и с учетом следующего Положения, являющегося неотъемлемой частью Соглашения:</w:t>
      </w:r>
    </w:p>
    <w:tbl>
      <w:tblPr>
        <w:tblStyle w:val="aff"/>
        <w:tblW w:w="9914" w:type="dxa"/>
        <w:tblLook w:val="04A0" w:firstRow="1" w:lastRow="0" w:firstColumn="1" w:lastColumn="0" w:noHBand="0" w:noVBand="1"/>
      </w:tblPr>
      <w:tblGrid>
        <w:gridCol w:w="3002"/>
        <w:gridCol w:w="6912"/>
      </w:tblGrid>
      <w:tr w:rsidR="007D518A" w:rsidRPr="007601CE" w14:paraId="71C0B601" w14:textId="77777777" w:rsidTr="00915967">
        <w:trPr>
          <w:trHeight w:val="277"/>
        </w:trPr>
        <w:tc>
          <w:tcPr>
            <w:tcW w:w="3002" w:type="dxa"/>
          </w:tcPr>
          <w:p w14:paraId="71801DEA"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Приложение 1</w:t>
            </w:r>
          </w:p>
        </w:tc>
        <w:tc>
          <w:tcPr>
            <w:tcW w:w="6912" w:type="dxa"/>
          </w:tcPr>
          <w:p w14:paraId="5B088AC6"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Форма Акта о получении КИ</w:t>
            </w:r>
          </w:p>
        </w:tc>
      </w:tr>
      <w:tr w:rsidR="007D518A" w:rsidRPr="007601CE" w14:paraId="0804F0FA" w14:textId="77777777" w:rsidTr="00915967">
        <w:trPr>
          <w:trHeight w:val="277"/>
        </w:trPr>
        <w:tc>
          <w:tcPr>
            <w:tcW w:w="3002" w:type="dxa"/>
          </w:tcPr>
          <w:p w14:paraId="091329AC"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Приложение 2</w:t>
            </w:r>
          </w:p>
        </w:tc>
        <w:tc>
          <w:tcPr>
            <w:tcW w:w="6912" w:type="dxa"/>
          </w:tcPr>
          <w:p w14:paraId="3F324EC7"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Дополнение к соглашению о конфиденциальности №1</w:t>
            </w:r>
          </w:p>
        </w:tc>
      </w:tr>
      <w:tr w:rsidR="007D518A" w:rsidRPr="007601CE" w14:paraId="4EB317D5" w14:textId="77777777" w:rsidTr="00915967">
        <w:trPr>
          <w:trHeight w:val="277"/>
        </w:trPr>
        <w:tc>
          <w:tcPr>
            <w:tcW w:w="3002" w:type="dxa"/>
          </w:tcPr>
          <w:p w14:paraId="409D61A4"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Приложение 3</w:t>
            </w:r>
          </w:p>
        </w:tc>
        <w:tc>
          <w:tcPr>
            <w:tcW w:w="6912" w:type="dxa"/>
          </w:tcPr>
          <w:p w14:paraId="70B79A9B"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Дополнение к соглашению о конфиденциальности №2</w:t>
            </w:r>
          </w:p>
        </w:tc>
      </w:tr>
      <w:tr w:rsidR="007D518A" w:rsidRPr="007601CE" w14:paraId="0E6C6417" w14:textId="77777777" w:rsidTr="00915967">
        <w:trPr>
          <w:trHeight w:val="277"/>
        </w:trPr>
        <w:tc>
          <w:tcPr>
            <w:tcW w:w="3002" w:type="dxa"/>
          </w:tcPr>
          <w:p w14:paraId="47A61308"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Приложение 4</w:t>
            </w:r>
          </w:p>
        </w:tc>
        <w:tc>
          <w:tcPr>
            <w:tcW w:w="6912" w:type="dxa"/>
          </w:tcPr>
          <w:p w14:paraId="4934ECC7"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Дополнение к соглашению о конфиденциальности №3</w:t>
            </w:r>
          </w:p>
        </w:tc>
      </w:tr>
    </w:tbl>
    <w:p w14:paraId="6F487901" w14:textId="77777777" w:rsidR="007D518A" w:rsidRPr="00F32294" w:rsidRDefault="007D518A" w:rsidP="007D518A">
      <w:pPr>
        <w:ind w:firstLine="284"/>
        <w:jc w:val="both"/>
        <w:rPr>
          <w:rFonts w:cs="Times New Roman"/>
        </w:rPr>
      </w:pPr>
    </w:p>
    <w:p w14:paraId="4A571379" w14:textId="77777777" w:rsidR="007D518A" w:rsidRDefault="007D518A" w:rsidP="007D518A">
      <w:pPr>
        <w:ind w:firstLine="284"/>
        <w:jc w:val="center"/>
        <w:rPr>
          <w:rFonts w:cs="Times New Roman"/>
          <w:b/>
        </w:rPr>
      </w:pPr>
      <w:r w:rsidRPr="00F32294">
        <w:rPr>
          <w:rFonts w:cs="Times New Roman"/>
          <w:b/>
        </w:rPr>
        <w:t>ПОДПИСИ ПРЕДСТАВИТЕЛЕЙ СТОРОН:</w:t>
      </w:r>
    </w:p>
    <w:p w14:paraId="0992E965" w14:textId="77777777" w:rsidR="007D518A" w:rsidRPr="00F32294" w:rsidRDefault="007D518A" w:rsidP="007D518A">
      <w:pPr>
        <w:ind w:firstLine="284"/>
        <w:jc w:val="center"/>
        <w:rPr>
          <w:rFonts w:cs="Times New Roman"/>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943"/>
      </w:tblGrid>
      <w:tr w:rsidR="007D518A" w:rsidRPr="00F32294" w14:paraId="4152E171" w14:textId="77777777" w:rsidTr="00915967">
        <w:trPr>
          <w:trHeight w:val="1875"/>
        </w:trPr>
        <w:tc>
          <w:tcPr>
            <w:tcW w:w="4941" w:type="dxa"/>
          </w:tcPr>
          <w:p w14:paraId="64107266"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Подрядчик:</w:t>
            </w:r>
          </w:p>
          <w:p w14:paraId="6601A16C" w14:textId="77777777" w:rsidR="007D518A" w:rsidRPr="003339D8" w:rsidRDefault="007D518A" w:rsidP="00915967">
            <w:pPr>
              <w:rPr>
                <w:rFonts w:ascii="Times New Roman" w:hAnsi="Times New Roman" w:cs="Times New Roman"/>
              </w:rPr>
            </w:pPr>
            <w:r w:rsidRPr="003339D8">
              <w:rPr>
                <w:rFonts w:ascii="Times New Roman" w:hAnsi="Times New Roman" w:cs="Times New Roman"/>
              </w:rPr>
              <w:t xml:space="preserve">Генеральный директор </w:t>
            </w:r>
          </w:p>
          <w:p w14:paraId="679A9B6D" w14:textId="77777777" w:rsidR="007D518A" w:rsidRPr="003339D8" w:rsidRDefault="007D518A" w:rsidP="00915967">
            <w:pPr>
              <w:rPr>
                <w:rFonts w:ascii="Times New Roman" w:hAnsi="Times New Roman" w:cs="Times New Roman"/>
              </w:rPr>
            </w:pPr>
            <w:r w:rsidRPr="003339D8">
              <w:rPr>
                <w:rFonts w:ascii="Times New Roman" w:hAnsi="Times New Roman" w:cs="Times New Roman"/>
              </w:rPr>
              <w:t>ООО «</w:t>
            </w:r>
            <w:proofErr w:type="spellStart"/>
            <w:r w:rsidRPr="003339D8">
              <w:rPr>
                <w:rFonts w:ascii="Times New Roman" w:hAnsi="Times New Roman" w:cs="Times New Roman"/>
              </w:rPr>
              <w:t>ТелекомКапСтрой</w:t>
            </w:r>
            <w:proofErr w:type="spellEnd"/>
            <w:r w:rsidRPr="003339D8">
              <w:rPr>
                <w:rFonts w:ascii="Times New Roman" w:hAnsi="Times New Roman" w:cs="Times New Roman"/>
              </w:rPr>
              <w:t>»</w:t>
            </w:r>
          </w:p>
          <w:p w14:paraId="314993B8" w14:textId="77777777" w:rsidR="007D518A" w:rsidRPr="003339D8" w:rsidRDefault="007D518A" w:rsidP="00915967">
            <w:pPr>
              <w:rPr>
                <w:rFonts w:ascii="Times New Roman" w:hAnsi="Times New Roman" w:cs="Times New Roman"/>
              </w:rPr>
            </w:pPr>
          </w:p>
          <w:p w14:paraId="6EB4BBA1" w14:textId="77777777" w:rsidR="007D518A" w:rsidRPr="003339D8" w:rsidRDefault="007D518A" w:rsidP="00915967">
            <w:pPr>
              <w:rPr>
                <w:rFonts w:ascii="Times New Roman" w:hAnsi="Times New Roman" w:cs="Times New Roman"/>
              </w:rPr>
            </w:pPr>
          </w:p>
          <w:p w14:paraId="268EFBC3" w14:textId="77777777" w:rsidR="007D518A" w:rsidRPr="003339D8" w:rsidRDefault="007D518A" w:rsidP="00915967">
            <w:pPr>
              <w:rPr>
                <w:rFonts w:ascii="Times New Roman" w:hAnsi="Times New Roman" w:cs="Times New Roman"/>
              </w:rPr>
            </w:pPr>
            <w:r>
              <w:rPr>
                <w:rFonts w:ascii="Times New Roman" w:hAnsi="Times New Roman" w:cs="Times New Roman"/>
              </w:rPr>
              <w:t xml:space="preserve">_____________ </w:t>
            </w:r>
            <w:proofErr w:type="spellStart"/>
            <w:r w:rsidRPr="00FA7067">
              <w:rPr>
                <w:rFonts w:ascii="Times New Roman" w:hAnsi="Times New Roman" w:cs="Times New Roman"/>
                <w:bCs/>
              </w:rPr>
              <w:t>Г.М.Животинский</w:t>
            </w:r>
            <w:proofErr w:type="spellEnd"/>
          </w:p>
          <w:p w14:paraId="565D2D72" w14:textId="77777777" w:rsidR="007D518A" w:rsidRPr="003339D8" w:rsidRDefault="007D518A" w:rsidP="00915967">
            <w:pPr>
              <w:rPr>
                <w:rFonts w:ascii="Times New Roman" w:hAnsi="Times New Roman" w:cs="Times New Roman"/>
              </w:rPr>
            </w:pPr>
          </w:p>
        </w:tc>
        <w:tc>
          <w:tcPr>
            <w:tcW w:w="4943" w:type="dxa"/>
          </w:tcPr>
          <w:p w14:paraId="4FA564CD"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1718E604"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313CDD41" w14:textId="245E5C70" w:rsidR="007D518A" w:rsidRPr="009958D5" w:rsidRDefault="009958D5" w:rsidP="009958D5">
            <w:pPr>
              <w:rPr>
                <w:rFonts w:ascii="Times New Roman" w:hAnsi="Times New Roman" w:cs="Times New Roman"/>
              </w:rPr>
            </w:pPr>
            <w:r w:rsidRPr="009958D5">
              <w:rPr>
                <w:rFonts w:ascii="Times New Roman" w:hAnsi="Times New Roman" w:cs="Times New Roman"/>
              </w:rPr>
              <w:t>ООО «</w:t>
            </w:r>
            <w:r w:rsidR="00435539">
              <w:rPr>
                <w:rFonts w:ascii="Times New Roman" w:hAnsi="Times New Roman" w:cs="Times New Roman"/>
              </w:rPr>
              <w:t>_____</w:t>
            </w:r>
            <w:r w:rsidRPr="009958D5">
              <w:rPr>
                <w:rFonts w:ascii="Times New Roman" w:hAnsi="Times New Roman" w:cs="Times New Roman"/>
              </w:rPr>
              <w:t>»</w:t>
            </w:r>
          </w:p>
          <w:p w14:paraId="0700CA21" w14:textId="77777777" w:rsidR="007D518A" w:rsidRPr="00ED3156" w:rsidRDefault="007D518A" w:rsidP="00915967">
            <w:pPr>
              <w:pStyle w:val="1f"/>
              <w:keepNext/>
              <w:keepLines/>
              <w:shd w:val="clear" w:color="auto" w:fill="auto"/>
              <w:spacing w:after="0" w:line="240" w:lineRule="auto"/>
              <w:rPr>
                <w:rFonts w:ascii="Times New Roman" w:hAnsi="Times New Roman"/>
                <w:bCs/>
                <w:sz w:val="24"/>
                <w:szCs w:val="24"/>
              </w:rPr>
            </w:pPr>
          </w:p>
          <w:p w14:paraId="4456FA5A"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57CF2889" w14:textId="446190E7" w:rsidR="007D518A" w:rsidRPr="003339D8" w:rsidRDefault="007D518A" w:rsidP="00915967">
            <w:pPr>
              <w:jc w:val="both"/>
              <w:rPr>
                <w:rFonts w:ascii="Times New Roman" w:hAnsi="Times New Roman" w:cs="Times New Roman"/>
                <w:b/>
              </w:rPr>
            </w:pPr>
            <w:r w:rsidRPr="00ED3156">
              <w:rPr>
                <w:rFonts w:ascii="Times New Roman" w:eastAsia="Arial Unicode MS" w:hAnsi="Times New Roman" w:cs="Times New Roman"/>
                <w:bCs/>
              </w:rPr>
              <w:t>______________________</w:t>
            </w:r>
            <w:r w:rsidRPr="00ED3156">
              <w:rPr>
                <w:rFonts w:ascii="Times New Roman" w:hAnsi="Times New Roman" w:cs="Times New Roman"/>
              </w:rPr>
              <w:t xml:space="preserve"> </w:t>
            </w:r>
            <w:r w:rsidR="00435539">
              <w:rPr>
                <w:rFonts w:ascii="Times New Roman" w:hAnsi="Times New Roman" w:cs="Times New Roman"/>
                <w:bCs/>
              </w:rPr>
              <w:t>_____</w:t>
            </w:r>
          </w:p>
        </w:tc>
      </w:tr>
    </w:tbl>
    <w:p w14:paraId="239F8571" w14:textId="77777777" w:rsidR="007D518A" w:rsidRPr="00F32294" w:rsidRDefault="007D518A" w:rsidP="007D518A">
      <w:pPr>
        <w:jc w:val="both"/>
        <w:rPr>
          <w:rFonts w:cs="Times New Roman"/>
          <w:b/>
        </w:rPr>
      </w:pPr>
    </w:p>
    <w:tbl>
      <w:tblPr>
        <w:tblStyle w:val="aff"/>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952"/>
      </w:tblGrid>
      <w:tr w:rsidR="007D518A" w:rsidRPr="00E53BE0" w14:paraId="15EE476E" w14:textId="77777777" w:rsidTr="00915967">
        <w:trPr>
          <w:trHeight w:val="4350"/>
        </w:trPr>
        <w:tc>
          <w:tcPr>
            <w:tcW w:w="4962" w:type="dxa"/>
          </w:tcPr>
          <w:p w14:paraId="39CF0E47" w14:textId="77777777" w:rsidR="007D518A" w:rsidRPr="007601CE" w:rsidRDefault="007D518A" w:rsidP="00915967">
            <w:pPr>
              <w:jc w:val="both"/>
              <w:rPr>
                <w:rFonts w:ascii="Times New Roman" w:hAnsi="Times New Roman" w:cs="Times New Roman"/>
                <w:b/>
              </w:rPr>
            </w:pPr>
            <w:r w:rsidRPr="007601CE">
              <w:rPr>
                <w:rFonts w:ascii="Times New Roman" w:hAnsi="Times New Roman" w:cs="Times New Roman"/>
                <w:b/>
              </w:rPr>
              <w:t>ООО «</w:t>
            </w:r>
            <w:proofErr w:type="spellStart"/>
            <w:r w:rsidRPr="007601CE">
              <w:rPr>
                <w:rFonts w:ascii="Times New Roman" w:hAnsi="Times New Roman" w:cs="Times New Roman"/>
                <w:b/>
              </w:rPr>
              <w:t>ТелекомКапСтрой</w:t>
            </w:r>
            <w:proofErr w:type="spellEnd"/>
            <w:r w:rsidRPr="007601CE">
              <w:rPr>
                <w:rFonts w:ascii="Times New Roman" w:hAnsi="Times New Roman" w:cs="Times New Roman"/>
                <w:b/>
              </w:rPr>
              <w:t>»</w:t>
            </w:r>
          </w:p>
          <w:p w14:paraId="5763858B" w14:textId="77777777" w:rsidR="007D518A" w:rsidRDefault="007D518A" w:rsidP="00915967">
            <w:pPr>
              <w:ind w:right="-1"/>
              <w:rPr>
                <w:rFonts w:ascii="Times New Roman" w:eastAsia="Times New Roman" w:hAnsi="Times New Roman" w:cs="Times New Roman"/>
                <w:lang w:eastAsia="ru-RU"/>
              </w:rPr>
            </w:pPr>
            <w:r w:rsidRPr="00C046AE">
              <w:rPr>
                <w:rFonts w:ascii="Times New Roman" w:hAnsi="Times New Roman" w:cs="Times New Roman"/>
              </w:rPr>
              <w:t xml:space="preserve">Юридический адрес: 129366, г. Москва, ул. Кибальчича, д. 5, </w:t>
            </w:r>
            <w:proofErr w:type="spellStart"/>
            <w:r>
              <w:rPr>
                <w:rFonts w:ascii="Times New Roman" w:eastAsia="Times New Roman" w:hAnsi="Times New Roman" w:cs="Times New Roman"/>
                <w:lang w:eastAsia="ru-RU"/>
              </w:rPr>
              <w:t>эт</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пом</w:t>
            </w:r>
            <w:proofErr w:type="spellEnd"/>
            <w:r>
              <w:rPr>
                <w:rFonts w:ascii="Times New Roman" w:eastAsia="Times New Roman" w:hAnsi="Times New Roman" w:cs="Times New Roman"/>
                <w:lang w:eastAsia="ru-RU"/>
              </w:rPr>
              <w:t>/ком/ 4/</w:t>
            </w:r>
            <w:r>
              <w:rPr>
                <w:rFonts w:ascii="Times New Roman" w:eastAsia="Times New Roman" w:hAnsi="Times New Roman" w:cs="Times New Roman"/>
                <w:lang w:val="en-US" w:eastAsia="ru-RU"/>
              </w:rPr>
              <w:t>I</w:t>
            </w:r>
            <w:r>
              <w:rPr>
                <w:rFonts w:ascii="Times New Roman" w:eastAsia="Times New Roman" w:hAnsi="Times New Roman" w:cs="Times New Roman"/>
                <w:lang w:eastAsia="ru-RU"/>
              </w:rPr>
              <w:t>/1</w:t>
            </w:r>
          </w:p>
          <w:p w14:paraId="200717D7" w14:textId="77777777" w:rsidR="007D518A" w:rsidRPr="00E3224B" w:rsidRDefault="007D518A" w:rsidP="00915967">
            <w:pPr>
              <w:ind w:right="-1"/>
              <w:rPr>
                <w:rFonts w:ascii="Times New Roman" w:hAnsi="Times New Roman" w:cs="Times New Roman"/>
              </w:rPr>
            </w:pPr>
            <w:r w:rsidRPr="00E3224B">
              <w:rPr>
                <w:rFonts w:ascii="Times New Roman" w:hAnsi="Times New Roman" w:cs="Times New Roman"/>
              </w:rPr>
              <w:t>Почтовый адрес: 127524</w:t>
            </w:r>
            <w:r>
              <w:rPr>
                <w:rFonts w:ascii="Times New Roman" w:hAnsi="Times New Roman" w:cs="Times New Roman"/>
              </w:rPr>
              <w:t xml:space="preserve">, </w:t>
            </w:r>
            <w:proofErr w:type="spellStart"/>
            <w:r>
              <w:rPr>
                <w:rFonts w:ascii="Times New Roman" w:hAnsi="Times New Roman" w:cs="Times New Roman"/>
              </w:rPr>
              <w:t>г.Москва</w:t>
            </w:r>
            <w:proofErr w:type="spellEnd"/>
            <w:r>
              <w:rPr>
                <w:rFonts w:ascii="Times New Roman" w:hAnsi="Times New Roman" w:cs="Times New Roman"/>
              </w:rPr>
              <w:t>, Огородный проезд, д.12, стр.1</w:t>
            </w:r>
          </w:p>
          <w:p w14:paraId="4B2A4DA0" w14:textId="77777777" w:rsidR="007D518A" w:rsidRPr="00C046AE" w:rsidRDefault="007D518A" w:rsidP="00915967">
            <w:pPr>
              <w:pStyle w:val="1c"/>
              <w:ind w:right="-1"/>
              <w:rPr>
                <w:rFonts w:ascii="Times New Roman" w:hAnsi="Times New Roman"/>
              </w:rPr>
            </w:pPr>
            <w:r w:rsidRPr="00C046AE">
              <w:rPr>
                <w:rFonts w:ascii="Times New Roman" w:hAnsi="Times New Roman"/>
              </w:rPr>
              <w:t>ИНН 9717066587 КПП 771701001</w:t>
            </w:r>
          </w:p>
          <w:p w14:paraId="30F0C7A5" w14:textId="77777777" w:rsidR="007D518A" w:rsidRPr="00C046AE" w:rsidRDefault="007D518A" w:rsidP="00915967">
            <w:pPr>
              <w:pStyle w:val="1c"/>
              <w:ind w:right="-1"/>
              <w:rPr>
                <w:rFonts w:ascii="Times New Roman" w:hAnsi="Times New Roman"/>
              </w:rPr>
            </w:pPr>
            <w:r w:rsidRPr="00C046AE">
              <w:rPr>
                <w:rFonts w:ascii="Times New Roman" w:hAnsi="Times New Roman"/>
              </w:rPr>
              <w:t>ОГРН 1187746218923</w:t>
            </w:r>
          </w:p>
          <w:p w14:paraId="2027DA96" w14:textId="77777777" w:rsidR="007D518A" w:rsidRPr="00C046AE" w:rsidRDefault="007D518A" w:rsidP="00915967">
            <w:pPr>
              <w:autoSpaceDE w:val="0"/>
              <w:autoSpaceDN w:val="0"/>
              <w:adjustRightInd w:val="0"/>
              <w:ind w:right="-1"/>
              <w:rPr>
                <w:rFonts w:ascii="Times New Roman" w:hAnsi="Times New Roman" w:cs="Times New Roman"/>
              </w:rPr>
            </w:pPr>
            <w:proofErr w:type="spellStart"/>
            <w:r w:rsidRPr="00C046AE">
              <w:rPr>
                <w:rFonts w:ascii="Times New Roman" w:hAnsi="Times New Roman" w:cs="Times New Roman"/>
                <w:lang w:val="x-none"/>
              </w:rPr>
              <w:t>Банк</w:t>
            </w:r>
            <w:proofErr w:type="spellEnd"/>
            <w:r w:rsidRPr="00C046AE">
              <w:rPr>
                <w:rFonts w:ascii="Times New Roman" w:hAnsi="Times New Roman" w:cs="Times New Roman"/>
              </w:rPr>
              <w:t xml:space="preserve"> ПАО "МТС-БАНК"</w:t>
            </w:r>
          </w:p>
          <w:p w14:paraId="33F97792"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lang w:val="x-none"/>
              </w:rPr>
              <w:t>БИК</w:t>
            </w:r>
            <w:r w:rsidRPr="00C046AE">
              <w:rPr>
                <w:rFonts w:ascii="Times New Roman" w:hAnsi="Times New Roman" w:cs="Times New Roman"/>
              </w:rPr>
              <w:t xml:space="preserve"> 044525232</w:t>
            </w:r>
            <w:r w:rsidRPr="00C046AE">
              <w:rPr>
                <w:rFonts w:ascii="Times New Roman" w:hAnsi="Times New Roman" w:cs="Times New Roman"/>
                <w:lang w:val="x-none"/>
              </w:rPr>
              <w:t xml:space="preserve"> </w:t>
            </w:r>
            <w:r w:rsidRPr="00C046AE">
              <w:rPr>
                <w:rFonts w:ascii="Times New Roman" w:hAnsi="Times New Roman" w:cs="Times New Roman"/>
              </w:rPr>
              <w:t xml:space="preserve"> </w:t>
            </w:r>
          </w:p>
          <w:p w14:paraId="046CF608"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rPr>
              <w:t>р/</w:t>
            </w:r>
            <w:proofErr w:type="spellStart"/>
            <w:r w:rsidRPr="00C046AE">
              <w:rPr>
                <w:rFonts w:ascii="Times New Roman" w:hAnsi="Times New Roman" w:cs="Times New Roman"/>
              </w:rPr>
              <w:t>сч</w:t>
            </w:r>
            <w:proofErr w:type="spellEnd"/>
            <w:r w:rsidRPr="00C046AE">
              <w:rPr>
                <w:rFonts w:ascii="Times New Roman" w:hAnsi="Times New Roman" w:cs="Times New Roman"/>
              </w:rPr>
              <w:t xml:space="preserve"> 40702810900000027175 </w:t>
            </w:r>
          </w:p>
          <w:p w14:paraId="63274A26"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rPr>
              <w:t>к/</w:t>
            </w:r>
            <w:proofErr w:type="spellStart"/>
            <w:r w:rsidRPr="00C046AE">
              <w:rPr>
                <w:rFonts w:ascii="Times New Roman" w:hAnsi="Times New Roman" w:cs="Times New Roman"/>
              </w:rPr>
              <w:t>сч</w:t>
            </w:r>
            <w:proofErr w:type="spellEnd"/>
            <w:r w:rsidRPr="00C046AE">
              <w:rPr>
                <w:rFonts w:ascii="Times New Roman" w:hAnsi="Times New Roman" w:cs="Times New Roman"/>
              </w:rPr>
              <w:t xml:space="preserve"> 30101810600000000232</w:t>
            </w:r>
          </w:p>
          <w:p w14:paraId="75548B50"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rPr>
              <w:t>Тел. (495) 739-89-99</w:t>
            </w:r>
          </w:p>
          <w:p w14:paraId="47717166" w14:textId="77777777" w:rsidR="007D518A" w:rsidRPr="007601CE" w:rsidRDefault="007D518A" w:rsidP="00915967">
            <w:pPr>
              <w:jc w:val="both"/>
              <w:rPr>
                <w:rFonts w:ascii="Times New Roman" w:hAnsi="Times New Roman" w:cs="Times New Roman"/>
                <w:lang w:val="en-US"/>
              </w:rPr>
            </w:pPr>
            <w:r>
              <w:rPr>
                <w:rFonts w:ascii="Times New Roman" w:hAnsi="Times New Roman" w:cs="Times New Roman"/>
                <w:lang w:val="en-US"/>
              </w:rPr>
              <w:t>e-mail: info-tkks</w:t>
            </w:r>
            <w:r w:rsidRPr="00C046AE">
              <w:rPr>
                <w:rFonts w:ascii="Times New Roman" w:hAnsi="Times New Roman" w:cs="Times New Roman"/>
                <w:lang w:val="en-US"/>
              </w:rPr>
              <w:t>@uk.sistema.ru</w:t>
            </w:r>
          </w:p>
          <w:p w14:paraId="66184146" w14:textId="77777777" w:rsidR="007D518A" w:rsidRPr="007601CE" w:rsidRDefault="007D518A" w:rsidP="00915967">
            <w:pPr>
              <w:jc w:val="both"/>
              <w:rPr>
                <w:rFonts w:ascii="Times New Roman" w:hAnsi="Times New Roman" w:cs="Times New Roman"/>
                <w:b/>
                <w:lang w:val="en-US"/>
              </w:rPr>
            </w:pPr>
          </w:p>
          <w:p w14:paraId="4B8D17DC" w14:textId="77777777" w:rsidR="007D518A" w:rsidRPr="007601CE" w:rsidRDefault="007D518A" w:rsidP="00915967">
            <w:pPr>
              <w:jc w:val="both"/>
              <w:rPr>
                <w:rFonts w:ascii="Times New Roman" w:hAnsi="Times New Roman" w:cs="Times New Roman"/>
                <w:b/>
                <w:lang w:val="en-US"/>
              </w:rPr>
            </w:pPr>
          </w:p>
          <w:p w14:paraId="7ED92F4E" w14:textId="77777777" w:rsidR="007D518A" w:rsidRPr="007601CE" w:rsidRDefault="007D518A" w:rsidP="00915967">
            <w:pPr>
              <w:jc w:val="both"/>
              <w:rPr>
                <w:rFonts w:ascii="Times New Roman" w:hAnsi="Times New Roman" w:cs="Times New Roman"/>
                <w:b/>
                <w:lang w:val="en-US"/>
              </w:rPr>
            </w:pPr>
          </w:p>
        </w:tc>
        <w:tc>
          <w:tcPr>
            <w:tcW w:w="4952" w:type="dxa"/>
          </w:tcPr>
          <w:p w14:paraId="6CF8C21D" w14:textId="3615CCAD" w:rsidR="007D518A" w:rsidRPr="003047D1" w:rsidRDefault="009958D5" w:rsidP="00915967">
            <w:pPr>
              <w:ind w:right="-1"/>
              <w:rPr>
                <w:rFonts w:ascii="Times New Roman" w:hAnsi="Times New Roman" w:cs="Times New Roman"/>
                <w:b/>
              </w:rPr>
            </w:pPr>
            <w:r w:rsidRPr="009958D5">
              <w:rPr>
                <w:rFonts w:ascii="Times New Roman" w:hAnsi="Times New Roman" w:cs="Times New Roman"/>
                <w:b/>
              </w:rPr>
              <w:t>ООО «</w:t>
            </w:r>
            <w:r w:rsidR="00435539">
              <w:rPr>
                <w:rFonts w:ascii="Times New Roman" w:hAnsi="Times New Roman" w:cs="Times New Roman"/>
                <w:b/>
              </w:rPr>
              <w:t>_____</w:t>
            </w:r>
            <w:r w:rsidRPr="009958D5">
              <w:rPr>
                <w:rFonts w:ascii="Times New Roman" w:hAnsi="Times New Roman" w:cs="Times New Roman"/>
                <w:b/>
              </w:rPr>
              <w:t>»</w:t>
            </w:r>
          </w:p>
          <w:p w14:paraId="1E3BB944" w14:textId="77777777"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Юридический адрес: </w:t>
            </w:r>
            <w:r>
              <w:rPr>
                <w:rFonts w:ascii="Times New Roman" w:hAnsi="Times New Roman" w:cs="Times New Roman"/>
              </w:rPr>
              <w:t>_________________</w:t>
            </w:r>
          </w:p>
          <w:p w14:paraId="743F1A60" w14:textId="77777777" w:rsidR="007D518A" w:rsidRPr="00380877" w:rsidRDefault="007D518A" w:rsidP="00915967">
            <w:pPr>
              <w:rPr>
                <w:rFonts w:ascii="Times New Roman" w:hAnsi="Times New Roman" w:cs="Times New Roman"/>
              </w:rPr>
            </w:pPr>
            <w:proofErr w:type="gramStart"/>
            <w:r w:rsidRPr="00380877">
              <w:rPr>
                <w:rFonts w:ascii="Times New Roman" w:hAnsi="Times New Roman" w:cs="Times New Roman"/>
              </w:rPr>
              <w:t xml:space="preserve">ИНН  </w:t>
            </w:r>
            <w:r>
              <w:rPr>
                <w:rFonts w:ascii="Times New Roman" w:hAnsi="Times New Roman" w:cs="Times New Roman"/>
              </w:rPr>
              <w:t>_</w:t>
            </w:r>
            <w:proofErr w:type="gramEnd"/>
            <w:r>
              <w:rPr>
                <w:rFonts w:ascii="Times New Roman" w:hAnsi="Times New Roman" w:cs="Times New Roman"/>
              </w:rPr>
              <w:t>__________</w:t>
            </w:r>
            <w:r w:rsidRPr="00380877">
              <w:rPr>
                <w:rFonts w:ascii="Times New Roman" w:hAnsi="Times New Roman" w:cs="Times New Roman"/>
              </w:rPr>
              <w:t xml:space="preserve">   КПП </w:t>
            </w:r>
            <w:r>
              <w:rPr>
                <w:rFonts w:ascii="Times New Roman" w:hAnsi="Times New Roman" w:cs="Times New Roman"/>
              </w:rPr>
              <w:t>_________</w:t>
            </w:r>
          </w:p>
          <w:p w14:paraId="33E3C951" w14:textId="77777777"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ОГРН </w:t>
            </w:r>
            <w:r>
              <w:rPr>
                <w:rFonts w:ascii="Times New Roman" w:hAnsi="Times New Roman" w:cs="Times New Roman"/>
              </w:rPr>
              <w:t>________________</w:t>
            </w:r>
          </w:p>
          <w:p w14:paraId="44AEE664" w14:textId="77777777"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Банк </w:t>
            </w:r>
            <w:r>
              <w:rPr>
                <w:rFonts w:ascii="Times New Roman" w:hAnsi="Times New Roman" w:cs="Times New Roman"/>
              </w:rPr>
              <w:t>____________</w:t>
            </w:r>
          </w:p>
          <w:p w14:paraId="04C96C7D" w14:textId="77777777" w:rsidR="007D518A" w:rsidRPr="00380877" w:rsidRDefault="007D518A" w:rsidP="00915967">
            <w:pPr>
              <w:rPr>
                <w:rFonts w:ascii="Times New Roman" w:hAnsi="Times New Roman" w:cs="Times New Roman"/>
              </w:rPr>
            </w:pPr>
            <w:r w:rsidRPr="00380877">
              <w:rPr>
                <w:rFonts w:ascii="Times New Roman" w:hAnsi="Times New Roman" w:cs="Times New Roman"/>
              </w:rPr>
              <w:t>БИК _</w:t>
            </w:r>
          </w:p>
          <w:p w14:paraId="3E53A8F0" w14:textId="77777777" w:rsidR="007D518A" w:rsidRPr="00380877" w:rsidRDefault="007D518A" w:rsidP="00915967">
            <w:pPr>
              <w:rPr>
                <w:rFonts w:ascii="Times New Roman" w:hAnsi="Times New Roman" w:cs="Times New Roman"/>
              </w:rPr>
            </w:pPr>
            <w:r w:rsidRPr="00380877">
              <w:rPr>
                <w:rFonts w:ascii="Times New Roman" w:hAnsi="Times New Roman" w:cs="Times New Roman"/>
              </w:rPr>
              <w:t>р/</w:t>
            </w:r>
            <w:proofErr w:type="spellStart"/>
            <w:r w:rsidRPr="00380877">
              <w:rPr>
                <w:rFonts w:ascii="Times New Roman" w:hAnsi="Times New Roman" w:cs="Times New Roman"/>
              </w:rPr>
              <w:t>сч</w:t>
            </w:r>
            <w:proofErr w:type="spellEnd"/>
            <w:r w:rsidRPr="00380877">
              <w:rPr>
                <w:rFonts w:ascii="Times New Roman" w:hAnsi="Times New Roman" w:cs="Times New Roman"/>
              </w:rPr>
              <w:t xml:space="preserve"> </w:t>
            </w:r>
            <w:r>
              <w:rPr>
                <w:rFonts w:ascii="Times New Roman" w:hAnsi="Times New Roman" w:cs="Times New Roman"/>
              </w:rPr>
              <w:t>__________________</w:t>
            </w:r>
          </w:p>
          <w:p w14:paraId="2A84DB80" w14:textId="77777777" w:rsidR="007D518A" w:rsidRPr="00380877" w:rsidRDefault="007D518A" w:rsidP="00915967">
            <w:pPr>
              <w:rPr>
                <w:rFonts w:ascii="Times New Roman" w:hAnsi="Times New Roman" w:cs="Times New Roman"/>
              </w:rPr>
            </w:pPr>
            <w:r w:rsidRPr="00380877">
              <w:rPr>
                <w:rFonts w:ascii="Times New Roman" w:hAnsi="Times New Roman" w:cs="Times New Roman"/>
              </w:rPr>
              <w:t>к/</w:t>
            </w:r>
            <w:proofErr w:type="spellStart"/>
            <w:r w:rsidRPr="00380877">
              <w:rPr>
                <w:rFonts w:ascii="Times New Roman" w:hAnsi="Times New Roman" w:cs="Times New Roman"/>
              </w:rPr>
              <w:t>сч</w:t>
            </w:r>
            <w:proofErr w:type="spellEnd"/>
            <w:r w:rsidRPr="00380877">
              <w:rPr>
                <w:rFonts w:ascii="Times New Roman" w:hAnsi="Times New Roman" w:cs="Times New Roman"/>
              </w:rPr>
              <w:t xml:space="preserve"> _</w:t>
            </w:r>
          </w:p>
          <w:p w14:paraId="45E58EF2" w14:textId="77777777"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тел. </w:t>
            </w:r>
            <w:r>
              <w:rPr>
                <w:rFonts w:ascii="Times New Roman" w:hAnsi="Times New Roman" w:cs="Times New Roman"/>
              </w:rPr>
              <w:t>________________</w:t>
            </w:r>
          </w:p>
          <w:p w14:paraId="12A9C4C4" w14:textId="77777777" w:rsidR="007D518A" w:rsidRPr="00780016" w:rsidRDefault="007D518A" w:rsidP="00915967">
            <w:pPr>
              <w:tabs>
                <w:tab w:val="left" w:pos="1190"/>
              </w:tabs>
              <w:rPr>
                <w:rFonts w:ascii="Times New Roman" w:hAnsi="Times New Roman" w:cs="Times New Roman"/>
              </w:rPr>
            </w:pPr>
            <w:r w:rsidRPr="00380877">
              <w:rPr>
                <w:rFonts w:ascii="Times New Roman" w:hAnsi="Times New Roman" w:cs="Times New Roman"/>
                <w:lang w:val="en-US"/>
              </w:rPr>
              <w:t>e</w:t>
            </w:r>
            <w:r w:rsidRPr="00780016">
              <w:rPr>
                <w:rFonts w:ascii="Times New Roman" w:hAnsi="Times New Roman" w:cs="Times New Roman"/>
              </w:rPr>
              <w:t>-</w:t>
            </w:r>
            <w:r w:rsidRPr="00380877">
              <w:rPr>
                <w:rFonts w:ascii="Times New Roman" w:hAnsi="Times New Roman" w:cs="Times New Roman"/>
                <w:lang w:val="en-US"/>
              </w:rPr>
              <w:t>mail</w:t>
            </w:r>
            <w:r w:rsidRPr="00780016">
              <w:rPr>
                <w:rFonts w:ascii="Times New Roman" w:hAnsi="Times New Roman" w:cs="Times New Roman"/>
              </w:rPr>
              <w:t xml:space="preserve"> </w:t>
            </w:r>
            <w:r>
              <w:t>_______________</w:t>
            </w:r>
          </w:p>
        </w:tc>
      </w:tr>
    </w:tbl>
    <w:p w14:paraId="71371196" w14:textId="77777777" w:rsidR="007D518A" w:rsidRDefault="007D518A" w:rsidP="007D518A">
      <w:pPr>
        <w:ind w:firstLine="284"/>
        <w:jc w:val="center"/>
        <w:rPr>
          <w:rFonts w:cs="Times New Roman"/>
          <w:b/>
        </w:rPr>
      </w:pPr>
      <w:r w:rsidRPr="00F32294">
        <w:rPr>
          <w:rFonts w:cs="Times New Roman"/>
          <w:b/>
        </w:rPr>
        <w:t>ТЕРМИНЫ</w:t>
      </w:r>
    </w:p>
    <w:p w14:paraId="68AAA465" w14:textId="77777777" w:rsidR="007D518A" w:rsidRPr="00F32294" w:rsidRDefault="007D518A" w:rsidP="007D518A">
      <w:pPr>
        <w:ind w:firstLine="284"/>
        <w:jc w:val="center"/>
        <w:rPr>
          <w:rFonts w:cs="Times New Roman"/>
          <w:b/>
        </w:rPr>
      </w:pPr>
    </w:p>
    <w:p w14:paraId="7571AF19" w14:textId="77777777" w:rsidR="007D518A" w:rsidRPr="00F32294" w:rsidRDefault="007D518A" w:rsidP="007D518A">
      <w:pPr>
        <w:jc w:val="both"/>
        <w:rPr>
          <w:rFonts w:cs="Times New Roman"/>
        </w:rPr>
      </w:pPr>
      <w:r w:rsidRPr="00F32294">
        <w:rPr>
          <w:rFonts w:cs="Times New Roman"/>
          <w:b/>
        </w:rPr>
        <w:t xml:space="preserve">Раскрывающая Сторона – </w:t>
      </w:r>
      <w:r w:rsidRPr="00F32294">
        <w:rPr>
          <w:rFonts w:cs="Times New Roman"/>
        </w:rPr>
        <w:t>Сторона, раскрывающая КИ;</w:t>
      </w:r>
    </w:p>
    <w:p w14:paraId="25574E51" w14:textId="77777777" w:rsidR="007D518A" w:rsidRPr="00F32294" w:rsidRDefault="007D518A" w:rsidP="007D518A">
      <w:pPr>
        <w:jc w:val="both"/>
        <w:rPr>
          <w:rFonts w:cs="Times New Roman"/>
        </w:rPr>
      </w:pPr>
      <w:r w:rsidRPr="00F32294">
        <w:rPr>
          <w:rFonts w:cs="Times New Roman"/>
          <w:b/>
        </w:rPr>
        <w:t>Получатель</w:t>
      </w:r>
      <w:r w:rsidRPr="00F32294">
        <w:rPr>
          <w:rFonts w:cs="Times New Roman"/>
        </w:rPr>
        <w:t xml:space="preserve"> -  Сторона, которой или для которой раскрывается КИ, в том числе лица, которым предоставляется доступ к КИ;</w:t>
      </w:r>
    </w:p>
    <w:p w14:paraId="21643333" w14:textId="77777777" w:rsidR="007D518A" w:rsidRPr="00F32294" w:rsidRDefault="007D518A" w:rsidP="007D518A">
      <w:pPr>
        <w:jc w:val="both"/>
        <w:rPr>
          <w:rFonts w:cs="Times New Roman"/>
        </w:rPr>
      </w:pPr>
      <w:r w:rsidRPr="00F32294">
        <w:rPr>
          <w:rFonts w:cs="Times New Roman"/>
          <w:b/>
        </w:rPr>
        <w:t>Представитель</w:t>
      </w:r>
      <w:r w:rsidRPr="00F32294">
        <w:rPr>
          <w:rFonts w:cs="Times New Roman"/>
        </w:rPr>
        <w:t xml:space="preserve"> – любое лицо, привлеченное Стороной на осуществление каких-либо действий по настоящему соглашению;</w:t>
      </w:r>
    </w:p>
    <w:p w14:paraId="1C0CE0BB" w14:textId="77777777" w:rsidR="007D518A" w:rsidRPr="00F32294" w:rsidRDefault="007D518A" w:rsidP="007D518A">
      <w:pPr>
        <w:jc w:val="both"/>
        <w:rPr>
          <w:rFonts w:cs="Times New Roman"/>
        </w:rPr>
      </w:pPr>
      <w:r w:rsidRPr="00F32294">
        <w:rPr>
          <w:rFonts w:cs="Times New Roman"/>
          <w:b/>
        </w:rPr>
        <w:t>Конфиденциальная информация (КИ)</w:t>
      </w:r>
      <w:r w:rsidRPr="00F32294">
        <w:rPr>
          <w:rFonts w:cs="Times New Roman"/>
        </w:rPr>
        <w:t xml:space="preserve"> –всё и/или любое из следующего:</w:t>
      </w:r>
    </w:p>
    <w:p w14:paraId="35161810" w14:textId="77777777" w:rsidR="007D518A" w:rsidRPr="00F32294" w:rsidRDefault="007D518A" w:rsidP="007D518A">
      <w:pPr>
        <w:jc w:val="both"/>
        <w:rPr>
          <w:rFonts w:cs="Times New Roman"/>
        </w:rPr>
      </w:pPr>
      <w:r w:rsidRPr="00F32294">
        <w:rPr>
          <w:rFonts w:cs="Times New Roman"/>
        </w:rPr>
        <w:t>- информация, относительно которой правовыми актами РФ установлены ограничения к раскрытию и/или использованию, в частности, но не ограничиваясь указанными далее, секреты производства, персональные данные, сведения, составляющие тайну связи, сведения, составляющие коммерческую тайну;</w:t>
      </w:r>
    </w:p>
    <w:p w14:paraId="2BA5E525" w14:textId="77777777" w:rsidR="007D518A" w:rsidRPr="00F32294" w:rsidRDefault="007D518A" w:rsidP="007D518A">
      <w:pPr>
        <w:jc w:val="both"/>
        <w:rPr>
          <w:rFonts w:cs="Times New Roman"/>
        </w:rPr>
      </w:pPr>
      <w:r w:rsidRPr="00F32294">
        <w:rPr>
          <w:rFonts w:cs="Times New Roman"/>
        </w:rPr>
        <w:t>- любая информация, или ее часть, отнесенная Стороной к КИ и маркирова</w:t>
      </w:r>
      <w:r>
        <w:rPr>
          <w:rFonts w:cs="Times New Roman"/>
        </w:rPr>
        <w:t>нная «Коммерческая тайна» или «</w:t>
      </w:r>
      <w:r w:rsidRPr="00F32294">
        <w:rPr>
          <w:rFonts w:cs="Times New Roman"/>
        </w:rPr>
        <w:t>Конфиденциально».</w:t>
      </w:r>
    </w:p>
    <w:p w14:paraId="16549349" w14:textId="77777777" w:rsidR="007D518A" w:rsidRPr="00F32294" w:rsidRDefault="007D518A" w:rsidP="007D518A">
      <w:pPr>
        <w:jc w:val="both"/>
        <w:rPr>
          <w:rFonts w:cs="Times New Roman"/>
        </w:rPr>
      </w:pPr>
      <w:r w:rsidRPr="00F32294">
        <w:rPr>
          <w:rFonts w:cs="Times New Roman"/>
        </w:rPr>
        <w:t>В случае, если информация, являющаяся КИ в соответствии с настоящим Соглашением, используется любым образом в форме отличной от той, в которой данная информация была раскрыта Раскрывающей Стороной (например, но не ограничиваясь указанным далее, в результате изменения текста, перефразирования и т.п.), такая информация считается КИ несмотря на все такие отличия.</w:t>
      </w:r>
    </w:p>
    <w:p w14:paraId="45A31F00" w14:textId="77777777" w:rsidR="007D518A" w:rsidRPr="00F32294" w:rsidRDefault="007D518A" w:rsidP="007D518A">
      <w:pPr>
        <w:jc w:val="both"/>
        <w:rPr>
          <w:rFonts w:cs="Times New Roman"/>
        </w:rPr>
      </w:pPr>
      <w:r w:rsidRPr="00F32294">
        <w:rPr>
          <w:rFonts w:cs="Times New Roman"/>
        </w:rPr>
        <w:t xml:space="preserve">К </w:t>
      </w:r>
      <w:r w:rsidRPr="00F32294">
        <w:rPr>
          <w:rFonts w:cs="Times New Roman"/>
          <w:b/>
        </w:rPr>
        <w:t>Конфиденциальной информации не относится информация</w:t>
      </w:r>
      <w:r w:rsidRPr="00F32294">
        <w:rPr>
          <w:rFonts w:cs="Times New Roman"/>
        </w:rPr>
        <w:t>, в отношении которой верно хотя бы одно из указанного далее:</w:t>
      </w:r>
    </w:p>
    <w:p w14:paraId="1DE927C8" w14:textId="77777777" w:rsidR="007D518A" w:rsidRPr="00F32294" w:rsidRDefault="007D518A" w:rsidP="007D518A">
      <w:pPr>
        <w:jc w:val="both"/>
        <w:rPr>
          <w:rFonts w:cs="Times New Roman"/>
        </w:rPr>
      </w:pPr>
      <w:r w:rsidRPr="00F32294">
        <w:rPr>
          <w:rFonts w:cs="Times New Roman"/>
        </w:rPr>
        <w:t>(-) данная информация является общеизвестной по причинам, не связанным с нарушением Получателем положений Соглашения;</w:t>
      </w:r>
    </w:p>
    <w:p w14:paraId="14A7E2E6" w14:textId="77777777" w:rsidR="007D518A" w:rsidRPr="00F32294" w:rsidRDefault="007D518A" w:rsidP="007D518A">
      <w:pPr>
        <w:jc w:val="both"/>
        <w:rPr>
          <w:rFonts w:cs="Times New Roman"/>
        </w:rPr>
      </w:pPr>
      <w:r w:rsidRPr="00F32294">
        <w:rPr>
          <w:rFonts w:cs="Times New Roman"/>
        </w:rPr>
        <w:t>(-) данная информация законно находится во владении Получателя до момента ее передачи Получателю по настоящему Соглашению;</w:t>
      </w:r>
    </w:p>
    <w:p w14:paraId="07B850B9" w14:textId="77777777" w:rsidR="007D518A" w:rsidRPr="00F32294" w:rsidRDefault="007D518A" w:rsidP="007D518A">
      <w:pPr>
        <w:jc w:val="both"/>
        <w:rPr>
          <w:rFonts w:cs="Times New Roman"/>
        </w:rPr>
      </w:pPr>
      <w:r w:rsidRPr="00F32294">
        <w:rPr>
          <w:rFonts w:cs="Times New Roman"/>
        </w:rPr>
        <w:t>(-) легально получена Получателем от третьей стороны без ограничения и без нарушения настоящего Соглашения;</w:t>
      </w:r>
    </w:p>
    <w:p w14:paraId="44FD8167" w14:textId="77777777" w:rsidR="007D518A" w:rsidRPr="00F32294" w:rsidRDefault="007D518A" w:rsidP="007D518A">
      <w:pPr>
        <w:jc w:val="both"/>
        <w:rPr>
          <w:rFonts w:cs="Times New Roman"/>
        </w:rPr>
      </w:pPr>
      <w:r w:rsidRPr="00F32294">
        <w:rPr>
          <w:rFonts w:cs="Times New Roman"/>
        </w:rPr>
        <w:t>(-) не может быть отнесена к КИ в соответствии с действующим законодательством РФ.</w:t>
      </w:r>
    </w:p>
    <w:p w14:paraId="4C5A2F19" w14:textId="77777777" w:rsidR="007D518A" w:rsidRPr="00F32294" w:rsidRDefault="007D518A" w:rsidP="007D518A">
      <w:pPr>
        <w:jc w:val="both"/>
        <w:rPr>
          <w:rFonts w:cs="Times New Roman"/>
        </w:rPr>
      </w:pPr>
      <w:r w:rsidRPr="00F32294">
        <w:rPr>
          <w:rFonts w:cs="Times New Roman"/>
        </w:rPr>
        <w:t>К Конфиденциальной информации также не относятся:</w:t>
      </w:r>
    </w:p>
    <w:p w14:paraId="3ACDB463" w14:textId="77777777" w:rsidR="007D518A" w:rsidRPr="00F32294" w:rsidRDefault="007D518A" w:rsidP="007D518A">
      <w:pPr>
        <w:jc w:val="both"/>
        <w:rPr>
          <w:rFonts w:cs="Times New Roman"/>
          <w:highlight w:val="yellow"/>
        </w:rPr>
      </w:pPr>
      <w:r w:rsidRPr="00F32294">
        <w:rPr>
          <w:rFonts w:cs="Times New Roman"/>
        </w:rPr>
        <w:t>(-) товары и иные вещи (например, результаты работ);</w:t>
      </w:r>
    </w:p>
    <w:p w14:paraId="008E1FCC" w14:textId="77777777" w:rsidR="007D518A" w:rsidRPr="00F32294" w:rsidRDefault="007D518A" w:rsidP="007D518A">
      <w:pPr>
        <w:jc w:val="both"/>
        <w:rPr>
          <w:rFonts w:cs="Times New Roman"/>
        </w:rPr>
      </w:pPr>
      <w:r w:rsidRPr="00F32294">
        <w:rPr>
          <w:rFonts w:cs="Times New Roman"/>
        </w:rPr>
        <w:t>(-) программы для ЭВМ, которые одна из Сторон получает в рамках Договора, если иное не вытекает из соглашения Сторон.</w:t>
      </w:r>
    </w:p>
    <w:p w14:paraId="676682D0" w14:textId="77777777" w:rsidR="007D518A" w:rsidRPr="00F32294" w:rsidRDefault="007D518A" w:rsidP="007D518A">
      <w:pPr>
        <w:jc w:val="both"/>
        <w:rPr>
          <w:rFonts w:cs="Times New Roman"/>
        </w:rPr>
      </w:pPr>
      <w:r w:rsidRPr="00F32294">
        <w:rPr>
          <w:rFonts w:cs="Times New Roman"/>
          <w:b/>
        </w:rPr>
        <w:t>Договор</w:t>
      </w:r>
      <w:r w:rsidRPr="00F32294">
        <w:rPr>
          <w:rFonts w:cs="Times New Roman"/>
        </w:rPr>
        <w:t xml:space="preserve"> – любой Договор, обмен информацией по которому подпадает под действие настоящего Соглашения.</w:t>
      </w:r>
    </w:p>
    <w:p w14:paraId="62B55E1F" w14:textId="77777777" w:rsidR="007D518A" w:rsidRPr="00F32294" w:rsidRDefault="007D518A" w:rsidP="007D518A">
      <w:pPr>
        <w:jc w:val="both"/>
        <w:rPr>
          <w:rFonts w:cs="Times New Roman"/>
        </w:rPr>
      </w:pPr>
      <w:r w:rsidRPr="00F32294">
        <w:rPr>
          <w:rFonts w:cs="Times New Roman"/>
          <w:b/>
        </w:rPr>
        <w:t>Взаимозависимое лицо</w:t>
      </w:r>
      <w:r w:rsidRPr="00F32294">
        <w:rPr>
          <w:rFonts w:cs="Times New Roman"/>
        </w:rPr>
        <w:t xml:space="preserve"> – любое физическое, или юридическое лицо, которое прямо, или косвенно контролируется данным лицом, контролирует данное лицо или находится под общим контролем с данным лицом.</w:t>
      </w:r>
    </w:p>
    <w:p w14:paraId="62E8BA87" w14:textId="77777777" w:rsidR="007D518A" w:rsidRPr="00F32294" w:rsidRDefault="007D518A" w:rsidP="007D518A">
      <w:pPr>
        <w:jc w:val="both"/>
        <w:rPr>
          <w:rFonts w:cs="Times New Roman"/>
        </w:rPr>
      </w:pPr>
      <w:r w:rsidRPr="00F32294">
        <w:rPr>
          <w:rFonts w:cs="Times New Roman"/>
          <w:b/>
        </w:rPr>
        <w:t>Раскрытие</w:t>
      </w:r>
      <w:r w:rsidRPr="00F32294">
        <w:rPr>
          <w:rFonts w:cs="Times New Roman"/>
        </w:rPr>
        <w:t xml:space="preserve"> – любое действие, имеющее своим результатом доведение информации до любого лица.</w:t>
      </w:r>
    </w:p>
    <w:p w14:paraId="1548C322" w14:textId="77777777" w:rsidR="007D518A" w:rsidRDefault="007D518A" w:rsidP="007D518A">
      <w:pPr>
        <w:pStyle w:val="aff0"/>
        <w:numPr>
          <w:ilvl w:val="0"/>
          <w:numId w:val="13"/>
        </w:numPr>
        <w:suppressAutoHyphens w:val="0"/>
        <w:jc w:val="center"/>
        <w:rPr>
          <w:rFonts w:cs="Times New Roman"/>
          <w:b/>
        </w:rPr>
      </w:pPr>
      <w:r w:rsidRPr="00F32294">
        <w:rPr>
          <w:rFonts w:cs="Times New Roman"/>
          <w:b/>
        </w:rPr>
        <w:t>ПРЕДМЕТ СОГЛАШЕНИЯ</w:t>
      </w:r>
      <w:r>
        <w:rPr>
          <w:rFonts w:cs="Times New Roman"/>
          <w:b/>
        </w:rPr>
        <w:t>.</w:t>
      </w:r>
    </w:p>
    <w:p w14:paraId="2372AD05" w14:textId="77777777" w:rsidR="007D518A" w:rsidRPr="00F32294" w:rsidRDefault="007D518A" w:rsidP="007D518A">
      <w:pPr>
        <w:pStyle w:val="aff0"/>
        <w:suppressAutoHyphens w:val="0"/>
        <w:rPr>
          <w:rFonts w:cs="Times New Roman"/>
          <w:b/>
        </w:rPr>
      </w:pPr>
    </w:p>
    <w:p w14:paraId="01645F1A" w14:textId="77777777" w:rsidR="007D518A" w:rsidRDefault="007D518A" w:rsidP="007D518A">
      <w:pPr>
        <w:pStyle w:val="aff0"/>
        <w:numPr>
          <w:ilvl w:val="1"/>
          <w:numId w:val="13"/>
        </w:numPr>
        <w:suppressAutoHyphens w:val="0"/>
        <w:ind w:left="0" w:firstLine="0"/>
        <w:jc w:val="both"/>
        <w:rPr>
          <w:rFonts w:cs="Times New Roman"/>
        </w:rPr>
      </w:pPr>
      <w:r w:rsidRPr="00F32294">
        <w:rPr>
          <w:rFonts w:cs="Times New Roman"/>
        </w:rPr>
        <w:t>Стороны несут взаимные обязательства по обеспечению конфиденциальности КИ, которой будут обмениваться на условиях, указанных в настоящем Соглашении и Дополнениях к нему, которые являются неотъемлемой частью настоящего Соглашения.</w:t>
      </w:r>
    </w:p>
    <w:p w14:paraId="02A12A76" w14:textId="77777777" w:rsidR="007D518A" w:rsidRPr="00F32294" w:rsidRDefault="007D518A" w:rsidP="007D518A">
      <w:pPr>
        <w:pStyle w:val="aff0"/>
        <w:suppressAutoHyphens w:val="0"/>
        <w:ind w:left="0"/>
        <w:jc w:val="both"/>
        <w:rPr>
          <w:rFonts w:cs="Times New Roman"/>
        </w:rPr>
      </w:pPr>
    </w:p>
    <w:p w14:paraId="7BE6A551" w14:textId="77777777" w:rsidR="007D518A" w:rsidRDefault="007D518A" w:rsidP="007D518A">
      <w:pPr>
        <w:pStyle w:val="aff0"/>
        <w:numPr>
          <w:ilvl w:val="0"/>
          <w:numId w:val="13"/>
        </w:numPr>
        <w:suppressAutoHyphens w:val="0"/>
        <w:jc w:val="center"/>
        <w:rPr>
          <w:rFonts w:cs="Times New Roman"/>
          <w:b/>
        </w:rPr>
      </w:pPr>
      <w:r w:rsidRPr="00F32294">
        <w:rPr>
          <w:rFonts w:cs="Times New Roman"/>
          <w:b/>
        </w:rPr>
        <w:t>ОБЕСПЕЧЕНИЕ КОНФИДЕНЦИАЛЬНОСТИ</w:t>
      </w:r>
      <w:r>
        <w:rPr>
          <w:rFonts w:cs="Times New Roman"/>
          <w:b/>
        </w:rPr>
        <w:t>.</w:t>
      </w:r>
    </w:p>
    <w:p w14:paraId="5A60FF75" w14:textId="77777777" w:rsidR="007D518A" w:rsidRPr="00F32294" w:rsidRDefault="007D518A" w:rsidP="007D518A">
      <w:pPr>
        <w:pStyle w:val="aff0"/>
        <w:suppressAutoHyphens w:val="0"/>
        <w:rPr>
          <w:rFonts w:cs="Times New Roman"/>
          <w:b/>
        </w:rPr>
      </w:pPr>
    </w:p>
    <w:p w14:paraId="563513BA"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Получатель, имеющий доступ к КИ Раскрывающей Стороны, должен использовать ее исключительно для достижения цели предоставления КИ и не использовать для каких-либо других целей.</w:t>
      </w:r>
    </w:p>
    <w:p w14:paraId="4D42B9CF"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Получатель обязан постоянно сохранять в тайне КИ Раскрывающей Стороны, не раскрывать и не разглашать никакую КИ Раскрывающей Стороны и, если более высокие требования к обращению с КИ не вытекают из положений настоящего Соглашения и Дополнений к нему, принимать для обеспечения ее сохранения в тайне меры, не меньшие, чем те, которые Получатель принимает для обеспечения конфиденциальности / сохранения в тайне своей собственной КИ. В любом случае такие меры должны исключать возможность ознакомления с КИ лиц, раскрытие которым КИ не допускается в соответствии с настоящим Соглашением.</w:t>
      </w:r>
    </w:p>
    <w:p w14:paraId="13DF21FA" w14:textId="77777777" w:rsidR="007D518A" w:rsidRPr="00F32294" w:rsidRDefault="007D518A" w:rsidP="007D518A">
      <w:pPr>
        <w:pStyle w:val="aff0"/>
        <w:numPr>
          <w:ilvl w:val="1"/>
          <w:numId w:val="13"/>
        </w:numPr>
        <w:suppressAutoHyphens w:val="0"/>
        <w:ind w:left="0" w:firstLine="0"/>
        <w:jc w:val="both"/>
        <w:rPr>
          <w:rFonts w:cs="Times New Roman"/>
        </w:rPr>
      </w:pPr>
      <w:r w:rsidRPr="00F32294">
        <w:rPr>
          <w:rFonts w:cs="Times New Roman"/>
        </w:rPr>
        <w:t xml:space="preserve">С учетом положений пункта 2.1 Получатель может предоставлять доступ к КИ Раскрывающей Стороны только своим Представителям, непосредственно использующим КИ в связи с исполнением заданий Получателя, либо Взаимозависимым лицам при условии, что с такими Представителями / Взаимозависимыми лицами к моменту </w:t>
      </w:r>
      <w:proofErr w:type="gramStart"/>
      <w:r w:rsidRPr="00F32294">
        <w:rPr>
          <w:rFonts w:cs="Times New Roman"/>
        </w:rPr>
        <w:t>такого  предоставления</w:t>
      </w:r>
      <w:proofErr w:type="gramEnd"/>
      <w:r w:rsidRPr="00F32294">
        <w:rPr>
          <w:rFonts w:cs="Times New Roman"/>
        </w:rPr>
        <w:t xml:space="preserve"> доступа Получатель заключил Соглашение, аналогичное настоящему Соглашению. По требованию Раскрывающей Стороны Получатель обязан предоставить список вышеуказанных Представителей (Взаимозависимых лиц).</w:t>
      </w:r>
    </w:p>
    <w:p w14:paraId="72273D3F" w14:textId="77777777" w:rsidR="007D518A" w:rsidRPr="00F32294" w:rsidRDefault="007D518A" w:rsidP="007D518A">
      <w:pPr>
        <w:pStyle w:val="aff0"/>
        <w:numPr>
          <w:ilvl w:val="1"/>
          <w:numId w:val="13"/>
        </w:numPr>
        <w:suppressAutoHyphens w:val="0"/>
        <w:ind w:left="0" w:firstLine="0"/>
        <w:jc w:val="both"/>
        <w:rPr>
          <w:rFonts w:cs="Times New Roman"/>
        </w:rPr>
      </w:pPr>
      <w:r w:rsidRPr="00F32294">
        <w:rPr>
          <w:rFonts w:cs="Times New Roman"/>
        </w:rPr>
        <w:t>Получатель должен допускать изготовление копий, выписок, или иных документов, составленных с использованием КИ Раскрывающей Стороны, только в пределах, обоснованно необходимых для достижения цели предоставления КИ, а также должен обеспечить достоверный учет всех копий (выписок, иных документов) и мест, где они содержатся.</w:t>
      </w:r>
    </w:p>
    <w:p w14:paraId="66659A63" w14:textId="77777777" w:rsidR="007D518A" w:rsidRPr="00F32294" w:rsidRDefault="007D518A" w:rsidP="007D518A">
      <w:pPr>
        <w:pStyle w:val="aff0"/>
        <w:numPr>
          <w:ilvl w:val="1"/>
          <w:numId w:val="13"/>
        </w:numPr>
        <w:suppressAutoHyphens w:val="0"/>
        <w:ind w:left="0" w:firstLine="0"/>
        <w:jc w:val="both"/>
        <w:rPr>
          <w:rFonts w:cs="Times New Roman"/>
        </w:rPr>
      </w:pPr>
      <w:r w:rsidRPr="00F32294">
        <w:rPr>
          <w:rFonts w:cs="Times New Roman"/>
        </w:rPr>
        <w:t>По письменному запросу Раскрывающей Стороны Получатель обязан, в случае, если носители КИ являются:</w:t>
      </w:r>
    </w:p>
    <w:p w14:paraId="62E0B595" w14:textId="77777777" w:rsidR="007D518A" w:rsidRPr="00F32294" w:rsidRDefault="007D518A" w:rsidP="007D518A">
      <w:pPr>
        <w:pStyle w:val="aff0"/>
        <w:ind w:left="0"/>
        <w:jc w:val="both"/>
        <w:rPr>
          <w:rFonts w:cs="Times New Roman"/>
        </w:rPr>
      </w:pPr>
      <w:r w:rsidRPr="00F32294">
        <w:rPr>
          <w:rFonts w:cs="Times New Roman"/>
        </w:rPr>
        <w:t>- собственностью Получателя – удалить данную КИ с таких носителей до степени невозможности восстановления;</w:t>
      </w:r>
    </w:p>
    <w:p w14:paraId="61A30B5D" w14:textId="77777777" w:rsidR="007D518A" w:rsidRPr="00F32294" w:rsidRDefault="007D518A" w:rsidP="007D518A">
      <w:pPr>
        <w:pStyle w:val="aff0"/>
        <w:ind w:left="0"/>
        <w:jc w:val="both"/>
        <w:rPr>
          <w:rFonts w:cs="Times New Roman"/>
        </w:rPr>
      </w:pPr>
      <w:r w:rsidRPr="00F32294">
        <w:rPr>
          <w:rFonts w:cs="Times New Roman"/>
        </w:rPr>
        <w:t>- собственностью Раскрывающей Стороны – возвратить Раскрывающей Стороне все такие носители.</w:t>
      </w:r>
    </w:p>
    <w:p w14:paraId="46F7E0C0" w14:textId="77777777" w:rsidR="007D518A" w:rsidRPr="00F32294" w:rsidRDefault="007D518A" w:rsidP="007D518A">
      <w:pPr>
        <w:pStyle w:val="aff0"/>
        <w:ind w:left="0"/>
        <w:jc w:val="both"/>
        <w:rPr>
          <w:rFonts w:cs="Times New Roman"/>
        </w:rPr>
      </w:pPr>
      <w:r w:rsidRPr="00F32294">
        <w:rPr>
          <w:rFonts w:cs="Times New Roman"/>
        </w:rPr>
        <w:t>Данное обязательство должно быть исполнено в срок, указанный в запросе (при условии, если оно может быть исполнено разумными мерами в указанный срок), а в отсутствии указания такого срока в запросе – в срок не более 10</w:t>
      </w:r>
      <w:r>
        <w:rPr>
          <w:rFonts w:cs="Times New Roman"/>
        </w:rPr>
        <w:t xml:space="preserve"> (десяти)</w:t>
      </w:r>
      <w:r w:rsidRPr="00F32294">
        <w:rPr>
          <w:rFonts w:cs="Times New Roman"/>
        </w:rPr>
        <w:t xml:space="preserve"> дней. Началом течения, указанного в настоящем пункте срока исполнения обязательств считается день поступления соответствующего запроса Получателю, если в запросе не указано иное.</w:t>
      </w:r>
    </w:p>
    <w:p w14:paraId="2E760A28" w14:textId="77777777" w:rsidR="007D518A" w:rsidRPr="00F32294" w:rsidRDefault="007D518A" w:rsidP="007D518A">
      <w:pPr>
        <w:pStyle w:val="aff0"/>
        <w:ind w:left="0"/>
        <w:jc w:val="both"/>
        <w:rPr>
          <w:rFonts w:cs="Times New Roman"/>
        </w:rPr>
      </w:pPr>
      <w:r w:rsidRPr="00F32294">
        <w:rPr>
          <w:rFonts w:cs="Times New Roman"/>
        </w:rPr>
        <w:t>Получатель обязан незамедлительно проинформировать Раскрывающую Сторону о выполнении своих обязанностей по настоящему пункту.</w:t>
      </w:r>
    </w:p>
    <w:p w14:paraId="0170634C" w14:textId="77777777" w:rsidR="007D518A" w:rsidRPr="00F32294" w:rsidRDefault="007D518A" w:rsidP="007D518A">
      <w:pPr>
        <w:pStyle w:val="aff0"/>
        <w:numPr>
          <w:ilvl w:val="1"/>
          <w:numId w:val="13"/>
        </w:numPr>
        <w:suppressAutoHyphens w:val="0"/>
        <w:ind w:left="0" w:firstLine="0"/>
        <w:jc w:val="both"/>
        <w:rPr>
          <w:rFonts w:cs="Times New Roman"/>
        </w:rPr>
      </w:pPr>
      <w:r w:rsidRPr="00F32294">
        <w:rPr>
          <w:rFonts w:cs="Times New Roman"/>
        </w:rPr>
        <w:t>При обнаружении фактов несанкционированного разглашения КИ третьим лицам Получатель незамедлительно должен сообщить Раскрывающей Стороне о данных фактах и предпринятых мерах по уменьшению ущерба.</w:t>
      </w:r>
    </w:p>
    <w:p w14:paraId="4F9E0804" w14:textId="77777777" w:rsidR="007D518A" w:rsidRPr="00F32294" w:rsidRDefault="007D518A" w:rsidP="007D518A">
      <w:pPr>
        <w:pStyle w:val="aff0"/>
        <w:numPr>
          <w:ilvl w:val="1"/>
          <w:numId w:val="13"/>
        </w:numPr>
        <w:suppressAutoHyphens w:val="0"/>
        <w:ind w:left="0" w:firstLine="0"/>
        <w:jc w:val="both"/>
        <w:rPr>
          <w:rFonts w:cs="Times New Roman"/>
        </w:rPr>
      </w:pPr>
      <w:r w:rsidRPr="00F32294">
        <w:rPr>
          <w:rFonts w:cs="Times New Roman"/>
        </w:rPr>
        <w:t>Неисполнение одной Стороной условий настоящего раздела 2 является основанием для прекращения доступа к КИ и предоставляет другой Стороне право на односторонний отказ от исполнения Договора между Сторонами, в рамках которого Получатель должен получить доступ к КИ. Получатель обязан возместить Раскрывающей Стороне убытки, связанные с расторжением договорных отношений по его вине.</w:t>
      </w:r>
    </w:p>
    <w:p w14:paraId="7CA65E23" w14:textId="77777777" w:rsidR="007D518A" w:rsidRDefault="007D518A" w:rsidP="007D518A">
      <w:pPr>
        <w:pStyle w:val="aff0"/>
        <w:numPr>
          <w:ilvl w:val="1"/>
          <w:numId w:val="13"/>
        </w:numPr>
        <w:suppressAutoHyphens w:val="0"/>
        <w:ind w:left="0" w:firstLine="0"/>
        <w:jc w:val="both"/>
        <w:rPr>
          <w:rFonts w:cs="Times New Roman"/>
        </w:rPr>
      </w:pPr>
      <w:r w:rsidRPr="00F32294">
        <w:rPr>
          <w:rFonts w:cs="Times New Roman"/>
        </w:rPr>
        <w:t>За нарушение настоящего Соглашения Сторона, допустившая такое нарушение, несет ответственность в виде выплаты другой Стороне полной компенсации за понесенные убытки, вызванные таким нарушением, а также уплачивает штрафные платежи в размере и на условиях, если они прямо предусмотрены Дополнением (Дополнениями) к настоящему Соглашению.</w:t>
      </w:r>
    </w:p>
    <w:p w14:paraId="15766478" w14:textId="77777777" w:rsidR="007D518A" w:rsidRPr="00F32294" w:rsidRDefault="007D518A" w:rsidP="007D518A">
      <w:pPr>
        <w:pStyle w:val="aff0"/>
        <w:suppressAutoHyphens w:val="0"/>
        <w:ind w:left="0"/>
        <w:jc w:val="both"/>
        <w:rPr>
          <w:rFonts w:cs="Times New Roman"/>
        </w:rPr>
      </w:pPr>
    </w:p>
    <w:p w14:paraId="79F91DE4" w14:textId="77777777" w:rsidR="007D518A" w:rsidRDefault="007D518A" w:rsidP="007D518A">
      <w:pPr>
        <w:pStyle w:val="aff0"/>
        <w:numPr>
          <w:ilvl w:val="0"/>
          <w:numId w:val="13"/>
        </w:numPr>
        <w:suppressAutoHyphens w:val="0"/>
        <w:jc w:val="center"/>
        <w:rPr>
          <w:rFonts w:cs="Times New Roman"/>
          <w:b/>
        </w:rPr>
      </w:pPr>
      <w:r w:rsidRPr="00F32294">
        <w:rPr>
          <w:rFonts w:cs="Times New Roman"/>
          <w:b/>
        </w:rPr>
        <w:t>ОГРАНИЧЕНИЯ ПРАВ СТОРОН</w:t>
      </w:r>
      <w:r>
        <w:rPr>
          <w:rFonts w:cs="Times New Roman"/>
          <w:b/>
        </w:rPr>
        <w:t>.</w:t>
      </w:r>
    </w:p>
    <w:p w14:paraId="64FCACE9" w14:textId="77777777" w:rsidR="007D518A" w:rsidRPr="00F32294" w:rsidRDefault="007D518A" w:rsidP="007D518A">
      <w:pPr>
        <w:pStyle w:val="aff0"/>
        <w:suppressAutoHyphens w:val="0"/>
        <w:rPr>
          <w:rFonts w:cs="Times New Roman"/>
          <w:b/>
        </w:rPr>
      </w:pPr>
    </w:p>
    <w:p w14:paraId="4C8254DD" w14:textId="77777777" w:rsidR="007D518A" w:rsidRDefault="007D518A" w:rsidP="007D518A">
      <w:pPr>
        <w:pStyle w:val="aff0"/>
        <w:numPr>
          <w:ilvl w:val="1"/>
          <w:numId w:val="13"/>
        </w:numPr>
        <w:suppressAutoHyphens w:val="0"/>
        <w:ind w:left="0" w:firstLine="0"/>
        <w:jc w:val="both"/>
        <w:rPr>
          <w:rFonts w:cs="Times New Roman"/>
        </w:rPr>
      </w:pPr>
      <w:r w:rsidRPr="00F32294">
        <w:rPr>
          <w:rFonts w:cs="Times New Roman"/>
        </w:rPr>
        <w:t>Получатель признает, что у него нет права требовать от Раскрывающей Стороны предоставления ему какой-либо КИ, или без согласия Раскрывающей Стороны получать КИ Раскрывающей Стороны от любой третьей стороны, и что у него нет претензий к раскрывающей Стороне в связи с непредставлением Раскрывающей Стороной какой-либо КИ, в том числе и по причине расторжения настоящего Соглашения.</w:t>
      </w:r>
    </w:p>
    <w:p w14:paraId="3EFE838B" w14:textId="77777777" w:rsidR="007D518A" w:rsidRPr="00F32294" w:rsidRDefault="007D518A" w:rsidP="007D518A">
      <w:pPr>
        <w:pStyle w:val="aff0"/>
        <w:suppressAutoHyphens w:val="0"/>
        <w:ind w:left="0"/>
        <w:jc w:val="both"/>
        <w:rPr>
          <w:rFonts w:cs="Times New Roman"/>
        </w:rPr>
      </w:pPr>
    </w:p>
    <w:p w14:paraId="45093C7E" w14:textId="77777777" w:rsidR="007D518A" w:rsidRDefault="007D518A" w:rsidP="007D518A">
      <w:pPr>
        <w:pStyle w:val="aff0"/>
        <w:numPr>
          <w:ilvl w:val="0"/>
          <w:numId w:val="13"/>
        </w:numPr>
        <w:suppressAutoHyphens w:val="0"/>
        <w:jc w:val="center"/>
        <w:rPr>
          <w:rFonts w:cs="Times New Roman"/>
          <w:b/>
        </w:rPr>
      </w:pPr>
      <w:r w:rsidRPr="00F32294">
        <w:rPr>
          <w:rFonts w:cs="Times New Roman"/>
          <w:b/>
        </w:rPr>
        <w:t>МЕРЫ ПРЕДОСТОРОЖНОСТИ</w:t>
      </w:r>
      <w:r>
        <w:rPr>
          <w:rFonts w:cs="Times New Roman"/>
          <w:b/>
        </w:rPr>
        <w:t>.</w:t>
      </w:r>
    </w:p>
    <w:p w14:paraId="0E62952E" w14:textId="77777777" w:rsidR="007D518A" w:rsidRPr="00F32294" w:rsidRDefault="007D518A" w:rsidP="007D518A">
      <w:pPr>
        <w:pStyle w:val="aff0"/>
        <w:suppressAutoHyphens w:val="0"/>
        <w:rPr>
          <w:rFonts w:cs="Times New Roman"/>
          <w:b/>
        </w:rPr>
      </w:pPr>
    </w:p>
    <w:p w14:paraId="7701AC4C" w14:textId="77777777" w:rsidR="007D518A" w:rsidRPr="00F32294" w:rsidRDefault="007D518A" w:rsidP="007D518A">
      <w:pPr>
        <w:pStyle w:val="aff0"/>
        <w:numPr>
          <w:ilvl w:val="1"/>
          <w:numId w:val="13"/>
        </w:numPr>
        <w:suppressAutoHyphens w:val="0"/>
        <w:ind w:left="0" w:firstLine="0"/>
        <w:jc w:val="both"/>
        <w:rPr>
          <w:rFonts w:cs="Times New Roman"/>
        </w:rPr>
      </w:pPr>
      <w:r w:rsidRPr="00F32294">
        <w:rPr>
          <w:rFonts w:cs="Times New Roman"/>
        </w:rPr>
        <w:t>КИ в рамках данного Соглашения передается Получателю только в виде документа на бумажном носителе. Обмен информацией в электронном виде между Сторонами запрещен, если иное не предусмотрено в Дополнениях к настоящему Соглашению о конфиденциальности. Особые условия передачи КИ в зависимости от канала передачи изложены в Дополнениях к настоящему Соглашению.</w:t>
      </w:r>
    </w:p>
    <w:p w14:paraId="163BCE5B" w14:textId="77777777" w:rsidR="007D518A" w:rsidRPr="00F32294" w:rsidRDefault="007D518A" w:rsidP="007D518A">
      <w:pPr>
        <w:pStyle w:val="aff0"/>
        <w:numPr>
          <w:ilvl w:val="1"/>
          <w:numId w:val="13"/>
        </w:numPr>
        <w:suppressAutoHyphens w:val="0"/>
        <w:ind w:left="0" w:firstLine="0"/>
        <w:jc w:val="both"/>
        <w:rPr>
          <w:rFonts w:cs="Times New Roman"/>
        </w:rPr>
      </w:pPr>
      <w:r w:rsidRPr="00F32294">
        <w:rPr>
          <w:rFonts w:cs="Times New Roman"/>
        </w:rPr>
        <w:t>Раскрывающая Сторона имеет право требовать от Получателя подписания Акта о приеме-передаче КИ по форме согласно Приложению № 1. При отказе Получателя от подписания такого акта Раскрывающая Сторона имеет право отказать в выдаче КИ.</w:t>
      </w:r>
    </w:p>
    <w:p w14:paraId="0F683E85" w14:textId="77777777" w:rsidR="007D518A" w:rsidRDefault="007D518A" w:rsidP="007D518A">
      <w:pPr>
        <w:pStyle w:val="aff0"/>
        <w:numPr>
          <w:ilvl w:val="1"/>
          <w:numId w:val="13"/>
        </w:numPr>
        <w:suppressAutoHyphens w:val="0"/>
        <w:ind w:left="0" w:firstLine="0"/>
        <w:jc w:val="both"/>
        <w:rPr>
          <w:rFonts w:cs="Times New Roman"/>
        </w:rPr>
      </w:pPr>
      <w:r w:rsidRPr="00F32294">
        <w:rPr>
          <w:rFonts w:cs="Times New Roman"/>
        </w:rPr>
        <w:t xml:space="preserve">Раскрывающая Сторона вправе запросить у Получателя информацию о мерах, предпринимаемых Получателем для обеспечения конфиденциальности КИ Раскрывающей Стороны по настоящему Соглашению и Дополнениям к нему. При </w:t>
      </w:r>
      <w:proofErr w:type="spellStart"/>
      <w:r w:rsidRPr="00F32294">
        <w:rPr>
          <w:rFonts w:cs="Times New Roman"/>
        </w:rPr>
        <w:t>непредоставлением</w:t>
      </w:r>
      <w:proofErr w:type="spellEnd"/>
      <w:r w:rsidRPr="00F32294">
        <w:rPr>
          <w:rFonts w:cs="Times New Roman"/>
        </w:rPr>
        <w:t xml:space="preserve"> Получателем такой информации или выявлении недостаточности предпринимаемых Получателем мер по обеспечению конфиденциальности КИ, Раскрывающая Сторона вправе отказать в предоставлении КИ или отказаться от исполнения настоящего Соглашения.</w:t>
      </w:r>
    </w:p>
    <w:p w14:paraId="2D333668" w14:textId="77777777" w:rsidR="007D518A" w:rsidRPr="00F32294" w:rsidRDefault="007D518A" w:rsidP="007D518A">
      <w:pPr>
        <w:pStyle w:val="aff0"/>
        <w:suppressAutoHyphens w:val="0"/>
        <w:ind w:left="0"/>
        <w:jc w:val="both"/>
        <w:rPr>
          <w:rFonts w:cs="Times New Roman"/>
        </w:rPr>
      </w:pPr>
    </w:p>
    <w:p w14:paraId="20BAEF34" w14:textId="77777777" w:rsidR="007D518A" w:rsidRDefault="007D518A" w:rsidP="007D518A">
      <w:pPr>
        <w:pStyle w:val="aff0"/>
        <w:numPr>
          <w:ilvl w:val="0"/>
          <w:numId w:val="13"/>
        </w:numPr>
        <w:suppressAutoHyphens w:val="0"/>
        <w:jc w:val="center"/>
        <w:rPr>
          <w:rFonts w:cs="Times New Roman"/>
          <w:b/>
        </w:rPr>
      </w:pPr>
      <w:r w:rsidRPr="00F32294">
        <w:rPr>
          <w:rFonts w:cs="Times New Roman"/>
          <w:b/>
        </w:rPr>
        <w:t>ПРОЧИЕ ПОЛОЖЕНИЯ</w:t>
      </w:r>
      <w:r>
        <w:rPr>
          <w:rFonts w:cs="Times New Roman"/>
          <w:b/>
        </w:rPr>
        <w:t>.</w:t>
      </w:r>
    </w:p>
    <w:p w14:paraId="3E7752F1" w14:textId="77777777" w:rsidR="007D518A" w:rsidRPr="00F32294" w:rsidRDefault="007D518A" w:rsidP="007D518A">
      <w:pPr>
        <w:pStyle w:val="aff0"/>
        <w:suppressAutoHyphens w:val="0"/>
        <w:rPr>
          <w:rFonts w:cs="Times New Roman"/>
          <w:b/>
        </w:rPr>
      </w:pPr>
    </w:p>
    <w:p w14:paraId="02B5B21C"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Настоящее Соглашение вступает в силу с даты его подписания уполномоченными представителями Сторон и, с учетом положений пункта 5.2, действует в течение 3 (трех) лет. В случае если не менее чем за 10 (десять) дней до окончания срока его действия, ни одна из Сторон не направит другой Стороне письменный отказ от продления его действия, Соглашение считается пролонгированным каждый раз на тех же условиях на срок, аналогичный по протяженности сроку, указанному в настоящем пункте, неограниченное количество раз.</w:t>
      </w:r>
    </w:p>
    <w:p w14:paraId="0F7E8563"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Соглашение может быть расторгнуто любой из Сторон путем уведомления другой Стороны не позднее чем за 30 (Тридцать) дней до даты его расторжения. Однако, положения пункта 5.3. имеют преимущественную силу над данным пунктом.</w:t>
      </w:r>
    </w:p>
    <w:p w14:paraId="03CFD6B3"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Несмотря на расторжение настоящего Соглашения Стороны обязаны хранить КИ и соблюдать условия данного Соглашения в течение 3 (трех) лет после его расторжения.</w:t>
      </w:r>
    </w:p>
    <w:p w14:paraId="576C5031"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Несмотря на положения настоящего Соглашения в случае, если применимыми правовыми актами (в частности, но не ограничиваясь указанными далее законодательными актами, подзаконными нормативными актами и т.п.) устанавливаются особые требования к обращению с какой-либо информацией (например, с персональными данными и т.п.), такие требования подлежат исполнению Сторонами хотя бы они и не были изложены в настоящем Соглашении.</w:t>
      </w:r>
    </w:p>
    <w:p w14:paraId="714D465C"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Ни одна из Сторон не может передавать или иным образом уступать, полностью или частично, свои права и обязанности по Соглашению без предварительного письменного согласия другой Стороны.</w:t>
      </w:r>
    </w:p>
    <w:p w14:paraId="3C911A1A"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В случае признания каких-либо положений настоящего Соглашения недействительными или невыполнимыми, другие положения настоящего Соглашения тем не менее сохраняют силу.</w:t>
      </w:r>
    </w:p>
    <w:p w14:paraId="25A339D4"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Соглашение подписано в подтверждение полного согласия Сторон в отношении его предмета и заменяет все ранее достигнутые договоренности, соглашения и обязательства сторон по его предмету.</w:t>
      </w:r>
    </w:p>
    <w:p w14:paraId="01EE4074"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Все приложения, дополнения и изменения к Соглашению будут являться его неотъемлемой частью и иметь юридическую силу, если они будут выполнены в письменной форме и подписаны уполномоченными представителями Сторон.</w:t>
      </w:r>
    </w:p>
    <w:p w14:paraId="2C2B4BBA"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Правом, применимым к настоящему Соглашению, является право Российской Федерации. Споры и разногласия, возникающие в связи с отношениями Сторон по настоящему Соглашению, разрешаются путем переговоров. В случае не достижения согласия между Сторонами путем переговоров, спор передается на рассмотрение Арбитражного суда г. Москвы.</w:t>
      </w:r>
    </w:p>
    <w:p w14:paraId="1404F126" w14:textId="77777777" w:rsidR="007D518A" w:rsidRPr="00F32294" w:rsidRDefault="007D518A" w:rsidP="007D518A">
      <w:pPr>
        <w:pStyle w:val="aff0"/>
        <w:ind w:left="0"/>
        <w:jc w:val="both"/>
        <w:rPr>
          <w:rFonts w:cs="Times New Roman"/>
        </w:rPr>
      </w:pPr>
      <w:r w:rsidRPr="00F32294">
        <w:rPr>
          <w:rFonts w:cs="Times New Roman"/>
          <w:b/>
        </w:rPr>
        <w:t xml:space="preserve">В СВИДЕТЕЛЬСТВО вышесказанного </w:t>
      </w:r>
      <w:r w:rsidRPr="00F32294">
        <w:rPr>
          <w:rFonts w:cs="Times New Roman"/>
        </w:rPr>
        <w:t>Стороны подписали настоящее Соглашение.</w:t>
      </w:r>
    </w:p>
    <w:p w14:paraId="1CA3E95E" w14:textId="77777777" w:rsidR="007D518A" w:rsidRPr="00F32294" w:rsidRDefault="007D518A" w:rsidP="007D518A">
      <w:pPr>
        <w:pStyle w:val="aff0"/>
        <w:ind w:left="0"/>
        <w:jc w:val="both"/>
        <w:rPr>
          <w:rFonts w:cs="Times New Roman"/>
        </w:rPr>
      </w:pPr>
    </w:p>
    <w:p w14:paraId="573C7537" w14:textId="77777777" w:rsidR="007D518A" w:rsidRPr="00F32294" w:rsidRDefault="007D518A" w:rsidP="007D518A">
      <w:pPr>
        <w:pStyle w:val="aff0"/>
        <w:ind w:left="0"/>
        <w:jc w:val="both"/>
        <w:rPr>
          <w:rFonts w:cs="Times New Roman"/>
        </w:rPr>
      </w:pPr>
    </w:p>
    <w:p w14:paraId="4569B66B" w14:textId="77777777" w:rsidR="007D518A" w:rsidRPr="00F32294" w:rsidRDefault="007D518A" w:rsidP="007D518A">
      <w:pPr>
        <w:pStyle w:val="aff0"/>
        <w:ind w:left="0"/>
        <w:jc w:val="right"/>
        <w:rPr>
          <w:rFonts w:cs="Times New Roman"/>
        </w:rPr>
      </w:pPr>
    </w:p>
    <w:p w14:paraId="0387EEE2" w14:textId="77777777" w:rsidR="007D518A" w:rsidRPr="00F32294" w:rsidRDefault="007D518A" w:rsidP="007D518A">
      <w:pPr>
        <w:pStyle w:val="aff0"/>
        <w:ind w:left="0"/>
        <w:jc w:val="right"/>
        <w:rPr>
          <w:rFonts w:cs="Times New Roman"/>
        </w:rPr>
      </w:pPr>
    </w:p>
    <w:p w14:paraId="10E3F692" w14:textId="77777777" w:rsidR="007D518A" w:rsidRDefault="007D518A" w:rsidP="007D518A">
      <w:pPr>
        <w:suppressAutoHyphens w:val="0"/>
        <w:rPr>
          <w:rFonts w:cs="Times New Roman"/>
        </w:rPr>
      </w:pPr>
      <w:r>
        <w:rPr>
          <w:rFonts w:cs="Times New Roman"/>
        </w:rPr>
        <w:br w:type="page"/>
      </w:r>
    </w:p>
    <w:p w14:paraId="147707CC" w14:textId="77777777" w:rsidR="007D518A" w:rsidRPr="00CF7004" w:rsidRDefault="007D518A" w:rsidP="007D518A">
      <w:pPr>
        <w:pStyle w:val="aff0"/>
        <w:ind w:left="0"/>
        <w:jc w:val="right"/>
        <w:rPr>
          <w:rFonts w:cs="Times New Roman"/>
        </w:rPr>
      </w:pPr>
      <w:r w:rsidRPr="00CF7004">
        <w:rPr>
          <w:rFonts w:cs="Times New Roman"/>
        </w:rPr>
        <w:t>Приложение № 1</w:t>
      </w:r>
    </w:p>
    <w:p w14:paraId="3572DEE6" w14:textId="77777777" w:rsidR="007D518A" w:rsidRPr="00CF7004" w:rsidRDefault="007D518A" w:rsidP="007D518A">
      <w:pPr>
        <w:pStyle w:val="aff0"/>
        <w:ind w:left="0"/>
        <w:jc w:val="right"/>
        <w:rPr>
          <w:rFonts w:cs="Times New Roman"/>
        </w:rPr>
      </w:pPr>
      <w:r w:rsidRPr="00CF7004">
        <w:rPr>
          <w:rFonts w:cs="Times New Roman"/>
        </w:rPr>
        <w:t>к Соглашению о конфиденциальности</w:t>
      </w:r>
    </w:p>
    <w:p w14:paraId="12DDE377" w14:textId="368CDF62" w:rsidR="007D518A" w:rsidRPr="00CF7004" w:rsidRDefault="007D518A" w:rsidP="007D518A">
      <w:pPr>
        <w:jc w:val="right"/>
        <w:rPr>
          <w:rFonts w:cs="Times New Roman"/>
        </w:rPr>
      </w:pPr>
      <w:r w:rsidRPr="00CF7004">
        <w:rPr>
          <w:rFonts w:cs="Times New Roman"/>
        </w:rPr>
        <w:t>от «__</w:t>
      </w:r>
      <w:proofErr w:type="gramStart"/>
      <w:r w:rsidRPr="00CF7004">
        <w:rPr>
          <w:rFonts w:cs="Times New Roman"/>
        </w:rPr>
        <w:t>_»_</w:t>
      </w:r>
      <w:proofErr w:type="gramEnd"/>
      <w:r w:rsidRPr="00CF7004">
        <w:rPr>
          <w:rFonts w:cs="Times New Roman"/>
        </w:rPr>
        <w:t>________ 20</w:t>
      </w:r>
      <w:r w:rsidR="009958D5">
        <w:rPr>
          <w:rFonts w:cs="Times New Roman"/>
        </w:rPr>
        <w:t>2</w:t>
      </w:r>
      <w:r w:rsidR="006E64FE">
        <w:rPr>
          <w:rFonts w:cs="Times New Roman"/>
        </w:rPr>
        <w:t>2</w:t>
      </w:r>
      <w:r w:rsidRPr="00CF7004">
        <w:rPr>
          <w:rFonts w:cs="Times New Roman"/>
        </w:rPr>
        <w:t xml:space="preserve"> </w:t>
      </w:r>
    </w:p>
    <w:p w14:paraId="656C11C3" w14:textId="5A911742" w:rsidR="007D518A" w:rsidRPr="00CF7004" w:rsidRDefault="007D518A" w:rsidP="007D518A">
      <w:pPr>
        <w:pStyle w:val="aff0"/>
        <w:jc w:val="right"/>
        <w:rPr>
          <w:rFonts w:cs="Times New Roman"/>
        </w:rPr>
      </w:pPr>
      <w:r w:rsidRPr="00CF7004">
        <w:rPr>
          <w:rFonts w:cs="Times New Roman"/>
        </w:rPr>
        <w:t>к Договору №</w:t>
      </w:r>
      <w:r>
        <w:rPr>
          <w:b/>
        </w:rPr>
        <w:t xml:space="preserve"> </w:t>
      </w:r>
      <w:r w:rsidR="00CA0C32">
        <w:rPr>
          <w:rFonts w:cs="Times New Roman"/>
          <w:b/>
          <w:bCs/>
          <w:color w:val="000000"/>
        </w:rPr>
        <w:t>_____</w:t>
      </w:r>
    </w:p>
    <w:p w14:paraId="7DF25541" w14:textId="697E9EE6" w:rsidR="007D518A" w:rsidRPr="00F32294" w:rsidRDefault="007D518A" w:rsidP="007D518A">
      <w:pPr>
        <w:pStyle w:val="aff0"/>
        <w:ind w:left="0"/>
        <w:jc w:val="right"/>
        <w:rPr>
          <w:rFonts w:cs="Times New Roman"/>
        </w:rPr>
      </w:pPr>
      <w:r w:rsidRPr="00CF7004">
        <w:rPr>
          <w:rFonts w:cs="Times New Roman"/>
        </w:rPr>
        <w:t xml:space="preserve"> от «____» ________ 20</w:t>
      </w:r>
      <w:r w:rsidR="009958D5">
        <w:rPr>
          <w:rFonts w:cs="Times New Roman"/>
        </w:rPr>
        <w:t>2</w:t>
      </w:r>
      <w:r w:rsidR="006E64FE">
        <w:rPr>
          <w:rFonts w:cs="Times New Roman"/>
        </w:rPr>
        <w:t>2</w:t>
      </w:r>
    </w:p>
    <w:p w14:paraId="54BDA2A3" w14:textId="77777777" w:rsidR="007D518A" w:rsidRPr="00F32294" w:rsidRDefault="007D518A" w:rsidP="007D518A">
      <w:pPr>
        <w:pStyle w:val="aff0"/>
        <w:ind w:left="0"/>
        <w:jc w:val="right"/>
        <w:rPr>
          <w:rFonts w:cs="Times New Roman"/>
        </w:rPr>
      </w:pPr>
    </w:p>
    <w:p w14:paraId="0A152328" w14:textId="77777777" w:rsidR="007D518A" w:rsidRPr="00F32294" w:rsidRDefault="007D518A" w:rsidP="007D518A">
      <w:pPr>
        <w:pStyle w:val="aff0"/>
        <w:ind w:left="0"/>
        <w:jc w:val="center"/>
        <w:rPr>
          <w:rFonts w:cs="Times New Roman"/>
          <w:b/>
          <w:i/>
        </w:rPr>
      </w:pPr>
      <w:r w:rsidRPr="00F32294">
        <w:rPr>
          <w:rFonts w:cs="Times New Roman"/>
          <w:b/>
          <w:i/>
        </w:rPr>
        <w:t>Образец Акта о получении КИ</w:t>
      </w:r>
    </w:p>
    <w:p w14:paraId="67F26422" w14:textId="77777777" w:rsidR="007D518A" w:rsidRPr="00F32294" w:rsidRDefault="007D518A" w:rsidP="007D518A">
      <w:pPr>
        <w:pStyle w:val="aff0"/>
        <w:ind w:left="0"/>
        <w:jc w:val="center"/>
        <w:rPr>
          <w:rFonts w:cs="Times New Roman"/>
          <w:b/>
          <w:i/>
        </w:rPr>
      </w:pPr>
    </w:p>
    <w:p w14:paraId="58F86BCE" w14:textId="77777777" w:rsidR="007D518A" w:rsidRPr="00F32294" w:rsidRDefault="007D518A" w:rsidP="007D518A">
      <w:pPr>
        <w:pStyle w:val="aff0"/>
        <w:ind w:left="0"/>
        <w:jc w:val="both"/>
        <w:rPr>
          <w:rFonts w:cs="Times New Roman"/>
        </w:rPr>
      </w:pPr>
      <w:r w:rsidRPr="00F32294">
        <w:rPr>
          <w:rFonts w:cs="Times New Roman"/>
        </w:rPr>
        <w:t>НАСТОЯЩИЙ АК</w:t>
      </w:r>
      <w:r>
        <w:rPr>
          <w:rFonts w:cs="Times New Roman"/>
        </w:rPr>
        <w:t>Т подписан _____. __________ 20</w:t>
      </w:r>
      <w:r w:rsidRPr="00F32294">
        <w:rPr>
          <w:rFonts w:cs="Times New Roman"/>
        </w:rPr>
        <w:t>___ года в г. __________ между:</w:t>
      </w:r>
    </w:p>
    <w:p w14:paraId="4D4C968D" w14:textId="77777777" w:rsidR="007D518A" w:rsidRPr="00F32294" w:rsidRDefault="007D518A" w:rsidP="007D518A">
      <w:pPr>
        <w:pStyle w:val="aff0"/>
        <w:ind w:left="0"/>
        <w:jc w:val="both"/>
        <w:rPr>
          <w:rFonts w:cs="Times New Roman"/>
        </w:rPr>
      </w:pPr>
      <w:r w:rsidRPr="00F32294">
        <w:rPr>
          <w:rFonts w:cs="Times New Roman"/>
        </w:rPr>
        <w:t>__________________, далее Получатель, в лице _____________________, действующего на основании _____, с одной стороны и _______________, далее Раскрывающая Сторона, в лице _____________________, действующего на основании _____, с другой стороны, далее именуемые вместе Стороны, а по отдельности – Сторона, о нижеследующем:</w:t>
      </w:r>
    </w:p>
    <w:p w14:paraId="0E387B76" w14:textId="77777777" w:rsidR="007D518A" w:rsidRPr="00F32294" w:rsidRDefault="007D518A" w:rsidP="007D518A">
      <w:pPr>
        <w:pStyle w:val="aff0"/>
        <w:ind w:left="0"/>
        <w:jc w:val="both"/>
        <w:rPr>
          <w:rFonts w:cs="Times New Roman"/>
        </w:rPr>
      </w:pPr>
    </w:p>
    <w:p w14:paraId="27E52859" w14:textId="77777777" w:rsidR="007D518A" w:rsidRPr="00F32294" w:rsidRDefault="007D518A" w:rsidP="007D518A">
      <w:pPr>
        <w:pStyle w:val="aff0"/>
        <w:numPr>
          <w:ilvl w:val="0"/>
          <w:numId w:val="14"/>
        </w:numPr>
        <w:suppressAutoHyphens w:val="0"/>
        <w:ind w:left="0" w:firstLine="0"/>
        <w:jc w:val="both"/>
        <w:rPr>
          <w:rFonts w:cs="Times New Roman"/>
        </w:rPr>
      </w:pPr>
      <w:r w:rsidRPr="00F32294">
        <w:rPr>
          <w:rFonts w:cs="Times New Roman"/>
        </w:rPr>
        <w:t>Получатель получил от Раскрывающей Стороны следующую КИ:</w:t>
      </w:r>
    </w:p>
    <w:p w14:paraId="1D49A6F1" w14:textId="77777777" w:rsidR="007D518A" w:rsidRPr="00F32294" w:rsidRDefault="007D518A" w:rsidP="007D518A">
      <w:pPr>
        <w:pStyle w:val="aff0"/>
        <w:ind w:left="0"/>
        <w:jc w:val="both"/>
        <w:rPr>
          <w:rFonts w:cs="Times New Roman"/>
        </w:rPr>
      </w:pPr>
    </w:p>
    <w:tbl>
      <w:tblPr>
        <w:tblStyle w:val="aff"/>
        <w:tblW w:w="0" w:type="auto"/>
        <w:tblLook w:val="04A0" w:firstRow="1" w:lastRow="0" w:firstColumn="1" w:lastColumn="0" w:noHBand="0" w:noVBand="1"/>
      </w:tblPr>
      <w:tblGrid>
        <w:gridCol w:w="540"/>
        <w:gridCol w:w="1715"/>
        <w:gridCol w:w="2427"/>
        <w:gridCol w:w="1574"/>
        <w:gridCol w:w="2023"/>
        <w:gridCol w:w="1633"/>
      </w:tblGrid>
      <w:tr w:rsidR="007D518A" w:rsidRPr="007601CE" w14:paraId="395AE0ED" w14:textId="77777777" w:rsidTr="00915967">
        <w:tc>
          <w:tcPr>
            <w:tcW w:w="540" w:type="dxa"/>
          </w:tcPr>
          <w:p w14:paraId="2D961F67" w14:textId="77777777" w:rsidR="007D518A" w:rsidRPr="007601CE" w:rsidRDefault="007D518A" w:rsidP="00915967">
            <w:pPr>
              <w:pStyle w:val="aff0"/>
              <w:ind w:left="0"/>
              <w:rPr>
                <w:rFonts w:ascii="Times New Roman" w:hAnsi="Times New Roman" w:cs="Times New Roman"/>
              </w:rPr>
            </w:pPr>
            <w:r w:rsidRPr="007601CE">
              <w:rPr>
                <w:rFonts w:ascii="Times New Roman" w:hAnsi="Times New Roman" w:cs="Times New Roman"/>
              </w:rPr>
              <w:t>№ п/п</w:t>
            </w:r>
          </w:p>
        </w:tc>
        <w:tc>
          <w:tcPr>
            <w:tcW w:w="1715" w:type="dxa"/>
          </w:tcPr>
          <w:p w14:paraId="733F8091" w14:textId="77777777" w:rsidR="007D518A" w:rsidRPr="007601CE" w:rsidRDefault="007D518A" w:rsidP="00915967">
            <w:pPr>
              <w:pStyle w:val="aff0"/>
              <w:ind w:left="0"/>
              <w:rPr>
                <w:rFonts w:ascii="Times New Roman" w:hAnsi="Times New Roman" w:cs="Times New Roman"/>
              </w:rPr>
            </w:pPr>
            <w:r w:rsidRPr="007601CE">
              <w:rPr>
                <w:rFonts w:ascii="Times New Roman" w:hAnsi="Times New Roman" w:cs="Times New Roman"/>
              </w:rPr>
              <w:t>Наименование документа, содержащего КИ</w:t>
            </w:r>
          </w:p>
        </w:tc>
        <w:tc>
          <w:tcPr>
            <w:tcW w:w="2427" w:type="dxa"/>
          </w:tcPr>
          <w:p w14:paraId="663425D2" w14:textId="77777777" w:rsidR="007D518A" w:rsidRPr="007601CE" w:rsidRDefault="007D518A" w:rsidP="00915967">
            <w:pPr>
              <w:pStyle w:val="aff0"/>
              <w:ind w:left="0"/>
              <w:rPr>
                <w:rFonts w:ascii="Times New Roman" w:hAnsi="Times New Roman" w:cs="Times New Roman"/>
              </w:rPr>
            </w:pPr>
            <w:r w:rsidRPr="007601CE">
              <w:rPr>
                <w:rFonts w:ascii="Times New Roman" w:hAnsi="Times New Roman" w:cs="Times New Roman"/>
              </w:rPr>
              <w:t>Наименование грифа конфиденциальности на материальном носителе («Коммерческая тайна» или «Конфиденциально»)</w:t>
            </w:r>
          </w:p>
        </w:tc>
        <w:tc>
          <w:tcPr>
            <w:tcW w:w="1409" w:type="dxa"/>
          </w:tcPr>
          <w:p w14:paraId="799BDFE6" w14:textId="77777777" w:rsidR="007D518A" w:rsidRPr="007601CE" w:rsidRDefault="007D518A" w:rsidP="00915967">
            <w:pPr>
              <w:pStyle w:val="aff0"/>
              <w:ind w:left="0"/>
              <w:rPr>
                <w:rFonts w:ascii="Times New Roman" w:hAnsi="Times New Roman" w:cs="Times New Roman"/>
              </w:rPr>
            </w:pPr>
            <w:r w:rsidRPr="007601CE">
              <w:rPr>
                <w:rFonts w:ascii="Times New Roman" w:hAnsi="Times New Roman" w:cs="Times New Roman"/>
              </w:rPr>
              <w:t>Краткое содержание документа, содержащего КИ (о чем документ)</w:t>
            </w:r>
          </w:p>
        </w:tc>
        <w:tc>
          <w:tcPr>
            <w:tcW w:w="2044" w:type="dxa"/>
          </w:tcPr>
          <w:p w14:paraId="6BE968FF" w14:textId="77777777" w:rsidR="007D518A" w:rsidRPr="007601CE" w:rsidRDefault="007D518A" w:rsidP="00915967">
            <w:pPr>
              <w:pStyle w:val="aff0"/>
              <w:ind w:left="0"/>
              <w:rPr>
                <w:rFonts w:ascii="Times New Roman" w:hAnsi="Times New Roman" w:cs="Times New Roman"/>
              </w:rPr>
            </w:pPr>
            <w:r w:rsidRPr="007601CE">
              <w:rPr>
                <w:rFonts w:ascii="Times New Roman" w:hAnsi="Times New Roman" w:cs="Times New Roman"/>
              </w:rPr>
              <w:t>Вид носителя на котором передается КИ (бумажный, магнитный, по каналам эл. почты, пр.).</w:t>
            </w:r>
          </w:p>
        </w:tc>
        <w:tc>
          <w:tcPr>
            <w:tcW w:w="1210" w:type="dxa"/>
          </w:tcPr>
          <w:p w14:paraId="746DF4F2" w14:textId="77777777" w:rsidR="007D518A" w:rsidRPr="007601CE" w:rsidRDefault="007D518A" w:rsidP="00915967">
            <w:pPr>
              <w:pStyle w:val="aff0"/>
              <w:ind w:left="0"/>
              <w:rPr>
                <w:rFonts w:ascii="Times New Roman" w:hAnsi="Times New Roman" w:cs="Times New Roman"/>
              </w:rPr>
            </w:pPr>
            <w:r w:rsidRPr="007601CE">
              <w:rPr>
                <w:rFonts w:ascii="Times New Roman" w:hAnsi="Times New Roman" w:cs="Times New Roman"/>
              </w:rPr>
              <w:t>Объем передаваемой информации (листы, байты и пр.).</w:t>
            </w:r>
          </w:p>
        </w:tc>
      </w:tr>
      <w:tr w:rsidR="007D518A" w:rsidRPr="007601CE" w14:paraId="5B7EF003" w14:textId="77777777" w:rsidTr="00915967">
        <w:tc>
          <w:tcPr>
            <w:tcW w:w="540" w:type="dxa"/>
          </w:tcPr>
          <w:p w14:paraId="6E73A50F" w14:textId="77777777" w:rsidR="007D518A" w:rsidRPr="007601CE" w:rsidRDefault="007D518A" w:rsidP="00915967">
            <w:pPr>
              <w:pStyle w:val="aff0"/>
              <w:ind w:left="0"/>
              <w:jc w:val="both"/>
              <w:rPr>
                <w:rFonts w:ascii="Times New Roman" w:hAnsi="Times New Roman" w:cs="Times New Roman"/>
              </w:rPr>
            </w:pPr>
          </w:p>
        </w:tc>
        <w:tc>
          <w:tcPr>
            <w:tcW w:w="1715" w:type="dxa"/>
          </w:tcPr>
          <w:p w14:paraId="65901CCB" w14:textId="77777777" w:rsidR="007D518A" w:rsidRPr="007601CE" w:rsidRDefault="007D518A" w:rsidP="00915967">
            <w:pPr>
              <w:pStyle w:val="aff0"/>
              <w:ind w:left="0"/>
              <w:jc w:val="both"/>
              <w:rPr>
                <w:rFonts w:ascii="Times New Roman" w:hAnsi="Times New Roman" w:cs="Times New Roman"/>
              </w:rPr>
            </w:pPr>
          </w:p>
        </w:tc>
        <w:tc>
          <w:tcPr>
            <w:tcW w:w="2427" w:type="dxa"/>
          </w:tcPr>
          <w:p w14:paraId="64AD8AC2" w14:textId="77777777" w:rsidR="007D518A" w:rsidRPr="007601CE" w:rsidRDefault="007D518A" w:rsidP="00915967">
            <w:pPr>
              <w:pStyle w:val="aff0"/>
              <w:ind w:left="0"/>
              <w:jc w:val="both"/>
              <w:rPr>
                <w:rFonts w:ascii="Times New Roman" w:hAnsi="Times New Roman" w:cs="Times New Roman"/>
              </w:rPr>
            </w:pPr>
          </w:p>
        </w:tc>
        <w:tc>
          <w:tcPr>
            <w:tcW w:w="1409" w:type="dxa"/>
          </w:tcPr>
          <w:p w14:paraId="70B12DB5" w14:textId="77777777" w:rsidR="007D518A" w:rsidRPr="007601CE" w:rsidRDefault="007D518A" w:rsidP="00915967">
            <w:pPr>
              <w:pStyle w:val="aff0"/>
              <w:ind w:left="0"/>
              <w:jc w:val="both"/>
              <w:rPr>
                <w:rFonts w:ascii="Times New Roman" w:hAnsi="Times New Roman" w:cs="Times New Roman"/>
              </w:rPr>
            </w:pPr>
          </w:p>
        </w:tc>
        <w:tc>
          <w:tcPr>
            <w:tcW w:w="2044" w:type="dxa"/>
          </w:tcPr>
          <w:p w14:paraId="583374E9" w14:textId="77777777" w:rsidR="007D518A" w:rsidRPr="007601CE" w:rsidRDefault="007D518A" w:rsidP="00915967">
            <w:pPr>
              <w:pStyle w:val="aff0"/>
              <w:ind w:left="0"/>
              <w:jc w:val="both"/>
              <w:rPr>
                <w:rFonts w:ascii="Times New Roman" w:hAnsi="Times New Roman" w:cs="Times New Roman"/>
              </w:rPr>
            </w:pPr>
          </w:p>
        </w:tc>
        <w:tc>
          <w:tcPr>
            <w:tcW w:w="1210" w:type="dxa"/>
          </w:tcPr>
          <w:p w14:paraId="4918E7BC" w14:textId="77777777" w:rsidR="007D518A" w:rsidRPr="007601CE" w:rsidRDefault="007D518A" w:rsidP="00915967">
            <w:pPr>
              <w:pStyle w:val="aff0"/>
              <w:ind w:left="0"/>
              <w:jc w:val="both"/>
              <w:rPr>
                <w:rFonts w:ascii="Times New Roman" w:hAnsi="Times New Roman" w:cs="Times New Roman"/>
              </w:rPr>
            </w:pPr>
          </w:p>
        </w:tc>
      </w:tr>
      <w:tr w:rsidR="007D518A" w:rsidRPr="007601CE" w14:paraId="4E58ABE5" w14:textId="77777777" w:rsidTr="00915967">
        <w:tc>
          <w:tcPr>
            <w:tcW w:w="540" w:type="dxa"/>
          </w:tcPr>
          <w:p w14:paraId="2FCA7F54" w14:textId="77777777" w:rsidR="007D518A" w:rsidRPr="007601CE" w:rsidRDefault="007D518A" w:rsidP="00915967">
            <w:pPr>
              <w:pStyle w:val="aff0"/>
              <w:ind w:left="0"/>
              <w:jc w:val="both"/>
              <w:rPr>
                <w:rFonts w:ascii="Times New Roman" w:hAnsi="Times New Roman" w:cs="Times New Roman"/>
              </w:rPr>
            </w:pPr>
          </w:p>
        </w:tc>
        <w:tc>
          <w:tcPr>
            <w:tcW w:w="1715" w:type="dxa"/>
          </w:tcPr>
          <w:p w14:paraId="06838400" w14:textId="77777777" w:rsidR="007D518A" w:rsidRPr="007601CE" w:rsidRDefault="007D518A" w:rsidP="00915967">
            <w:pPr>
              <w:pStyle w:val="aff0"/>
              <w:ind w:left="0"/>
              <w:jc w:val="both"/>
              <w:rPr>
                <w:rFonts w:ascii="Times New Roman" w:hAnsi="Times New Roman" w:cs="Times New Roman"/>
              </w:rPr>
            </w:pPr>
          </w:p>
        </w:tc>
        <w:tc>
          <w:tcPr>
            <w:tcW w:w="2427" w:type="dxa"/>
          </w:tcPr>
          <w:p w14:paraId="7E6B963D" w14:textId="77777777" w:rsidR="007D518A" w:rsidRPr="007601CE" w:rsidRDefault="007D518A" w:rsidP="00915967">
            <w:pPr>
              <w:pStyle w:val="aff0"/>
              <w:ind w:left="0"/>
              <w:jc w:val="both"/>
              <w:rPr>
                <w:rFonts w:ascii="Times New Roman" w:hAnsi="Times New Roman" w:cs="Times New Roman"/>
              </w:rPr>
            </w:pPr>
          </w:p>
        </w:tc>
        <w:tc>
          <w:tcPr>
            <w:tcW w:w="1409" w:type="dxa"/>
          </w:tcPr>
          <w:p w14:paraId="006FA2BE" w14:textId="77777777" w:rsidR="007D518A" w:rsidRPr="007601CE" w:rsidRDefault="007D518A" w:rsidP="00915967">
            <w:pPr>
              <w:pStyle w:val="aff0"/>
              <w:ind w:left="0"/>
              <w:jc w:val="both"/>
              <w:rPr>
                <w:rFonts w:ascii="Times New Roman" w:hAnsi="Times New Roman" w:cs="Times New Roman"/>
              </w:rPr>
            </w:pPr>
          </w:p>
        </w:tc>
        <w:tc>
          <w:tcPr>
            <w:tcW w:w="2044" w:type="dxa"/>
          </w:tcPr>
          <w:p w14:paraId="55C2FACF" w14:textId="77777777" w:rsidR="007D518A" w:rsidRPr="007601CE" w:rsidRDefault="007D518A" w:rsidP="00915967">
            <w:pPr>
              <w:pStyle w:val="aff0"/>
              <w:ind w:left="0"/>
              <w:jc w:val="both"/>
              <w:rPr>
                <w:rFonts w:ascii="Times New Roman" w:hAnsi="Times New Roman" w:cs="Times New Roman"/>
              </w:rPr>
            </w:pPr>
          </w:p>
        </w:tc>
        <w:tc>
          <w:tcPr>
            <w:tcW w:w="1210" w:type="dxa"/>
          </w:tcPr>
          <w:p w14:paraId="341CC259" w14:textId="77777777" w:rsidR="007D518A" w:rsidRPr="007601CE" w:rsidRDefault="007D518A" w:rsidP="00915967">
            <w:pPr>
              <w:pStyle w:val="aff0"/>
              <w:ind w:left="0"/>
              <w:jc w:val="both"/>
              <w:rPr>
                <w:rFonts w:ascii="Times New Roman" w:hAnsi="Times New Roman" w:cs="Times New Roman"/>
              </w:rPr>
            </w:pPr>
          </w:p>
        </w:tc>
      </w:tr>
      <w:tr w:rsidR="007D518A" w:rsidRPr="007601CE" w14:paraId="04224040" w14:textId="77777777" w:rsidTr="00915967">
        <w:tc>
          <w:tcPr>
            <w:tcW w:w="540" w:type="dxa"/>
          </w:tcPr>
          <w:p w14:paraId="3AC748AF" w14:textId="77777777" w:rsidR="007D518A" w:rsidRPr="007601CE" w:rsidRDefault="007D518A" w:rsidP="00915967">
            <w:pPr>
              <w:pStyle w:val="aff0"/>
              <w:ind w:left="0"/>
              <w:jc w:val="both"/>
              <w:rPr>
                <w:rFonts w:ascii="Times New Roman" w:hAnsi="Times New Roman" w:cs="Times New Roman"/>
              </w:rPr>
            </w:pPr>
          </w:p>
        </w:tc>
        <w:tc>
          <w:tcPr>
            <w:tcW w:w="1715" w:type="dxa"/>
          </w:tcPr>
          <w:p w14:paraId="0A3C28E9" w14:textId="77777777" w:rsidR="007D518A" w:rsidRPr="007601CE" w:rsidRDefault="007D518A" w:rsidP="00915967">
            <w:pPr>
              <w:pStyle w:val="aff0"/>
              <w:ind w:left="0"/>
              <w:jc w:val="both"/>
              <w:rPr>
                <w:rFonts w:ascii="Times New Roman" w:hAnsi="Times New Roman" w:cs="Times New Roman"/>
              </w:rPr>
            </w:pPr>
          </w:p>
        </w:tc>
        <w:tc>
          <w:tcPr>
            <w:tcW w:w="2427" w:type="dxa"/>
          </w:tcPr>
          <w:p w14:paraId="40FA2320" w14:textId="77777777" w:rsidR="007D518A" w:rsidRPr="007601CE" w:rsidRDefault="007D518A" w:rsidP="00915967">
            <w:pPr>
              <w:pStyle w:val="aff0"/>
              <w:ind w:left="0"/>
              <w:jc w:val="both"/>
              <w:rPr>
                <w:rFonts w:ascii="Times New Roman" w:hAnsi="Times New Roman" w:cs="Times New Roman"/>
              </w:rPr>
            </w:pPr>
          </w:p>
        </w:tc>
        <w:tc>
          <w:tcPr>
            <w:tcW w:w="1409" w:type="dxa"/>
          </w:tcPr>
          <w:p w14:paraId="57224A1B" w14:textId="77777777" w:rsidR="007D518A" w:rsidRPr="007601CE" w:rsidRDefault="007D518A" w:rsidP="00915967">
            <w:pPr>
              <w:pStyle w:val="aff0"/>
              <w:ind w:left="0"/>
              <w:jc w:val="both"/>
              <w:rPr>
                <w:rFonts w:ascii="Times New Roman" w:hAnsi="Times New Roman" w:cs="Times New Roman"/>
              </w:rPr>
            </w:pPr>
          </w:p>
        </w:tc>
        <w:tc>
          <w:tcPr>
            <w:tcW w:w="2044" w:type="dxa"/>
          </w:tcPr>
          <w:p w14:paraId="5981D296" w14:textId="77777777" w:rsidR="007D518A" w:rsidRPr="007601CE" w:rsidRDefault="007D518A" w:rsidP="00915967">
            <w:pPr>
              <w:pStyle w:val="aff0"/>
              <w:ind w:left="0"/>
              <w:jc w:val="both"/>
              <w:rPr>
                <w:rFonts w:ascii="Times New Roman" w:hAnsi="Times New Roman" w:cs="Times New Roman"/>
              </w:rPr>
            </w:pPr>
          </w:p>
        </w:tc>
        <w:tc>
          <w:tcPr>
            <w:tcW w:w="1210" w:type="dxa"/>
          </w:tcPr>
          <w:p w14:paraId="6478AA18" w14:textId="77777777" w:rsidR="007D518A" w:rsidRPr="007601CE" w:rsidRDefault="007D518A" w:rsidP="00915967">
            <w:pPr>
              <w:pStyle w:val="aff0"/>
              <w:ind w:left="0"/>
              <w:jc w:val="both"/>
              <w:rPr>
                <w:rFonts w:ascii="Times New Roman" w:hAnsi="Times New Roman" w:cs="Times New Roman"/>
              </w:rPr>
            </w:pPr>
          </w:p>
        </w:tc>
      </w:tr>
      <w:tr w:rsidR="007D518A" w:rsidRPr="007601CE" w14:paraId="2B03FE38" w14:textId="77777777" w:rsidTr="00915967">
        <w:tc>
          <w:tcPr>
            <w:tcW w:w="540" w:type="dxa"/>
          </w:tcPr>
          <w:p w14:paraId="31078F73" w14:textId="77777777" w:rsidR="007D518A" w:rsidRPr="007601CE" w:rsidRDefault="007D518A" w:rsidP="00915967">
            <w:pPr>
              <w:pStyle w:val="aff0"/>
              <w:ind w:left="0"/>
              <w:jc w:val="both"/>
              <w:rPr>
                <w:rFonts w:ascii="Times New Roman" w:hAnsi="Times New Roman" w:cs="Times New Roman"/>
              </w:rPr>
            </w:pPr>
          </w:p>
        </w:tc>
        <w:tc>
          <w:tcPr>
            <w:tcW w:w="1715" w:type="dxa"/>
          </w:tcPr>
          <w:p w14:paraId="0A16EB19" w14:textId="77777777" w:rsidR="007D518A" w:rsidRPr="007601CE" w:rsidRDefault="007D518A" w:rsidP="00915967">
            <w:pPr>
              <w:pStyle w:val="aff0"/>
              <w:ind w:left="0"/>
              <w:jc w:val="both"/>
              <w:rPr>
                <w:rFonts w:ascii="Times New Roman" w:hAnsi="Times New Roman" w:cs="Times New Roman"/>
              </w:rPr>
            </w:pPr>
          </w:p>
        </w:tc>
        <w:tc>
          <w:tcPr>
            <w:tcW w:w="2427" w:type="dxa"/>
          </w:tcPr>
          <w:p w14:paraId="2C45DA07" w14:textId="77777777" w:rsidR="007D518A" w:rsidRPr="007601CE" w:rsidRDefault="007D518A" w:rsidP="00915967">
            <w:pPr>
              <w:pStyle w:val="aff0"/>
              <w:ind w:left="0"/>
              <w:jc w:val="both"/>
              <w:rPr>
                <w:rFonts w:ascii="Times New Roman" w:hAnsi="Times New Roman" w:cs="Times New Roman"/>
              </w:rPr>
            </w:pPr>
          </w:p>
        </w:tc>
        <w:tc>
          <w:tcPr>
            <w:tcW w:w="1409" w:type="dxa"/>
          </w:tcPr>
          <w:p w14:paraId="0EC9FE03" w14:textId="77777777" w:rsidR="007D518A" w:rsidRPr="007601CE" w:rsidRDefault="007D518A" w:rsidP="00915967">
            <w:pPr>
              <w:pStyle w:val="aff0"/>
              <w:ind w:left="0"/>
              <w:jc w:val="both"/>
              <w:rPr>
                <w:rFonts w:ascii="Times New Roman" w:hAnsi="Times New Roman" w:cs="Times New Roman"/>
              </w:rPr>
            </w:pPr>
          </w:p>
        </w:tc>
        <w:tc>
          <w:tcPr>
            <w:tcW w:w="2044" w:type="dxa"/>
          </w:tcPr>
          <w:p w14:paraId="762266CB" w14:textId="77777777" w:rsidR="007D518A" w:rsidRPr="007601CE" w:rsidRDefault="007D518A" w:rsidP="00915967">
            <w:pPr>
              <w:pStyle w:val="aff0"/>
              <w:ind w:left="0"/>
              <w:jc w:val="both"/>
              <w:rPr>
                <w:rFonts w:ascii="Times New Roman" w:hAnsi="Times New Roman" w:cs="Times New Roman"/>
              </w:rPr>
            </w:pPr>
          </w:p>
        </w:tc>
        <w:tc>
          <w:tcPr>
            <w:tcW w:w="1210" w:type="dxa"/>
          </w:tcPr>
          <w:p w14:paraId="20CE724F" w14:textId="77777777" w:rsidR="007D518A" w:rsidRPr="007601CE" w:rsidRDefault="007D518A" w:rsidP="00915967">
            <w:pPr>
              <w:pStyle w:val="aff0"/>
              <w:ind w:left="0"/>
              <w:jc w:val="both"/>
              <w:rPr>
                <w:rFonts w:ascii="Times New Roman" w:hAnsi="Times New Roman" w:cs="Times New Roman"/>
              </w:rPr>
            </w:pPr>
          </w:p>
        </w:tc>
      </w:tr>
      <w:tr w:rsidR="007D518A" w:rsidRPr="007601CE" w14:paraId="2F519BCB" w14:textId="77777777" w:rsidTr="00915967">
        <w:tc>
          <w:tcPr>
            <w:tcW w:w="540" w:type="dxa"/>
          </w:tcPr>
          <w:p w14:paraId="533C62B0" w14:textId="77777777" w:rsidR="007D518A" w:rsidRPr="007601CE" w:rsidRDefault="007D518A" w:rsidP="00915967">
            <w:pPr>
              <w:pStyle w:val="aff0"/>
              <w:ind w:left="0"/>
              <w:jc w:val="both"/>
              <w:rPr>
                <w:rFonts w:ascii="Times New Roman" w:hAnsi="Times New Roman" w:cs="Times New Roman"/>
              </w:rPr>
            </w:pPr>
          </w:p>
        </w:tc>
        <w:tc>
          <w:tcPr>
            <w:tcW w:w="1715" w:type="dxa"/>
          </w:tcPr>
          <w:p w14:paraId="4EA2EA8E" w14:textId="77777777" w:rsidR="007D518A" w:rsidRPr="007601CE" w:rsidRDefault="007D518A" w:rsidP="00915967">
            <w:pPr>
              <w:pStyle w:val="aff0"/>
              <w:ind w:left="0"/>
              <w:jc w:val="both"/>
              <w:rPr>
                <w:rFonts w:ascii="Times New Roman" w:hAnsi="Times New Roman" w:cs="Times New Roman"/>
              </w:rPr>
            </w:pPr>
          </w:p>
        </w:tc>
        <w:tc>
          <w:tcPr>
            <w:tcW w:w="2427" w:type="dxa"/>
          </w:tcPr>
          <w:p w14:paraId="5B0D23A6" w14:textId="77777777" w:rsidR="007D518A" w:rsidRPr="007601CE" w:rsidRDefault="007D518A" w:rsidP="00915967">
            <w:pPr>
              <w:pStyle w:val="aff0"/>
              <w:ind w:left="0"/>
              <w:jc w:val="both"/>
              <w:rPr>
                <w:rFonts w:ascii="Times New Roman" w:hAnsi="Times New Roman" w:cs="Times New Roman"/>
              </w:rPr>
            </w:pPr>
          </w:p>
        </w:tc>
        <w:tc>
          <w:tcPr>
            <w:tcW w:w="1409" w:type="dxa"/>
          </w:tcPr>
          <w:p w14:paraId="221D7DE2" w14:textId="77777777" w:rsidR="007D518A" w:rsidRPr="007601CE" w:rsidRDefault="007D518A" w:rsidP="00915967">
            <w:pPr>
              <w:pStyle w:val="aff0"/>
              <w:ind w:left="0"/>
              <w:jc w:val="both"/>
              <w:rPr>
                <w:rFonts w:ascii="Times New Roman" w:hAnsi="Times New Roman" w:cs="Times New Roman"/>
              </w:rPr>
            </w:pPr>
          </w:p>
        </w:tc>
        <w:tc>
          <w:tcPr>
            <w:tcW w:w="2044" w:type="dxa"/>
          </w:tcPr>
          <w:p w14:paraId="60731420" w14:textId="77777777" w:rsidR="007D518A" w:rsidRPr="007601CE" w:rsidRDefault="007D518A" w:rsidP="00915967">
            <w:pPr>
              <w:pStyle w:val="aff0"/>
              <w:ind w:left="0"/>
              <w:jc w:val="both"/>
              <w:rPr>
                <w:rFonts w:ascii="Times New Roman" w:hAnsi="Times New Roman" w:cs="Times New Roman"/>
              </w:rPr>
            </w:pPr>
          </w:p>
        </w:tc>
        <w:tc>
          <w:tcPr>
            <w:tcW w:w="1210" w:type="dxa"/>
          </w:tcPr>
          <w:p w14:paraId="39D80557" w14:textId="77777777" w:rsidR="007D518A" w:rsidRPr="007601CE" w:rsidRDefault="007D518A" w:rsidP="00915967">
            <w:pPr>
              <w:pStyle w:val="aff0"/>
              <w:ind w:left="0"/>
              <w:jc w:val="both"/>
              <w:rPr>
                <w:rFonts w:ascii="Times New Roman" w:hAnsi="Times New Roman" w:cs="Times New Roman"/>
              </w:rPr>
            </w:pPr>
          </w:p>
        </w:tc>
      </w:tr>
    </w:tbl>
    <w:p w14:paraId="68D295A2" w14:textId="77777777" w:rsidR="007D518A" w:rsidRPr="00F32294" w:rsidRDefault="007D518A" w:rsidP="007D518A">
      <w:pPr>
        <w:pStyle w:val="aff0"/>
        <w:ind w:left="0"/>
        <w:jc w:val="both"/>
        <w:rPr>
          <w:rFonts w:cs="Times New Roman"/>
        </w:rPr>
      </w:pPr>
    </w:p>
    <w:p w14:paraId="71C34E5A" w14:textId="77777777" w:rsidR="007D518A" w:rsidRPr="00F32294" w:rsidRDefault="007D518A" w:rsidP="007D518A">
      <w:pPr>
        <w:pStyle w:val="aff0"/>
        <w:ind w:left="0"/>
        <w:jc w:val="right"/>
        <w:rPr>
          <w:rFonts w:cs="Times New Roman"/>
        </w:rPr>
      </w:pPr>
    </w:p>
    <w:p w14:paraId="6CA1BF1D" w14:textId="77777777" w:rsidR="007D518A" w:rsidRPr="00F32294" w:rsidRDefault="007D518A" w:rsidP="007D518A">
      <w:pPr>
        <w:pStyle w:val="aff0"/>
        <w:numPr>
          <w:ilvl w:val="0"/>
          <w:numId w:val="14"/>
        </w:numPr>
        <w:suppressAutoHyphens w:val="0"/>
        <w:ind w:left="0" w:firstLine="0"/>
        <w:jc w:val="both"/>
        <w:rPr>
          <w:rFonts w:cs="Times New Roman"/>
        </w:rPr>
      </w:pPr>
      <w:r w:rsidRPr="00F32294">
        <w:rPr>
          <w:rFonts w:cs="Times New Roman"/>
        </w:rPr>
        <w:t xml:space="preserve"> Режим конфиденциальности в отношении полученной КИ и ответственность за его нарушение указаны в Соглашении о конфиденциальности № ___ от ___. _____</w:t>
      </w:r>
      <w:r>
        <w:rPr>
          <w:rFonts w:cs="Times New Roman"/>
        </w:rPr>
        <w:t>___ 20</w:t>
      </w:r>
      <w:r w:rsidRPr="00F32294">
        <w:rPr>
          <w:rFonts w:cs="Times New Roman"/>
        </w:rPr>
        <w:t>_</w:t>
      </w:r>
      <w:proofErr w:type="gramStart"/>
      <w:r w:rsidRPr="00F32294">
        <w:rPr>
          <w:rFonts w:cs="Times New Roman"/>
        </w:rPr>
        <w:t>_ ,</w:t>
      </w:r>
      <w:proofErr w:type="gramEnd"/>
      <w:r w:rsidRPr="00F32294">
        <w:rPr>
          <w:rFonts w:cs="Times New Roman"/>
        </w:rPr>
        <w:t xml:space="preserve"> заключенным между Сторонами.</w:t>
      </w:r>
    </w:p>
    <w:p w14:paraId="142DB572" w14:textId="77777777" w:rsidR="007D518A" w:rsidRPr="00F32294" w:rsidRDefault="007D518A" w:rsidP="007D518A">
      <w:pPr>
        <w:jc w:val="both"/>
        <w:rPr>
          <w:rFonts w:cs="Times New Roman"/>
        </w:rPr>
      </w:pPr>
    </w:p>
    <w:p w14:paraId="38969E45" w14:textId="77777777" w:rsidR="007D518A" w:rsidRPr="00F32294" w:rsidRDefault="007D518A" w:rsidP="007D518A">
      <w:pPr>
        <w:jc w:val="both"/>
        <w:rPr>
          <w:rFonts w:cs="Times New Roman"/>
        </w:rPr>
      </w:pPr>
    </w:p>
    <w:p w14:paraId="05429E54" w14:textId="77777777" w:rsidR="007D518A" w:rsidRPr="00F32294" w:rsidRDefault="007D518A" w:rsidP="007D518A">
      <w:pPr>
        <w:jc w:val="both"/>
        <w:rPr>
          <w:rFonts w:cs="Times New Roman"/>
        </w:rPr>
      </w:pPr>
    </w:p>
    <w:p w14:paraId="67C0A726" w14:textId="77777777" w:rsidR="007D518A" w:rsidRPr="00F32294" w:rsidRDefault="007D518A" w:rsidP="007D518A">
      <w:pPr>
        <w:jc w:val="both"/>
        <w:rPr>
          <w:rFonts w:cs="Times New Roman"/>
        </w:rPr>
      </w:pPr>
    </w:p>
    <w:p w14:paraId="64D94434" w14:textId="77777777" w:rsidR="007D518A" w:rsidRPr="00F32294" w:rsidRDefault="007D518A" w:rsidP="007D518A">
      <w:pPr>
        <w:jc w:val="both"/>
        <w:rPr>
          <w:rFonts w:cs="Times New Roman"/>
        </w:rPr>
      </w:pPr>
    </w:p>
    <w:p w14:paraId="7E1A7234" w14:textId="77777777" w:rsidR="007D518A" w:rsidRPr="00F32294" w:rsidRDefault="007D518A" w:rsidP="007D518A">
      <w:pPr>
        <w:jc w:val="both"/>
        <w:rPr>
          <w:rFonts w:cs="Times New Roman"/>
        </w:rPr>
      </w:pPr>
    </w:p>
    <w:p w14:paraId="579C23A2" w14:textId="77777777" w:rsidR="007D518A" w:rsidRPr="00F32294" w:rsidRDefault="007D518A" w:rsidP="007D518A">
      <w:pPr>
        <w:jc w:val="both"/>
        <w:rPr>
          <w:rFonts w:cs="Times New Roman"/>
        </w:rPr>
      </w:pPr>
    </w:p>
    <w:p w14:paraId="1C0FE9AD" w14:textId="77777777" w:rsidR="007D518A" w:rsidRPr="00F32294" w:rsidRDefault="007D518A" w:rsidP="007D518A">
      <w:pPr>
        <w:jc w:val="both"/>
        <w:rPr>
          <w:rFonts w:cs="Times New Roman"/>
        </w:rPr>
      </w:pPr>
    </w:p>
    <w:p w14:paraId="298453F0" w14:textId="77777777" w:rsidR="007D518A" w:rsidRPr="00F32294" w:rsidRDefault="007D518A" w:rsidP="007D518A">
      <w:pPr>
        <w:jc w:val="both"/>
        <w:rPr>
          <w:rFonts w:cs="Times New Roman"/>
        </w:rPr>
      </w:pPr>
    </w:p>
    <w:p w14:paraId="5494D99B" w14:textId="77777777" w:rsidR="007D518A" w:rsidRPr="00F32294" w:rsidRDefault="007D518A" w:rsidP="007D518A">
      <w:pPr>
        <w:jc w:val="both"/>
        <w:rPr>
          <w:rFonts w:cs="Times New Roman"/>
        </w:rPr>
      </w:pPr>
    </w:p>
    <w:p w14:paraId="6D6CEAB8" w14:textId="77777777" w:rsidR="007D518A" w:rsidRPr="00F32294" w:rsidRDefault="007D518A" w:rsidP="007D518A">
      <w:pPr>
        <w:jc w:val="both"/>
        <w:rPr>
          <w:rFonts w:cs="Times New Roman"/>
        </w:rPr>
      </w:pPr>
    </w:p>
    <w:p w14:paraId="067585C4" w14:textId="77777777" w:rsidR="007D518A" w:rsidRPr="00F32294" w:rsidRDefault="007D518A" w:rsidP="007D518A">
      <w:pPr>
        <w:jc w:val="both"/>
        <w:rPr>
          <w:rFonts w:cs="Times New Roman"/>
        </w:rPr>
      </w:pPr>
    </w:p>
    <w:p w14:paraId="6599597D" w14:textId="77777777" w:rsidR="007D518A" w:rsidRPr="00F32294" w:rsidRDefault="007D518A" w:rsidP="007D518A">
      <w:pPr>
        <w:jc w:val="both"/>
        <w:rPr>
          <w:rFonts w:cs="Times New Roman"/>
        </w:rPr>
      </w:pPr>
    </w:p>
    <w:p w14:paraId="470AED79" w14:textId="77777777" w:rsidR="007D518A" w:rsidRPr="00F32294" w:rsidRDefault="007D518A" w:rsidP="007D518A">
      <w:pPr>
        <w:jc w:val="both"/>
        <w:rPr>
          <w:rFonts w:cs="Times New Roman"/>
        </w:rPr>
      </w:pPr>
    </w:p>
    <w:p w14:paraId="0945055D" w14:textId="77777777" w:rsidR="007D518A" w:rsidRDefault="007D518A" w:rsidP="007D518A">
      <w:pPr>
        <w:jc w:val="both"/>
        <w:rPr>
          <w:rFonts w:cs="Times New Roman"/>
        </w:rPr>
      </w:pPr>
    </w:p>
    <w:p w14:paraId="37EB826C" w14:textId="77777777" w:rsidR="007D518A" w:rsidRPr="00F32294" w:rsidRDefault="007D518A" w:rsidP="007D518A">
      <w:pPr>
        <w:jc w:val="both"/>
        <w:rPr>
          <w:rFonts w:cs="Times New Roman"/>
        </w:rPr>
      </w:pPr>
    </w:p>
    <w:p w14:paraId="60F74791" w14:textId="77777777" w:rsidR="007D518A" w:rsidRPr="00F32294" w:rsidRDefault="007D518A" w:rsidP="007D518A">
      <w:pPr>
        <w:jc w:val="both"/>
        <w:rPr>
          <w:rFonts w:cs="Times New Roman"/>
        </w:rPr>
      </w:pPr>
    </w:p>
    <w:p w14:paraId="098179D1" w14:textId="77777777" w:rsidR="007D518A" w:rsidRPr="00F32294" w:rsidRDefault="007D518A" w:rsidP="007D518A">
      <w:pPr>
        <w:jc w:val="both"/>
        <w:rPr>
          <w:rFonts w:cs="Times New Roman"/>
        </w:rPr>
      </w:pPr>
    </w:p>
    <w:p w14:paraId="472B0F3B" w14:textId="77777777" w:rsidR="007D518A" w:rsidRPr="00F32294" w:rsidRDefault="007D518A" w:rsidP="007D518A">
      <w:pPr>
        <w:jc w:val="both"/>
        <w:rPr>
          <w:rFonts w:cs="Times New Roman"/>
        </w:rPr>
      </w:pPr>
    </w:p>
    <w:p w14:paraId="59F42F23" w14:textId="77777777" w:rsidR="007D518A" w:rsidRPr="00F32294" w:rsidRDefault="007D518A" w:rsidP="007D518A">
      <w:pPr>
        <w:jc w:val="right"/>
        <w:rPr>
          <w:rFonts w:cs="Times New Roman"/>
        </w:rPr>
      </w:pPr>
      <w:r w:rsidRPr="00F32294">
        <w:rPr>
          <w:rFonts w:cs="Times New Roman"/>
        </w:rPr>
        <w:t>Приложение № 2</w:t>
      </w:r>
    </w:p>
    <w:p w14:paraId="07C1305A" w14:textId="77777777" w:rsidR="007D518A" w:rsidRPr="00CF7004" w:rsidRDefault="007D518A" w:rsidP="007D518A">
      <w:pPr>
        <w:jc w:val="right"/>
        <w:rPr>
          <w:rFonts w:cs="Times New Roman"/>
        </w:rPr>
      </w:pPr>
      <w:r w:rsidRPr="00F32294">
        <w:rPr>
          <w:rFonts w:cs="Times New Roman"/>
        </w:rPr>
        <w:t xml:space="preserve">к </w:t>
      </w:r>
      <w:r w:rsidRPr="00CF7004">
        <w:rPr>
          <w:rFonts w:cs="Times New Roman"/>
        </w:rPr>
        <w:t>Соглашению о конфиденциальности</w:t>
      </w:r>
    </w:p>
    <w:p w14:paraId="1968AFFC" w14:textId="2F28B5C6" w:rsidR="007D518A" w:rsidRPr="00CF7004" w:rsidRDefault="007D518A" w:rsidP="007D518A">
      <w:pPr>
        <w:jc w:val="right"/>
        <w:rPr>
          <w:rFonts w:cs="Times New Roman"/>
        </w:rPr>
      </w:pPr>
      <w:r w:rsidRPr="00CF7004">
        <w:rPr>
          <w:rFonts w:cs="Times New Roman"/>
        </w:rPr>
        <w:t>от «__</w:t>
      </w:r>
      <w:proofErr w:type="gramStart"/>
      <w:r w:rsidRPr="00CF7004">
        <w:rPr>
          <w:rFonts w:cs="Times New Roman"/>
        </w:rPr>
        <w:t>_»_</w:t>
      </w:r>
      <w:proofErr w:type="gramEnd"/>
      <w:r w:rsidRPr="00CF7004">
        <w:rPr>
          <w:rFonts w:cs="Times New Roman"/>
        </w:rPr>
        <w:t>________ 20</w:t>
      </w:r>
      <w:r w:rsidR="009958D5">
        <w:rPr>
          <w:rFonts w:cs="Times New Roman"/>
        </w:rPr>
        <w:t>2</w:t>
      </w:r>
      <w:r w:rsidR="006E64FE">
        <w:rPr>
          <w:rFonts w:cs="Times New Roman"/>
        </w:rPr>
        <w:t>2</w:t>
      </w:r>
    </w:p>
    <w:p w14:paraId="60340E5E" w14:textId="35B0781B" w:rsidR="007D518A" w:rsidRPr="00CF7004" w:rsidRDefault="007D518A" w:rsidP="007D518A">
      <w:pPr>
        <w:jc w:val="right"/>
        <w:rPr>
          <w:rFonts w:cs="Times New Roman"/>
        </w:rPr>
      </w:pPr>
      <w:r w:rsidRPr="00CF7004">
        <w:rPr>
          <w:rFonts w:cs="Times New Roman"/>
        </w:rPr>
        <w:t>к Договору №</w:t>
      </w:r>
      <w:r>
        <w:rPr>
          <w:b/>
        </w:rPr>
        <w:t xml:space="preserve"> </w:t>
      </w:r>
      <w:r w:rsidR="00CA0C32">
        <w:rPr>
          <w:rFonts w:cs="Times New Roman"/>
          <w:b/>
          <w:bCs/>
          <w:color w:val="000000"/>
        </w:rPr>
        <w:t>_____</w:t>
      </w:r>
    </w:p>
    <w:p w14:paraId="4818125A" w14:textId="2F2C16EE" w:rsidR="007D518A" w:rsidRPr="00F32294" w:rsidRDefault="007D518A" w:rsidP="007D518A">
      <w:pPr>
        <w:jc w:val="right"/>
        <w:rPr>
          <w:rFonts w:cs="Times New Roman"/>
        </w:rPr>
      </w:pPr>
      <w:r w:rsidRPr="00CF7004">
        <w:rPr>
          <w:rFonts w:cs="Times New Roman"/>
        </w:rPr>
        <w:t xml:space="preserve"> от «___» _________ 20</w:t>
      </w:r>
      <w:r w:rsidR="009958D5">
        <w:rPr>
          <w:rFonts w:cs="Times New Roman"/>
        </w:rPr>
        <w:t>2</w:t>
      </w:r>
      <w:r w:rsidR="006E64FE">
        <w:rPr>
          <w:rFonts w:cs="Times New Roman"/>
        </w:rPr>
        <w:t>2</w:t>
      </w:r>
    </w:p>
    <w:p w14:paraId="5E84D73E" w14:textId="77777777" w:rsidR="007D518A" w:rsidRPr="00F32294" w:rsidRDefault="007D518A" w:rsidP="007D518A">
      <w:pPr>
        <w:jc w:val="right"/>
        <w:rPr>
          <w:rFonts w:cs="Times New Roman"/>
        </w:rPr>
      </w:pPr>
    </w:p>
    <w:p w14:paraId="2942497B" w14:textId="77777777" w:rsidR="007D518A" w:rsidRPr="00F32294" w:rsidRDefault="007D518A" w:rsidP="007D518A">
      <w:pPr>
        <w:rPr>
          <w:rFonts w:cs="Times New Roman"/>
          <w:b/>
        </w:rPr>
      </w:pPr>
      <w:r w:rsidRPr="00F32294">
        <w:rPr>
          <w:rFonts w:cs="Times New Roman"/>
          <w:b/>
        </w:rPr>
        <w:t>ФОРМА</w:t>
      </w:r>
    </w:p>
    <w:p w14:paraId="6F09B2FF" w14:textId="77777777" w:rsidR="007D518A" w:rsidRPr="00F32294" w:rsidRDefault="007D518A" w:rsidP="007D518A">
      <w:pPr>
        <w:jc w:val="center"/>
        <w:rPr>
          <w:rFonts w:cs="Times New Roman"/>
          <w:b/>
        </w:rPr>
      </w:pPr>
      <w:r w:rsidRPr="00F32294">
        <w:rPr>
          <w:rFonts w:cs="Times New Roman"/>
          <w:b/>
        </w:rPr>
        <w:t>Дополнение к Соглашению о конфиденциальности № 1</w:t>
      </w:r>
    </w:p>
    <w:p w14:paraId="6224CD22" w14:textId="77777777" w:rsidR="007D518A" w:rsidRPr="00F32294" w:rsidRDefault="007D518A" w:rsidP="007D518A">
      <w:pPr>
        <w:jc w:val="center"/>
        <w:rPr>
          <w:rFonts w:cs="Times New Roman"/>
          <w:b/>
        </w:rPr>
      </w:pPr>
      <w:r w:rsidRPr="00F32294">
        <w:rPr>
          <w:rFonts w:cs="Times New Roman"/>
          <w:b/>
        </w:rPr>
        <w:t>№ _____ от __</w:t>
      </w:r>
      <w:proofErr w:type="gramStart"/>
      <w:r w:rsidRPr="00F32294">
        <w:rPr>
          <w:rFonts w:cs="Times New Roman"/>
          <w:b/>
        </w:rPr>
        <w:t>_._</w:t>
      </w:r>
      <w:proofErr w:type="gramEnd"/>
      <w:r w:rsidRPr="00F32294">
        <w:rPr>
          <w:rFonts w:cs="Times New Roman"/>
          <w:b/>
        </w:rPr>
        <w:t>________ 20</w:t>
      </w:r>
      <w:r>
        <w:rPr>
          <w:rFonts w:cs="Times New Roman"/>
          <w:b/>
        </w:rPr>
        <w:t xml:space="preserve">__ </w:t>
      </w:r>
    </w:p>
    <w:p w14:paraId="38DE6BCA" w14:textId="77777777" w:rsidR="007D518A" w:rsidRPr="00F32294" w:rsidRDefault="007D518A" w:rsidP="007D518A">
      <w:pPr>
        <w:jc w:val="center"/>
        <w:rPr>
          <w:rFonts w:cs="Times New Roman"/>
        </w:rPr>
      </w:pPr>
      <w:r w:rsidRPr="00F32294">
        <w:rPr>
          <w:rFonts w:cs="Times New Roman"/>
          <w:b/>
        </w:rPr>
        <w:t xml:space="preserve">(расширенный предмет: </w:t>
      </w:r>
      <w:r w:rsidRPr="00F32294">
        <w:rPr>
          <w:rFonts w:cs="Times New Roman"/>
        </w:rPr>
        <w:t>согласованная неустойка)</w:t>
      </w:r>
    </w:p>
    <w:p w14:paraId="47DA0770" w14:textId="77777777" w:rsidR="007D518A" w:rsidRPr="00F32294" w:rsidRDefault="007D518A" w:rsidP="007D518A">
      <w:pPr>
        <w:jc w:val="center"/>
        <w:rPr>
          <w:rFonts w:cs="Times New Roman"/>
        </w:rPr>
      </w:pPr>
    </w:p>
    <w:p w14:paraId="125C327A" w14:textId="77777777" w:rsidR="007D518A" w:rsidRPr="00F32294" w:rsidRDefault="007D518A" w:rsidP="007D518A">
      <w:pPr>
        <w:jc w:val="center"/>
        <w:rPr>
          <w:rFonts w:cs="Times New Roman"/>
        </w:rPr>
      </w:pPr>
      <w:r w:rsidRPr="00F32294">
        <w:rPr>
          <w:rFonts w:cs="Times New Roman"/>
        </w:rPr>
        <w:t xml:space="preserve">г. Москва                                                                                     </w:t>
      </w:r>
      <w:proofErr w:type="gramStart"/>
      <w:r w:rsidRPr="00F32294">
        <w:rPr>
          <w:rFonts w:cs="Times New Roman"/>
        </w:rPr>
        <w:t xml:space="preserve">   </w:t>
      </w:r>
      <w:r>
        <w:rPr>
          <w:rFonts w:cs="Times New Roman"/>
        </w:rPr>
        <w:t>«</w:t>
      </w:r>
      <w:proofErr w:type="gramEnd"/>
      <w:r>
        <w:rPr>
          <w:rFonts w:cs="Times New Roman"/>
        </w:rPr>
        <w:t>_____» ___________20</w:t>
      </w:r>
      <w:r w:rsidRPr="00F32294">
        <w:rPr>
          <w:rFonts w:cs="Times New Roman"/>
        </w:rPr>
        <w:t>__</w:t>
      </w:r>
    </w:p>
    <w:p w14:paraId="76091D2D" w14:textId="77777777" w:rsidR="007D518A" w:rsidRPr="00F32294" w:rsidRDefault="007D518A" w:rsidP="007D518A">
      <w:pPr>
        <w:jc w:val="center"/>
        <w:rPr>
          <w:rFonts w:cs="Times New Roman"/>
        </w:rPr>
      </w:pPr>
    </w:p>
    <w:p w14:paraId="56B143A7" w14:textId="1244C71C" w:rsidR="007D518A" w:rsidRPr="00F32294" w:rsidRDefault="007D518A" w:rsidP="007D518A">
      <w:pPr>
        <w:jc w:val="both"/>
        <w:rPr>
          <w:rFonts w:cs="Times New Roman"/>
        </w:rPr>
      </w:pPr>
      <w:r w:rsidRPr="00F32294">
        <w:rPr>
          <w:rFonts w:cs="Times New Roman"/>
        </w:rPr>
        <w:t>Общество с ограниченной ответственностью «</w:t>
      </w:r>
      <w:proofErr w:type="spellStart"/>
      <w:r w:rsidRPr="00F32294">
        <w:rPr>
          <w:rFonts w:cs="Times New Roman"/>
        </w:rPr>
        <w:t>ТелекомКапСтрой</w:t>
      </w:r>
      <w:proofErr w:type="spellEnd"/>
      <w:r w:rsidRPr="00F32294">
        <w:rPr>
          <w:rFonts w:cs="Times New Roman"/>
        </w:rPr>
        <w:t>», именуемое в дальнейшем «Подрядчик», в лице__________________</w:t>
      </w:r>
      <w:r w:rsidR="009958D5">
        <w:rPr>
          <w:rFonts w:cs="Times New Roman"/>
        </w:rPr>
        <w:t>___, действующего на основании Устава</w:t>
      </w:r>
      <w:r w:rsidRPr="00F32294">
        <w:rPr>
          <w:rFonts w:cs="Times New Roman"/>
        </w:rPr>
        <w:t xml:space="preserve"> ___________________________, с одной стороны и </w:t>
      </w:r>
    </w:p>
    <w:p w14:paraId="697D44B1" w14:textId="3FB2BBC0" w:rsidR="007D518A" w:rsidRPr="00F32294" w:rsidRDefault="007D518A" w:rsidP="007D518A">
      <w:pPr>
        <w:jc w:val="both"/>
        <w:rPr>
          <w:rFonts w:cs="Times New Roman"/>
        </w:rPr>
      </w:pPr>
      <w:r>
        <w:rPr>
          <w:rFonts w:cs="Times New Roman"/>
        </w:rPr>
        <w:t>____________________</w:t>
      </w:r>
      <w:proofErr w:type="gramStart"/>
      <w:r>
        <w:rPr>
          <w:rFonts w:cs="Times New Roman"/>
        </w:rPr>
        <w:t>_</w:t>
      </w:r>
      <w:r w:rsidRPr="00F32294">
        <w:rPr>
          <w:rFonts w:cs="Times New Roman"/>
        </w:rPr>
        <w:t>«</w:t>
      </w:r>
      <w:proofErr w:type="gramEnd"/>
      <w:r>
        <w:rPr>
          <w:rFonts w:cs="Times New Roman"/>
        </w:rPr>
        <w:t>________________</w:t>
      </w:r>
      <w:r w:rsidRPr="00F32294">
        <w:rPr>
          <w:rFonts w:cs="Times New Roman"/>
        </w:rPr>
        <w:t xml:space="preserve">», именуемое в дальнейшем «Субподрядчик», в лице____________________________________, действующего на основании </w:t>
      </w:r>
      <w:r w:rsidR="009958D5">
        <w:rPr>
          <w:rFonts w:cs="Times New Roman"/>
        </w:rPr>
        <w:t>Устава</w:t>
      </w:r>
      <w:r w:rsidRPr="00F32294">
        <w:rPr>
          <w:rFonts w:cs="Times New Roman"/>
        </w:rPr>
        <w:t xml:space="preserve"> ___________________________________, с другой стороны, каждая именуемая в дальнейшем «Сторона», а вместе именуемые «Стороны», заключили Дополнение к Соглаш</w:t>
      </w:r>
      <w:r>
        <w:rPr>
          <w:rFonts w:cs="Times New Roman"/>
        </w:rPr>
        <w:t>ению № ____ от ___. ________ 20</w:t>
      </w:r>
      <w:r w:rsidRPr="00F32294">
        <w:rPr>
          <w:rFonts w:cs="Times New Roman"/>
        </w:rPr>
        <w:t>___ г. (далее – Соглашение) на изложенных ниже Условиях:</w:t>
      </w:r>
    </w:p>
    <w:p w14:paraId="05C13124" w14:textId="77777777" w:rsidR="007D518A" w:rsidRPr="00F32294" w:rsidRDefault="007D518A" w:rsidP="007D518A">
      <w:pPr>
        <w:jc w:val="both"/>
        <w:rPr>
          <w:rFonts w:cs="Times New Roman"/>
        </w:rPr>
      </w:pPr>
    </w:p>
    <w:p w14:paraId="5F86E8B3" w14:textId="77777777" w:rsidR="007D518A" w:rsidRPr="00F32294" w:rsidRDefault="007D518A" w:rsidP="007D518A">
      <w:pPr>
        <w:jc w:val="both"/>
        <w:rPr>
          <w:rFonts w:cs="Times New Roman"/>
        </w:rPr>
      </w:pPr>
    </w:p>
    <w:p w14:paraId="559A04D3" w14:textId="77777777" w:rsidR="007D518A" w:rsidRPr="00F32294" w:rsidRDefault="007D518A" w:rsidP="007D518A">
      <w:pPr>
        <w:jc w:val="center"/>
        <w:rPr>
          <w:rFonts w:cs="Times New Roman"/>
          <w:b/>
        </w:rPr>
      </w:pPr>
      <w:r w:rsidRPr="00F32294">
        <w:rPr>
          <w:rFonts w:cs="Times New Roman"/>
          <w:b/>
        </w:rPr>
        <w:t>ПОДПИСИ ПРЕДСТАВИТЕЛЕЙ СТОРОН:</w:t>
      </w:r>
    </w:p>
    <w:p w14:paraId="10B7FEC7" w14:textId="77777777" w:rsidR="007D518A" w:rsidRPr="00F32294" w:rsidRDefault="007D518A" w:rsidP="007D518A">
      <w:pPr>
        <w:jc w:val="center"/>
        <w:rPr>
          <w:rFonts w:cs="Times New Roman"/>
          <w:b/>
        </w:rPr>
      </w:pPr>
    </w:p>
    <w:p w14:paraId="7DB5CFE3" w14:textId="77777777" w:rsidR="007D518A" w:rsidRPr="00F32294" w:rsidRDefault="007D518A" w:rsidP="007D518A">
      <w:pPr>
        <w:jc w:val="both"/>
        <w:rPr>
          <w:rFonts w:cs="Times New Roman"/>
          <w:b/>
        </w:rPr>
      </w:pPr>
    </w:p>
    <w:tbl>
      <w:tblPr>
        <w:tblStyle w:val="aff"/>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5003"/>
      </w:tblGrid>
      <w:tr w:rsidR="007D518A" w:rsidRPr="00F32294" w14:paraId="57989510" w14:textId="77777777" w:rsidTr="00915967">
        <w:trPr>
          <w:trHeight w:val="1875"/>
        </w:trPr>
        <w:tc>
          <w:tcPr>
            <w:tcW w:w="5001" w:type="dxa"/>
          </w:tcPr>
          <w:p w14:paraId="42F52F20"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Подрядчик:</w:t>
            </w:r>
          </w:p>
          <w:p w14:paraId="531DBB9C"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ООО «</w:t>
            </w:r>
            <w:proofErr w:type="spellStart"/>
            <w:r w:rsidRPr="003339D8">
              <w:rPr>
                <w:rFonts w:ascii="Times New Roman" w:hAnsi="Times New Roman" w:cs="Times New Roman"/>
              </w:rPr>
              <w:t>ТелекомКапСтрой</w:t>
            </w:r>
            <w:proofErr w:type="spellEnd"/>
            <w:r w:rsidRPr="003339D8">
              <w:rPr>
                <w:rFonts w:ascii="Times New Roman" w:hAnsi="Times New Roman" w:cs="Times New Roman"/>
              </w:rPr>
              <w:t>»</w:t>
            </w:r>
          </w:p>
          <w:p w14:paraId="36B33979" w14:textId="77777777" w:rsidR="007D518A" w:rsidRPr="003339D8" w:rsidRDefault="007D518A" w:rsidP="00915967">
            <w:pPr>
              <w:jc w:val="both"/>
              <w:rPr>
                <w:rFonts w:ascii="Times New Roman" w:hAnsi="Times New Roman" w:cs="Times New Roman"/>
              </w:rPr>
            </w:pPr>
          </w:p>
          <w:p w14:paraId="14B09CB8" w14:textId="77777777" w:rsidR="007D518A" w:rsidRPr="003339D8" w:rsidRDefault="007D518A" w:rsidP="00915967">
            <w:pPr>
              <w:jc w:val="both"/>
              <w:rPr>
                <w:rFonts w:ascii="Times New Roman" w:hAnsi="Times New Roman" w:cs="Times New Roman"/>
              </w:rPr>
            </w:pPr>
          </w:p>
          <w:p w14:paraId="5678F671"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 xml:space="preserve">_____________/ ФИО </w:t>
            </w:r>
          </w:p>
          <w:p w14:paraId="79931E58" w14:textId="77777777" w:rsidR="007D518A" w:rsidRPr="003339D8" w:rsidRDefault="007D518A" w:rsidP="00915967">
            <w:pPr>
              <w:jc w:val="both"/>
              <w:rPr>
                <w:rFonts w:ascii="Times New Roman" w:hAnsi="Times New Roman" w:cs="Times New Roman"/>
                <w:i/>
              </w:rPr>
            </w:pPr>
            <w:r w:rsidRPr="003339D8">
              <w:rPr>
                <w:rFonts w:ascii="Times New Roman" w:hAnsi="Times New Roman" w:cs="Times New Roman"/>
                <w:i/>
              </w:rPr>
              <w:t>(на основании Устава)</w:t>
            </w:r>
          </w:p>
          <w:p w14:paraId="1C00193F" w14:textId="77777777" w:rsidR="007D518A" w:rsidRPr="003339D8" w:rsidRDefault="007D518A" w:rsidP="00915967">
            <w:pPr>
              <w:jc w:val="both"/>
              <w:rPr>
                <w:rFonts w:ascii="Times New Roman" w:hAnsi="Times New Roman" w:cs="Times New Roman"/>
              </w:rPr>
            </w:pPr>
          </w:p>
        </w:tc>
        <w:tc>
          <w:tcPr>
            <w:tcW w:w="5003" w:type="dxa"/>
          </w:tcPr>
          <w:p w14:paraId="4AD5425B"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b/>
              </w:rPr>
              <w:t>Субподрядчик</w:t>
            </w:r>
            <w:r w:rsidRPr="003339D8">
              <w:rPr>
                <w:rFonts w:ascii="Times New Roman" w:hAnsi="Times New Roman" w:cs="Times New Roman"/>
              </w:rPr>
              <w:t>:</w:t>
            </w:r>
          </w:p>
          <w:p w14:paraId="725F66EF" w14:textId="7818DC9F" w:rsidR="007D518A" w:rsidRPr="003339D8" w:rsidRDefault="009958D5" w:rsidP="00915967">
            <w:pPr>
              <w:jc w:val="both"/>
              <w:rPr>
                <w:rFonts w:ascii="Times New Roman" w:hAnsi="Times New Roman" w:cs="Times New Roman"/>
              </w:rPr>
            </w:pPr>
            <w:r w:rsidRPr="009958D5">
              <w:rPr>
                <w:rFonts w:ascii="Times New Roman" w:hAnsi="Times New Roman" w:cs="Times New Roman"/>
              </w:rPr>
              <w:t>ООО «</w:t>
            </w:r>
            <w:r w:rsidR="00435539">
              <w:rPr>
                <w:rFonts w:ascii="Times New Roman" w:hAnsi="Times New Roman" w:cs="Times New Roman"/>
              </w:rPr>
              <w:t>_____</w:t>
            </w:r>
            <w:r w:rsidRPr="009958D5">
              <w:rPr>
                <w:rFonts w:ascii="Times New Roman" w:hAnsi="Times New Roman" w:cs="Times New Roman"/>
              </w:rPr>
              <w:t>»</w:t>
            </w:r>
          </w:p>
          <w:p w14:paraId="50FCE2C6" w14:textId="77777777" w:rsidR="007D518A" w:rsidRPr="003339D8" w:rsidRDefault="007D518A" w:rsidP="00915967">
            <w:pPr>
              <w:jc w:val="both"/>
              <w:rPr>
                <w:rFonts w:ascii="Times New Roman" w:hAnsi="Times New Roman" w:cs="Times New Roman"/>
              </w:rPr>
            </w:pPr>
          </w:p>
          <w:p w14:paraId="10949AD4" w14:textId="77777777" w:rsidR="007D518A" w:rsidRPr="003339D8" w:rsidRDefault="007D518A" w:rsidP="00915967">
            <w:pPr>
              <w:rPr>
                <w:rFonts w:ascii="Times New Roman" w:hAnsi="Times New Roman" w:cs="Times New Roman"/>
              </w:rPr>
            </w:pPr>
          </w:p>
          <w:p w14:paraId="300462C6" w14:textId="77777777" w:rsidR="007D518A" w:rsidRPr="003339D8" w:rsidRDefault="007D518A" w:rsidP="00915967">
            <w:pPr>
              <w:rPr>
                <w:rFonts w:ascii="Times New Roman" w:hAnsi="Times New Roman" w:cs="Times New Roman"/>
              </w:rPr>
            </w:pPr>
            <w:r w:rsidRPr="003339D8">
              <w:rPr>
                <w:rFonts w:ascii="Times New Roman" w:hAnsi="Times New Roman" w:cs="Times New Roman"/>
              </w:rPr>
              <w:t xml:space="preserve">_____________/ ФИО </w:t>
            </w:r>
          </w:p>
          <w:p w14:paraId="334E22C4" w14:textId="6240CCE3" w:rsidR="007D518A" w:rsidRPr="003339D8" w:rsidRDefault="007D518A" w:rsidP="009958D5">
            <w:pPr>
              <w:rPr>
                <w:rFonts w:ascii="Times New Roman" w:hAnsi="Times New Roman" w:cs="Times New Roman"/>
                <w:i/>
              </w:rPr>
            </w:pPr>
            <w:r w:rsidRPr="003339D8">
              <w:rPr>
                <w:rFonts w:ascii="Times New Roman" w:hAnsi="Times New Roman" w:cs="Times New Roman"/>
                <w:i/>
              </w:rPr>
              <w:t xml:space="preserve">(на основании </w:t>
            </w:r>
            <w:r w:rsidR="009958D5">
              <w:rPr>
                <w:rFonts w:ascii="Times New Roman" w:hAnsi="Times New Roman" w:cs="Times New Roman"/>
                <w:i/>
              </w:rPr>
              <w:t>Устава</w:t>
            </w:r>
            <w:r w:rsidRPr="003339D8">
              <w:rPr>
                <w:rFonts w:ascii="Times New Roman" w:hAnsi="Times New Roman" w:cs="Times New Roman"/>
                <w:i/>
              </w:rPr>
              <w:t>)</w:t>
            </w:r>
          </w:p>
        </w:tc>
      </w:tr>
    </w:tbl>
    <w:p w14:paraId="139B7B2E" w14:textId="77777777" w:rsidR="007D518A" w:rsidRPr="00F32294" w:rsidRDefault="007D518A" w:rsidP="007D518A">
      <w:pPr>
        <w:jc w:val="both"/>
        <w:rPr>
          <w:rFonts w:cs="Times New Roman"/>
        </w:rPr>
      </w:pPr>
    </w:p>
    <w:p w14:paraId="4ED14A8F" w14:textId="77777777" w:rsidR="007D518A" w:rsidRPr="00F32294" w:rsidRDefault="007D518A" w:rsidP="007D518A">
      <w:pPr>
        <w:jc w:val="center"/>
        <w:rPr>
          <w:rFonts w:cs="Times New Roman"/>
          <w:b/>
        </w:rPr>
      </w:pPr>
      <w:r w:rsidRPr="00F32294">
        <w:rPr>
          <w:rFonts w:cs="Times New Roman"/>
          <w:b/>
        </w:rPr>
        <w:t>УСЛОВИЯ ДОПОЛНЕНИЯ</w:t>
      </w:r>
    </w:p>
    <w:p w14:paraId="4E26284A" w14:textId="77777777" w:rsidR="007D518A" w:rsidRPr="00F32294" w:rsidRDefault="007D518A" w:rsidP="007D518A">
      <w:pPr>
        <w:ind w:firstLine="284"/>
        <w:jc w:val="both"/>
        <w:rPr>
          <w:rFonts w:cs="Times New Roman"/>
        </w:rPr>
      </w:pPr>
      <w:r w:rsidRPr="00F32294">
        <w:rPr>
          <w:rFonts w:cs="Times New Roman"/>
        </w:rPr>
        <w:t>В рамках настоящего Дополнения, которое является неотъемлемой частью Соглашения, Стороны договорились, что КИ, полученная Получателем в процессе переговоров, консультаций, обмена сведениями и документами и т.п., а также заключения, исполнения, изменения, расторжения или окончания срока действия Договора № ____ от __</w:t>
      </w:r>
      <w:proofErr w:type="gramStart"/>
      <w:r w:rsidRPr="00F32294">
        <w:rPr>
          <w:rFonts w:cs="Times New Roman"/>
        </w:rPr>
        <w:t>_._</w:t>
      </w:r>
      <w:proofErr w:type="gramEnd"/>
      <w:r w:rsidRPr="00F32294">
        <w:rPr>
          <w:rFonts w:cs="Times New Roman"/>
        </w:rPr>
        <w:t xml:space="preserve">____ 20___ г. (далее – Договор) </w:t>
      </w:r>
      <w:r w:rsidRPr="00F32294">
        <w:rPr>
          <w:rFonts w:cs="Times New Roman"/>
          <w:i/>
        </w:rPr>
        <w:t>(указывается при необходимости)</w:t>
      </w:r>
      <w:r w:rsidRPr="00F32294">
        <w:rPr>
          <w:rFonts w:cs="Times New Roman"/>
        </w:rPr>
        <w:t>,  передаются Получателю на описанных ниже условиях.</w:t>
      </w:r>
    </w:p>
    <w:p w14:paraId="28E47EA5" w14:textId="77777777" w:rsidR="007D518A" w:rsidRPr="00F32294" w:rsidRDefault="007D518A" w:rsidP="007D518A">
      <w:pPr>
        <w:pStyle w:val="aff0"/>
        <w:numPr>
          <w:ilvl w:val="0"/>
          <w:numId w:val="15"/>
        </w:numPr>
        <w:suppressAutoHyphens w:val="0"/>
        <w:jc w:val="both"/>
        <w:rPr>
          <w:rFonts w:cs="Times New Roman"/>
          <w:b/>
        </w:rPr>
      </w:pPr>
      <w:r w:rsidRPr="00F32294">
        <w:rPr>
          <w:rFonts w:cs="Times New Roman"/>
          <w:b/>
        </w:rPr>
        <w:t>СПОСОБЫ ПЕРЕДАЧИ ИНФОРМАЦИИ.</w:t>
      </w:r>
    </w:p>
    <w:p w14:paraId="60DB38A9" w14:textId="77777777" w:rsidR="007D518A" w:rsidRPr="00F32294" w:rsidRDefault="007D518A" w:rsidP="007D518A">
      <w:pPr>
        <w:pStyle w:val="aff0"/>
        <w:ind w:left="644"/>
        <w:jc w:val="both"/>
        <w:rPr>
          <w:rFonts w:cs="Times New Roman"/>
        </w:rPr>
      </w:pPr>
      <w:r w:rsidRPr="00F32294">
        <w:rPr>
          <w:rFonts w:cs="Times New Roman"/>
          <w:b/>
        </w:rPr>
        <w:t xml:space="preserve">Способы передачи КИ: </w:t>
      </w:r>
      <w:r w:rsidRPr="00F32294">
        <w:rPr>
          <w:rFonts w:cs="Times New Roman"/>
        </w:rPr>
        <w:t>в соответствии с Соглашением и Дополнениями к нему.</w:t>
      </w:r>
    </w:p>
    <w:p w14:paraId="5519987D" w14:textId="77777777" w:rsidR="007D518A" w:rsidRPr="00F32294" w:rsidRDefault="007D518A" w:rsidP="007D518A">
      <w:pPr>
        <w:pStyle w:val="aff0"/>
        <w:ind w:left="644"/>
        <w:jc w:val="both"/>
        <w:rPr>
          <w:rFonts w:cs="Times New Roman"/>
        </w:rPr>
      </w:pPr>
    </w:p>
    <w:p w14:paraId="51FBDF3B" w14:textId="77777777" w:rsidR="007D518A" w:rsidRPr="00F32294" w:rsidRDefault="007D518A" w:rsidP="007D518A">
      <w:pPr>
        <w:pStyle w:val="aff0"/>
        <w:numPr>
          <w:ilvl w:val="0"/>
          <w:numId w:val="15"/>
        </w:numPr>
        <w:suppressAutoHyphens w:val="0"/>
        <w:jc w:val="both"/>
        <w:rPr>
          <w:rFonts w:cs="Times New Roman"/>
          <w:b/>
        </w:rPr>
      </w:pPr>
      <w:r w:rsidRPr="00F32294">
        <w:rPr>
          <w:rFonts w:cs="Times New Roman"/>
          <w:b/>
        </w:rPr>
        <w:t>МЕРЫ ПРЕДОСТОРОЖНОСТИ.</w:t>
      </w:r>
    </w:p>
    <w:p w14:paraId="46AFC2E2" w14:textId="77777777" w:rsidR="007D518A" w:rsidRPr="00F32294" w:rsidRDefault="007D518A" w:rsidP="007D518A">
      <w:pPr>
        <w:pStyle w:val="aff0"/>
        <w:numPr>
          <w:ilvl w:val="1"/>
          <w:numId w:val="15"/>
        </w:numPr>
        <w:suppressAutoHyphens w:val="0"/>
        <w:jc w:val="both"/>
        <w:rPr>
          <w:rFonts w:cs="Times New Roman"/>
        </w:rPr>
      </w:pPr>
      <w:r w:rsidRPr="00F32294">
        <w:rPr>
          <w:rFonts w:cs="Times New Roman"/>
        </w:rPr>
        <w:t xml:space="preserve"> В соответствии с Соглашением.</w:t>
      </w:r>
    </w:p>
    <w:p w14:paraId="5FD439E2" w14:textId="77777777" w:rsidR="007D518A" w:rsidRPr="00F32294" w:rsidRDefault="007D518A" w:rsidP="007D518A">
      <w:pPr>
        <w:pStyle w:val="aff0"/>
        <w:ind w:left="1004"/>
        <w:jc w:val="both"/>
        <w:rPr>
          <w:rFonts w:cs="Times New Roman"/>
        </w:rPr>
      </w:pPr>
    </w:p>
    <w:p w14:paraId="6BBD6E83" w14:textId="77777777" w:rsidR="007D518A" w:rsidRPr="00F32294" w:rsidRDefault="007D518A" w:rsidP="007D518A">
      <w:pPr>
        <w:pStyle w:val="aff0"/>
        <w:numPr>
          <w:ilvl w:val="0"/>
          <w:numId w:val="15"/>
        </w:numPr>
        <w:suppressAutoHyphens w:val="0"/>
        <w:jc w:val="both"/>
        <w:rPr>
          <w:rFonts w:cs="Times New Roman"/>
          <w:b/>
        </w:rPr>
      </w:pPr>
      <w:r w:rsidRPr="00F32294">
        <w:rPr>
          <w:rFonts w:cs="Times New Roman"/>
          <w:b/>
        </w:rPr>
        <w:t>СРОК ДЕЙСТВИЯ.</w:t>
      </w:r>
    </w:p>
    <w:p w14:paraId="5D458881" w14:textId="77777777" w:rsidR="007D518A" w:rsidRPr="00F32294" w:rsidRDefault="007D518A" w:rsidP="007D518A">
      <w:pPr>
        <w:pStyle w:val="aff0"/>
        <w:numPr>
          <w:ilvl w:val="1"/>
          <w:numId w:val="15"/>
        </w:numPr>
        <w:suppressAutoHyphens w:val="0"/>
        <w:jc w:val="both"/>
        <w:rPr>
          <w:rFonts w:cs="Times New Roman"/>
        </w:rPr>
      </w:pPr>
      <w:r w:rsidRPr="00F32294">
        <w:rPr>
          <w:rFonts w:cs="Times New Roman"/>
        </w:rPr>
        <w:t xml:space="preserve"> Настоящее Дополнение вступает в силу с даты подписания его Сторонами, распространяет свое действие на отношения Сторон, возникшие с даты подписания Договора и действует в течение всего срока действия Соглашения.</w:t>
      </w:r>
    </w:p>
    <w:p w14:paraId="4F92B2E0" w14:textId="77777777" w:rsidR="007D518A" w:rsidRPr="00F32294" w:rsidRDefault="007D518A" w:rsidP="007D518A">
      <w:pPr>
        <w:pStyle w:val="aff0"/>
        <w:ind w:left="1004"/>
        <w:jc w:val="both"/>
        <w:rPr>
          <w:rFonts w:cs="Times New Roman"/>
        </w:rPr>
      </w:pPr>
    </w:p>
    <w:p w14:paraId="49E51870" w14:textId="77777777" w:rsidR="007D518A" w:rsidRPr="00F32294" w:rsidRDefault="007D518A" w:rsidP="007D518A">
      <w:pPr>
        <w:pStyle w:val="aff0"/>
        <w:numPr>
          <w:ilvl w:val="0"/>
          <w:numId w:val="15"/>
        </w:numPr>
        <w:suppressAutoHyphens w:val="0"/>
        <w:jc w:val="both"/>
        <w:rPr>
          <w:rFonts w:cs="Times New Roman"/>
          <w:b/>
        </w:rPr>
      </w:pPr>
      <w:r w:rsidRPr="00F32294">
        <w:rPr>
          <w:rFonts w:cs="Times New Roman"/>
          <w:b/>
        </w:rPr>
        <w:t>ВОЗМЕЩЕНИЕ УБЫТКОВ И КОМПЕНСАЦИЯ.</w:t>
      </w:r>
    </w:p>
    <w:p w14:paraId="74E74B17" w14:textId="77777777" w:rsidR="007D518A" w:rsidRPr="00F32294" w:rsidRDefault="007D518A" w:rsidP="007D518A">
      <w:pPr>
        <w:pStyle w:val="aff0"/>
        <w:numPr>
          <w:ilvl w:val="1"/>
          <w:numId w:val="15"/>
        </w:numPr>
        <w:suppressAutoHyphens w:val="0"/>
        <w:jc w:val="both"/>
        <w:rPr>
          <w:rFonts w:cs="Times New Roman"/>
        </w:rPr>
      </w:pPr>
      <w:r w:rsidRPr="00F32294">
        <w:rPr>
          <w:rFonts w:cs="Times New Roman"/>
        </w:rPr>
        <w:t xml:space="preserve"> Сторона, не исполнившая свои обязательства, взятые по настоящему Дополнению, обязана возместить другой Стороне убытки, причиненные разглашением или неправомерным использованием КИ, а также выплатить неустойку в размере 100 000,00 руб. (Сто тысяч рублей 00 копеек) за каждый факт неисполнения своих обязательств.</w:t>
      </w:r>
    </w:p>
    <w:p w14:paraId="6838995B" w14:textId="77777777" w:rsidR="007D518A" w:rsidRPr="00F32294" w:rsidRDefault="007D518A" w:rsidP="007D518A">
      <w:pPr>
        <w:pStyle w:val="aff0"/>
        <w:ind w:left="1004"/>
        <w:jc w:val="both"/>
        <w:rPr>
          <w:rFonts w:cs="Times New Roman"/>
        </w:rPr>
      </w:pPr>
      <w:r w:rsidRPr="00F32294">
        <w:rPr>
          <w:rFonts w:cs="Times New Roman"/>
        </w:rPr>
        <w:t>Во всем остальном, что не предусмотрено данным Дополнением, Стороны руководствуются условиями и положениями Соглашения.</w:t>
      </w:r>
    </w:p>
    <w:p w14:paraId="5E601664" w14:textId="77777777" w:rsidR="007D518A" w:rsidRPr="00F32294" w:rsidRDefault="007D518A" w:rsidP="007D518A">
      <w:pPr>
        <w:jc w:val="right"/>
        <w:rPr>
          <w:rFonts w:cs="Times New Roman"/>
        </w:rPr>
      </w:pPr>
    </w:p>
    <w:p w14:paraId="2747EE78" w14:textId="77777777" w:rsidR="007D518A" w:rsidRPr="00F32294" w:rsidRDefault="007D518A" w:rsidP="007D518A">
      <w:pPr>
        <w:jc w:val="right"/>
        <w:rPr>
          <w:rFonts w:cs="Times New Roman"/>
        </w:rPr>
      </w:pPr>
    </w:p>
    <w:p w14:paraId="0D9439E7" w14:textId="77777777" w:rsidR="007D518A" w:rsidRPr="00F32294" w:rsidRDefault="007D518A" w:rsidP="007D518A">
      <w:pPr>
        <w:jc w:val="right"/>
        <w:rPr>
          <w:rFonts w:cs="Times New Roman"/>
        </w:rPr>
      </w:pPr>
    </w:p>
    <w:p w14:paraId="0A7E1143" w14:textId="77777777" w:rsidR="007D518A" w:rsidRPr="00F32294" w:rsidRDefault="007D518A" w:rsidP="007D518A">
      <w:pPr>
        <w:jc w:val="right"/>
        <w:rPr>
          <w:rFonts w:cs="Times New Roman"/>
        </w:rPr>
      </w:pPr>
    </w:p>
    <w:p w14:paraId="2168EF9D" w14:textId="77777777" w:rsidR="007D518A" w:rsidRPr="00F32294" w:rsidRDefault="007D518A" w:rsidP="007D518A">
      <w:pPr>
        <w:jc w:val="right"/>
        <w:rPr>
          <w:rFonts w:cs="Times New Roman"/>
        </w:rPr>
      </w:pPr>
    </w:p>
    <w:p w14:paraId="51BD1D52" w14:textId="77777777" w:rsidR="007D518A" w:rsidRPr="00F32294" w:rsidRDefault="007D518A" w:rsidP="007D518A">
      <w:pPr>
        <w:jc w:val="right"/>
        <w:rPr>
          <w:rFonts w:cs="Times New Roman"/>
        </w:rPr>
      </w:pPr>
    </w:p>
    <w:p w14:paraId="5F1AB0F9" w14:textId="77777777" w:rsidR="007D518A" w:rsidRPr="00F32294" w:rsidRDefault="007D518A" w:rsidP="007D518A">
      <w:pPr>
        <w:jc w:val="right"/>
        <w:rPr>
          <w:rFonts w:cs="Times New Roman"/>
        </w:rPr>
      </w:pPr>
    </w:p>
    <w:p w14:paraId="1E0426A9" w14:textId="77777777" w:rsidR="007D518A" w:rsidRPr="00F32294" w:rsidRDefault="007D518A" w:rsidP="007D518A">
      <w:pPr>
        <w:jc w:val="right"/>
        <w:rPr>
          <w:rFonts w:cs="Times New Roman"/>
        </w:rPr>
      </w:pPr>
    </w:p>
    <w:p w14:paraId="204BF1F2" w14:textId="77777777" w:rsidR="007D518A" w:rsidRPr="00F32294" w:rsidRDefault="007D518A" w:rsidP="007D518A">
      <w:pPr>
        <w:jc w:val="right"/>
        <w:rPr>
          <w:rFonts w:cs="Times New Roman"/>
        </w:rPr>
      </w:pPr>
    </w:p>
    <w:p w14:paraId="1C8D8E82" w14:textId="77777777" w:rsidR="007D518A" w:rsidRPr="00F32294" w:rsidRDefault="007D518A" w:rsidP="007D518A">
      <w:pPr>
        <w:jc w:val="right"/>
        <w:rPr>
          <w:rFonts w:cs="Times New Roman"/>
        </w:rPr>
      </w:pPr>
    </w:p>
    <w:p w14:paraId="7DA0D08A" w14:textId="77777777" w:rsidR="007D518A" w:rsidRPr="00F32294" w:rsidRDefault="007D518A" w:rsidP="007D518A">
      <w:pPr>
        <w:jc w:val="right"/>
        <w:rPr>
          <w:rFonts w:cs="Times New Roman"/>
        </w:rPr>
      </w:pPr>
    </w:p>
    <w:p w14:paraId="1D6D2AA2" w14:textId="77777777" w:rsidR="007D518A" w:rsidRPr="00F32294" w:rsidRDefault="007D518A" w:rsidP="007D518A">
      <w:pPr>
        <w:jc w:val="right"/>
        <w:rPr>
          <w:rFonts w:cs="Times New Roman"/>
        </w:rPr>
      </w:pPr>
    </w:p>
    <w:p w14:paraId="00093CEE" w14:textId="77777777" w:rsidR="007D518A" w:rsidRPr="00F32294" w:rsidRDefault="007D518A" w:rsidP="007D518A">
      <w:pPr>
        <w:jc w:val="right"/>
        <w:rPr>
          <w:rFonts w:cs="Times New Roman"/>
        </w:rPr>
      </w:pPr>
    </w:p>
    <w:p w14:paraId="7D733326" w14:textId="77777777" w:rsidR="007D518A" w:rsidRPr="00F32294" w:rsidRDefault="007D518A" w:rsidP="007D518A">
      <w:pPr>
        <w:jc w:val="right"/>
        <w:rPr>
          <w:rFonts w:cs="Times New Roman"/>
        </w:rPr>
      </w:pPr>
    </w:p>
    <w:p w14:paraId="477E3DF4" w14:textId="77777777" w:rsidR="007D518A" w:rsidRPr="00F32294" w:rsidRDefault="007D518A" w:rsidP="007D518A">
      <w:pPr>
        <w:jc w:val="right"/>
        <w:rPr>
          <w:rFonts w:cs="Times New Roman"/>
        </w:rPr>
      </w:pPr>
    </w:p>
    <w:p w14:paraId="511B9893" w14:textId="77777777" w:rsidR="007D518A" w:rsidRPr="00F32294" w:rsidRDefault="007D518A" w:rsidP="007D518A">
      <w:pPr>
        <w:jc w:val="right"/>
        <w:rPr>
          <w:rFonts w:cs="Times New Roman"/>
        </w:rPr>
      </w:pPr>
    </w:p>
    <w:p w14:paraId="2AB91E90" w14:textId="77777777" w:rsidR="007D518A" w:rsidRPr="00F32294" w:rsidRDefault="007D518A" w:rsidP="007D518A">
      <w:pPr>
        <w:jc w:val="right"/>
        <w:rPr>
          <w:rFonts w:cs="Times New Roman"/>
        </w:rPr>
      </w:pPr>
    </w:p>
    <w:p w14:paraId="1AD64804" w14:textId="77777777" w:rsidR="007D518A" w:rsidRPr="00F32294" w:rsidRDefault="007D518A" w:rsidP="007D518A">
      <w:pPr>
        <w:jc w:val="right"/>
        <w:rPr>
          <w:rFonts w:cs="Times New Roman"/>
        </w:rPr>
      </w:pPr>
    </w:p>
    <w:p w14:paraId="299582CB" w14:textId="77777777" w:rsidR="007D518A" w:rsidRPr="00F32294" w:rsidRDefault="007D518A" w:rsidP="007D518A">
      <w:pPr>
        <w:jc w:val="right"/>
        <w:rPr>
          <w:rFonts w:cs="Times New Roman"/>
        </w:rPr>
      </w:pPr>
    </w:p>
    <w:p w14:paraId="67C76835" w14:textId="77777777" w:rsidR="007D518A" w:rsidRPr="00F32294" w:rsidRDefault="007D518A" w:rsidP="007D518A">
      <w:pPr>
        <w:jc w:val="right"/>
        <w:rPr>
          <w:rFonts w:cs="Times New Roman"/>
        </w:rPr>
      </w:pPr>
    </w:p>
    <w:p w14:paraId="67F59783" w14:textId="77777777" w:rsidR="007D518A" w:rsidRPr="00F32294" w:rsidRDefault="007D518A" w:rsidP="007D518A">
      <w:pPr>
        <w:jc w:val="right"/>
        <w:rPr>
          <w:rFonts w:cs="Times New Roman"/>
        </w:rPr>
      </w:pPr>
    </w:p>
    <w:p w14:paraId="53C269C2" w14:textId="77777777" w:rsidR="007D518A" w:rsidRPr="00F32294" w:rsidRDefault="007D518A" w:rsidP="007D518A">
      <w:pPr>
        <w:jc w:val="right"/>
        <w:rPr>
          <w:rFonts w:cs="Times New Roman"/>
        </w:rPr>
      </w:pPr>
    </w:p>
    <w:p w14:paraId="64602A44" w14:textId="77777777" w:rsidR="007D518A" w:rsidRPr="00F32294" w:rsidRDefault="007D518A" w:rsidP="007D518A">
      <w:pPr>
        <w:jc w:val="right"/>
        <w:rPr>
          <w:rFonts w:cs="Times New Roman"/>
        </w:rPr>
      </w:pPr>
    </w:p>
    <w:p w14:paraId="58425708" w14:textId="77777777" w:rsidR="007D518A" w:rsidRPr="00F32294" w:rsidRDefault="007D518A" w:rsidP="007D518A">
      <w:pPr>
        <w:jc w:val="right"/>
        <w:rPr>
          <w:rFonts w:cs="Times New Roman"/>
        </w:rPr>
      </w:pPr>
    </w:p>
    <w:p w14:paraId="0411B011" w14:textId="77777777" w:rsidR="007D518A" w:rsidRPr="00F32294" w:rsidRDefault="007D518A" w:rsidP="007D518A">
      <w:pPr>
        <w:jc w:val="right"/>
        <w:rPr>
          <w:rFonts w:cs="Times New Roman"/>
        </w:rPr>
      </w:pPr>
    </w:p>
    <w:p w14:paraId="359C2DB4" w14:textId="77777777" w:rsidR="007D518A" w:rsidRPr="00F32294" w:rsidRDefault="007D518A" w:rsidP="007D518A">
      <w:pPr>
        <w:jc w:val="right"/>
        <w:rPr>
          <w:rFonts w:cs="Times New Roman"/>
        </w:rPr>
      </w:pPr>
    </w:p>
    <w:p w14:paraId="43922EB4" w14:textId="77777777" w:rsidR="007D518A" w:rsidRPr="00F32294" w:rsidRDefault="007D518A" w:rsidP="007D518A">
      <w:pPr>
        <w:jc w:val="right"/>
        <w:rPr>
          <w:rFonts w:cs="Times New Roman"/>
        </w:rPr>
      </w:pPr>
    </w:p>
    <w:p w14:paraId="5A1680D6" w14:textId="77777777" w:rsidR="007D518A" w:rsidRPr="00F32294" w:rsidRDefault="007D518A" w:rsidP="007D518A">
      <w:pPr>
        <w:jc w:val="right"/>
        <w:rPr>
          <w:rFonts w:cs="Times New Roman"/>
        </w:rPr>
      </w:pPr>
    </w:p>
    <w:p w14:paraId="2C597C97" w14:textId="77777777" w:rsidR="007D518A" w:rsidRPr="00F32294" w:rsidRDefault="007D518A" w:rsidP="007D518A">
      <w:pPr>
        <w:jc w:val="right"/>
        <w:rPr>
          <w:rFonts w:cs="Times New Roman"/>
        </w:rPr>
      </w:pPr>
    </w:p>
    <w:p w14:paraId="000D8773" w14:textId="77777777" w:rsidR="007D518A" w:rsidRPr="00F32294" w:rsidRDefault="007D518A" w:rsidP="007D518A">
      <w:pPr>
        <w:jc w:val="right"/>
        <w:rPr>
          <w:rFonts w:cs="Times New Roman"/>
        </w:rPr>
      </w:pPr>
    </w:p>
    <w:p w14:paraId="2211EB0B" w14:textId="77777777" w:rsidR="007D518A" w:rsidRPr="00F32294" w:rsidRDefault="007D518A" w:rsidP="007D518A">
      <w:pPr>
        <w:jc w:val="right"/>
        <w:rPr>
          <w:rFonts w:cs="Times New Roman"/>
        </w:rPr>
      </w:pPr>
    </w:p>
    <w:p w14:paraId="2472DB8B" w14:textId="77777777" w:rsidR="007D518A" w:rsidRPr="00F32294" w:rsidRDefault="007D518A" w:rsidP="007D518A">
      <w:pPr>
        <w:jc w:val="right"/>
        <w:rPr>
          <w:rFonts w:cs="Times New Roman"/>
        </w:rPr>
      </w:pPr>
    </w:p>
    <w:p w14:paraId="655D1CBD" w14:textId="77777777" w:rsidR="007D518A" w:rsidRPr="00F32294" w:rsidRDefault="007D518A" w:rsidP="007D518A">
      <w:pPr>
        <w:jc w:val="right"/>
        <w:rPr>
          <w:rFonts w:cs="Times New Roman"/>
        </w:rPr>
      </w:pPr>
    </w:p>
    <w:p w14:paraId="4024762C" w14:textId="77777777" w:rsidR="007D518A" w:rsidRPr="00F32294" w:rsidRDefault="007D518A" w:rsidP="007D518A">
      <w:pPr>
        <w:jc w:val="right"/>
        <w:rPr>
          <w:rFonts w:cs="Times New Roman"/>
        </w:rPr>
      </w:pPr>
    </w:p>
    <w:p w14:paraId="51D644F5" w14:textId="77777777" w:rsidR="007D518A" w:rsidRPr="00F32294" w:rsidRDefault="007D518A" w:rsidP="007D518A">
      <w:pPr>
        <w:jc w:val="right"/>
        <w:rPr>
          <w:rFonts w:cs="Times New Roman"/>
        </w:rPr>
      </w:pPr>
    </w:p>
    <w:p w14:paraId="24205614" w14:textId="77777777" w:rsidR="007D518A" w:rsidRPr="00F32294" w:rsidRDefault="007D518A" w:rsidP="007D518A">
      <w:pPr>
        <w:jc w:val="right"/>
        <w:rPr>
          <w:rFonts w:cs="Times New Roman"/>
        </w:rPr>
      </w:pPr>
    </w:p>
    <w:p w14:paraId="07930666" w14:textId="77777777" w:rsidR="007D518A" w:rsidRPr="00F32294" w:rsidRDefault="007D518A" w:rsidP="007D518A">
      <w:pPr>
        <w:jc w:val="right"/>
        <w:rPr>
          <w:rFonts w:cs="Times New Roman"/>
        </w:rPr>
      </w:pPr>
    </w:p>
    <w:p w14:paraId="2E693552" w14:textId="77777777" w:rsidR="007D518A" w:rsidRPr="00F32294" w:rsidRDefault="007D518A" w:rsidP="007D518A">
      <w:pPr>
        <w:jc w:val="right"/>
        <w:rPr>
          <w:rFonts w:cs="Times New Roman"/>
        </w:rPr>
      </w:pPr>
    </w:p>
    <w:p w14:paraId="152F6275" w14:textId="77777777" w:rsidR="007D518A" w:rsidRPr="00F32294" w:rsidRDefault="007D518A" w:rsidP="007D518A">
      <w:pPr>
        <w:jc w:val="right"/>
        <w:rPr>
          <w:rFonts w:cs="Times New Roman"/>
        </w:rPr>
      </w:pPr>
    </w:p>
    <w:p w14:paraId="55E0E9E9" w14:textId="77777777" w:rsidR="007D518A" w:rsidRPr="00F32294" w:rsidRDefault="007D518A" w:rsidP="007D518A">
      <w:pPr>
        <w:rPr>
          <w:rFonts w:cs="Times New Roman"/>
        </w:rPr>
      </w:pPr>
    </w:p>
    <w:p w14:paraId="307A6D75" w14:textId="77777777" w:rsidR="007D518A" w:rsidRPr="00F32294" w:rsidRDefault="007D518A" w:rsidP="007D518A">
      <w:pPr>
        <w:jc w:val="right"/>
        <w:rPr>
          <w:rFonts w:cs="Times New Roman"/>
        </w:rPr>
      </w:pPr>
    </w:p>
    <w:p w14:paraId="63C5E4DD" w14:textId="77777777" w:rsidR="007D518A" w:rsidRPr="00F32294" w:rsidRDefault="007D518A" w:rsidP="007D518A">
      <w:pPr>
        <w:jc w:val="right"/>
        <w:rPr>
          <w:rFonts w:cs="Times New Roman"/>
        </w:rPr>
      </w:pPr>
    </w:p>
    <w:p w14:paraId="39E9D770" w14:textId="77777777" w:rsidR="007D518A" w:rsidRDefault="007D518A" w:rsidP="007D518A">
      <w:pPr>
        <w:jc w:val="right"/>
        <w:rPr>
          <w:rFonts w:cs="Times New Roman"/>
        </w:rPr>
      </w:pPr>
    </w:p>
    <w:p w14:paraId="5AFAC5C4" w14:textId="77777777" w:rsidR="007D518A" w:rsidRDefault="007D518A" w:rsidP="007D518A">
      <w:pPr>
        <w:rPr>
          <w:rFonts w:cs="Times New Roman"/>
        </w:rPr>
      </w:pPr>
    </w:p>
    <w:p w14:paraId="6181E77D" w14:textId="77777777" w:rsidR="007D518A" w:rsidRPr="00CF7004" w:rsidRDefault="007D518A" w:rsidP="007D518A">
      <w:pPr>
        <w:jc w:val="right"/>
        <w:rPr>
          <w:rFonts w:cs="Times New Roman"/>
        </w:rPr>
      </w:pPr>
      <w:r w:rsidRPr="00CF7004">
        <w:rPr>
          <w:rFonts w:cs="Times New Roman"/>
        </w:rPr>
        <w:t>Приложение № 3</w:t>
      </w:r>
    </w:p>
    <w:p w14:paraId="4F9A86D8" w14:textId="77777777" w:rsidR="007D518A" w:rsidRPr="00CF7004" w:rsidRDefault="007D518A" w:rsidP="007D518A">
      <w:pPr>
        <w:jc w:val="right"/>
        <w:rPr>
          <w:rFonts w:cs="Times New Roman"/>
        </w:rPr>
      </w:pPr>
      <w:r w:rsidRPr="00CF7004">
        <w:rPr>
          <w:rFonts w:cs="Times New Roman"/>
        </w:rPr>
        <w:t>к Соглашению о конфиденциальности</w:t>
      </w:r>
    </w:p>
    <w:p w14:paraId="7633DD8A" w14:textId="2924BFF8" w:rsidR="007D518A" w:rsidRPr="00CF7004" w:rsidRDefault="007D518A" w:rsidP="007D518A">
      <w:pPr>
        <w:jc w:val="right"/>
        <w:rPr>
          <w:rFonts w:cs="Times New Roman"/>
        </w:rPr>
      </w:pPr>
      <w:r w:rsidRPr="00CF7004">
        <w:rPr>
          <w:rFonts w:cs="Times New Roman"/>
        </w:rPr>
        <w:t>от «__</w:t>
      </w:r>
      <w:proofErr w:type="gramStart"/>
      <w:r w:rsidRPr="00CF7004">
        <w:rPr>
          <w:rFonts w:cs="Times New Roman"/>
        </w:rPr>
        <w:t>_»_</w:t>
      </w:r>
      <w:proofErr w:type="gramEnd"/>
      <w:r w:rsidRPr="00CF7004">
        <w:rPr>
          <w:rFonts w:cs="Times New Roman"/>
        </w:rPr>
        <w:t>________ 20</w:t>
      </w:r>
      <w:r w:rsidR="009958D5">
        <w:rPr>
          <w:rFonts w:cs="Times New Roman"/>
        </w:rPr>
        <w:t>2</w:t>
      </w:r>
      <w:r w:rsidR="006E64FE">
        <w:rPr>
          <w:rFonts w:cs="Times New Roman"/>
        </w:rPr>
        <w:t>2</w:t>
      </w:r>
    </w:p>
    <w:p w14:paraId="3EC6E581" w14:textId="6AEE7528" w:rsidR="007D518A" w:rsidRPr="00CF7004" w:rsidRDefault="007D518A" w:rsidP="007D518A">
      <w:pPr>
        <w:jc w:val="right"/>
        <w:rPr>
          <w:rFonts w:cs="Times New Roman"/>
        </w:rPr>
      </w:pPr>
      <w:r w:rsidRPr="00CF7004">
        <w:rPr>
          <w:rFonts w:cs="Times New Roman"/>
        </w:rPr>
        <w:t>к Договору №</w:t>
      </w:r>
      <w:r>
        <w:rPr>
          <w:b/>
        </w:rPr>
        <w:t xml:space="preserve"> </w:t>
      </w:r>
      <w:r w:rsidR="00CA0C32">
        <w:rPr>
          <w:rFonts w:cs="Times New Roman"/>
          <w:b/>
          <w:bCs/>
          <w:color w:val="000000"/>
        </w:rPr>
        <w:t>_____</w:t>
      </w:r>
    </w:p>
    <w:p w14:paraId="6F5F4EC4" w14:textId="55A85328" w:rsidR="007D518A" w:rsidRPr="00CF7004" w:rsidRDefault="007D518A" w:rsidP="007D518A">
      <w:pPr>
        <w:jc w:val="right"/>
        <w:rPr>
          <w:rFonts w:cs="Times New Roman"/>
        </w:rPr>
      </w:pPr>
      <w:r w:rsidRPr="00CF7004">
        <w:rPr>
          <w:rFonts w:cs="Times New Roman"/>
        </w:rPr>
        <w:t xml:space="preserve"> от «___» ________ 20</w:t>
      </w:r>
      <w:r w:rsidR="009958D5">
        <w:rPr>
          <w:rFonts w:cs="Times New Roman"/>
        </w:rPr>
        <w:t>2</w:t>
      </w:r>
      <w:r w:rsidR="006E64FE">
        <w:rPr>
          <w:rFonts w:cs="Times New Roman"/>
        </w:rPr>
        <w:t>2</w:t>
      </w:r>
    </w:p>
    <w:p w14:paraId="365DAB4B" w14:textId="77777777" w:rsidR="007D518A" w:rsidRPr="00CF7004" w:rsidRDefault="007D518A" w:rsidP="007D518A">
      <w:pPr>
        <w:jc w:val="right"/>
        <w:rPr>
          <w:rFonts w:cs="Times New Roman"/>
        </w:rPr>
      </w:pPr>
    </w:p>
    <w:p w14:paraId="428119EA" w14:textId="77777777" w:rsidR="007D518A" w:rsidRPr="00CF7004" w:rsidRDefault="007D518A" w:rsidP="007D518A">
      <w:pPr>
        <w:rPr>
          <w:rFonts w:cs="Times New Roman"/>
          <w:b/>
        </w:rPr>
      </w:pPr>
      <w:r w:rsidRPr="00CF7004">
        <w:rPr>
          <w:rFonts w:cs="Times New Roman"/>
          <w:b/>
        </w:rPr>
        <w:t>ФОРМА</w:t>
      </w:r>
    </w:p>
    <w:p w14:paraId="6DCBEC4A" w14:textId="77777777" w:rsidR="007D518A" w:rsidRPr="00F32294" w:rsidRDefault="007D518A" w:rsidP="007D518A">
      <w:pPr>
        <w:jc w:val="center"/>
        <w:rPr>
          <w:rFonts w:cs="Times New Roman"/>
          <w:b/>
        </w:rPr>
      </w:pPr>
      <w:r w:rsidRPr="00CF7004">
        <w:rPr>
          <w:rFonts w:cs="Times New Roman"/>
          <w:b/>
        </w:rPr>
        <w:t>Дополнение к Соглашению о конфиденциальности</w:t>
      </w:r>
      <w:r w:rsidRPr="00F32294">
        <w:rPr>
          <w:rFonts w:cs="Times New Roman"/>
          <w:b/>
        </w:rPr>
        <w:t xml:space="preserve"> № 2</w:t>
      </w:r>
    </w:p>
    <w:p w14:paraId="4334BB42" w14:textId="77777777" w:rsidR="007D518A" w:rsidRPr="00F32294" w:rsidRDefault="007D518A" w:rsidP="007D518A">
      <w:pPr>
        <w:jc w:val="center"/>
        <w:rPr>
          <w:rFonts w:cs="Times New Roman"/>
        </w:rPr>
      </w:pPr>
      <w:r>
        <w:rPr>
          <w:rFonts w:cs="Times New Roman"/>
        </w:rPr>
        <w:t>№ _____ от __</w:t>
      </w:r>
      <w:proofErr w:type="gramStart"/>
      <w:r>
        <w:rPr>
          <w:rFonts w:cs="Times New Roman"/>
        </w:rPr>
        <w:t>_._</w:t>
      </w:r>
      <w:proofErr w:type="gramEnd"/>
      <w:r>
        <w:rPr>
          <w:rFonts w:cs="Times New Roman"/>
        </w:rPr>
        <w:t>________ 20</w:t>
      </w:r>
      <w:r w:rsidRPr="00F32294">
        <w:rPr>
          <w:rFonts w:cs="Times New Roman"/>
        </w:rPr>
        <w:t xml:space="preserve">__ </w:t>
      </w:r>
    </w:p>
    <w:p w14:paraId="5900ADDD" w14:textId="77777777" w:rsidR="007D518A" w:rsidRPr="00F32294" w:rsidRDefault="007D518A" w:rsidP="007D518A">
      <w:pPr>
        <w:jc w:val="center"/>
        <w:rPr>
          <w:rFonts w:cs="Times New Roman"/>
        </w:rPr>
      </w:pPr>
      <w:r w:rsidRPr="00F32294">
        <w:rPr>
          <w:rFonts w:cs="Times New Roman"/>
        </w:rPr>
        <w:t>(расширенный предмет:</w:t>
      </w:r>
    </w:p>
    <w:p w14:paraId="0A1ADDCA" w14:textId="77777777" w:rsidR="007D518A" w:rsidRPr="00F32294" w:rsidRDefault="007D518A" w:rsidP="007D518A">
      <w:pPr>
        <w:jc w:val="right"/>
        <w:rPr>
          <w:rFonts w:cs="Times New Roman"/>
        </w:rPr>
      </w:pPr>
    </w:p>
    <w:p w14:paraId="43BB5471" w14:textId="77777777" w:rsidR="007D518A" w:rsidRPr="00F32294" w:rsidRDefault="007D518A" w:rsidP="007D518A">
      <w:pPr>
        <w:jc w:val="both"/>
        <w:rPr>
          <w:rFonts w:cs="Times New Roman"/>
        </w:rPr>
      </w:pPr>
    </w:p>
    <w:p w14:paraId="04A34686" w14:textId="77777777" w:rsidR="007D518A" w:rsidRPr="00F32294" w:rsidRDefault="007D518A" w:rsidP="007D518A">
      <w:pPr>
        <w:jc w:val="both"/>
        <w:rPr>
          <w:rFonts w:cs="Times New Roman"/>
        </w:rPr>
      </w:pPr>
      <w:r w:rsidRPr="00F32294">
        <w:rPr>
          <w:rFonts w:cs="Times New Roman"/>
        </w:rPr>
        <w:t xml:space="preserve">г. Москва                                                                                     </w:t>
      </w:r>
      <w:proofErr w:type="gramStart"/>
      <w:r w:rsidRPr="00F32294">
        <w:rPr>
          <w:rFonts w:cs="Times New Roman"/>
        </w:rPr>
        <w:t xml:space="preserve">   «</w:t>
      </w:r>
      <w:proofErr w:type="gramEnd"/>
      <w:r w:rsidRPr="00F32294">
        <w:rPr>
          <w:rFonts w:cs="Times New Roman"/>
        </w:rPr>
        <w:t>_____» ___________20</w:t>
      </w:r>
      <w:r>
        <w:rPr>
          <w:rFonts w:cs="Times New Roman"/>
        </w:rPr>
        <w:t xml:space="preserve">__ </w:t>
      </w:r>
    </w:p>
    <w:p w14:paraId="06D5437F" w14:textId="77777777" w:rsidR="007D518A" w:rsidRPr="00F32294" w:rsidRDefault="007D518A" w:rsidP="007D518A">
      <w:pPr>
        <w:jc w:val="both"/>
        <w:rPr>
          <w:rFonts w:cs="Times New Roman"/>
        </w:rPr>
      </w:pPr>
    </w:p>
    <w:p w14:paraId="3E8B172F" w14:textId="1DE6E946" w:rsidR="007D518A" w:rsidRPr="00F32294" w:rsidRDefault="007D518A" w:rsidP="007D518A">
      <w:pPr>
        <w:jc w:val="both"/>
        <w:rPr>
          <w:rFonts w:cs="Times New Roman"/>
        </w:rPr>
      </w:pPr>
      <w:r w:rsidRPr="00F32294">
        <w:rPr>
          <w:rFonts w:cs="Times New Roman"/>
        </w:rPr>
        <w:t>Общество с ограниченной ответственностью «</w:t>
      </w:r>
      <w:proofErr w:type="spellStart"/>
      <w:r w:rsidRPr="00F32294">
        <w:rPr>
          <w:rFonts w:cs="Times New Roman"/>
        </w:rPr>
        <w:t>ТелекомКапСтрой</w:t>
      </w:r>
      <w:proofErr w:type="spellEnd"/>
      <w:r w:rsidRPr="00F32294">
        <w:rPr>
          <w:rFonts w:cs="Times New Roman"/>
        </w:rPr>
        <w:t xml:space="preserve">», именуемое в дальнейшем «Подрядчик», в лице_____________________, действующего на основании </w:t>
      </w:r>
      <w:r w:rsidR="009958D5">
        <w:rPr>
          <w:rFonts w:cs="Times New Roman"/>
        </w:rPr>
        <w:t>Устава</w:t>
      </w:r>
      <w:r w:rsidRPr="00F32294">
        <w:rPr>
          <w:rFonts w:cs="Times New Roman"/>
        </w:rPr>
        <w:t xml:space="preserve"> ___________________________, с одной стороны и  </w:t>
      </w:r>
      <w:r>
        <w:rPr>
          <w:rFonts w:cs="Times New Roman"/>
        </w:rPr>
        <w:t>___________________</w:t>
      </w:r>
      <w:r w:rsidRPr="00F32294">
        <w:rPr>
          <w:rFonts w:cs="Times New Roman"/>
        </w:rPr>
        <w:t>«</w:t>
      </w:r>
      <w:r>
        <w:rPr>
          <w:rFonts w:cs="Times New Roman"/>
        </w:rPr>
        <w:t>________________</w:t>
      </w:r>
      <w:r w:rsidRPr="00F32294">
        <w:rPr>
          <w:rFonts w:cs="Times New Roman"/>
        </w:rPr>
        <w:t xml:space="preserve">», именуемое в дальнейшем «Субподрядчик», в лице ____________________________________, действующего на основании </w:t>
      </w:r>
      <w:r w:rsidR="009958D5">
        <w:rPr>
          <w:rFonts w:cs="Times New Roman"/>
        </w:rPr>
        <w:t>Устава</w:t>
      </w:r>
      <w:r w:rsidRPr="00F32294">
        <w:rPr>
          <w:rFonts w:cs="Times New Roman"/>
        </w:rPr>
        <w:t xml:space="preserve"> ___________________________________, с другой стороны, каждая именуемая в дальнейшем «Сторона», а вместе именуемые «Стороны», заключили Дополнение к Соглашению № ____ от ___. __</w:t>
      </w:r>
      <w:r>
        <w:rPr>
          <w:rFonts w:cs="Times New Roman"/>
        </w:rPr>
        <w:t>______ 20</w:t>
      </w:r>
      <w:r w:rsidRPr="00F32294">
        <w:rPr>
          <w:rFonts w:cs="Times New Roman"/>
        </w:rPr>
        <w:t>___ г. (далее – Соглашение) на изложенных ниже Условиях:</w:t>
      </w:r>
    </w:p>
    <w:p w14:paraId="79053AD1" w14:textId="77777777" w:rsidR="007D518A" w:rsidRPr="00F32294" w:rsidRDefault="007D518A" w:rsidP="007D518A">
      <w:pPr>
        <w:jc w:val="both"/>
        <w:rPr>
          <w:rFonts w:cs="Times New Roman"/>
        </w:rPr>
      </w:pPr>
    </w:p>
    <w:p w14:paraId="58AE4E79" w14:textId="77777777" w:rsidR="007D518A" w:rsidRPr="00F32294" w:rsidRDefault="007D518A" w:rsidP="007D518A">
      <w:pPr>
        <w:jc w:val="right"/>
        <w:rPr>
          <w:rFonts w:cs="Times New Roman"/>
        </w:rPr>
      </w:pPr>
    </w:p>
    <w:p w14:paraId="32055D30" w14:textId="77777777" w:rsidR="007D518A" w:rsidRPr="00F32294" w:rsidRDefault="007D518A" w:rsidP="007D518A">
      <w:pPr>
        <w:jc w:val="center"/>
        <w:rPr>
          <w:rFonts w:cs="Times New Roman"/>
          <w:b/>
        </w:rPr>
      </w:pPr>
      <w:r w:rsidRPr="00F32294">
        <w:rPr>
          <w:rFonts w:cs="Times New Roman"/>
          <w:b/>
        </w:rPr>
        <w:t>ПОДПИСИ ПРЕДСТАВИТЕЛЕЙ СТОРОН:</w:t>
      </w:r>
    </w:p>
    <w:tbl>
      <w:tblPr>
        <w:tblStyle w:val="aff"/>
        <w:tblW w:w="9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65"/>
      </w:tblGrid>
      <w:tr w:rsidR="007D518A" w:rsidRPr="00F32294" w14:paraId="34150921" w14:textId="77777777" w:rsidTr="00915967">
        <w:trPr>
          <w:trHeight w:val="2234"/>
        </w:trPr>
        <w:tc>
          <w:tcPr>
            <w:tcW w:w="4964" w:type="dxa"/>
          </w:tcPr>
          <w:p w14:paraId="12D4BD20" w14:textId="77777777" w:rsidR="007D518A" w:rsidRPr="003339D8" w:rsidRDefault="007D518A" w:rsidP="00915967">
            <w:pPr>
              <w:rPr>
                <w:rFonts w:ascii="Times New Roman" w:hAnsi="Times New Roman" w:cs="Times New Roman"/>
              </w:rPr>
            </w:pPr>
            <w:r w:rsidRPr="003339D8">
              <w:rPr>
                <w:rFonts w:ascii="Times New Roman" w:hAnsi="Times New Roman" w:cs="Times New Roman"/>
                <w:b/>
              </w:rPr>
              <w:t>Подрядчик</w:t>
            </w:r>
            <w:r w:rsidRPr="003339D8">
              <w:rPr>
                <w:rFonts w:ascii="Times New Roman" w:hAnsi="Times New Roman" w:cs="Times New Roman"/>
              </w:rPr>
              <w:t>:</w:t>
            </w:r>
          </w:p>
          <w:p w14:paraId="0668416E" w14:textId="77777777" w:rsidR="007D518A" w:rsidRPr="003339D8" w:rsidRDefault="007D518A" w:rsidP="00915967">
            <w:pPr>
              <w:rPr>
                <w:rFonts w:ascii="Times New Roman" w:hAnsi="Times New Roman" w:cs="Times New Roman"/>
              </w:rPr>
            </w:pPr>
            <w:r w:rsidRPr="003339D8">
              <w:rPr>
                <w:rFonts w:ascii="Times New Roman" w:hAnsi="Times New Roman" w:cs="Times New Roman"/>
              </w:rPr>
              <w:t>ООО «</w:t>
            </w:r>
            <w:proofErr w:type="spellStart"/>
            <w:r w:rsidRPr="003339D8">
              <w:rPr>
                <w:rFonts w:ascii="Times New Roman" w:hAnsi="Times New Roman" w:cs="Times New Roman"/>
              </w:rPr>
              <w:t>ТелекомКапСтрой</w:t>
            </w:r>
            <w:proofErr w:type="spellEnd"/>
            <w:r w:rsidRPr="003339D8">
              <w:rPr>
                <w:rFonts w:ascii="Times New Roman" w:hAnsi="Times New Roman" w:cs="Times New Roman"/>
              </w:rPr>
              <w:t>»</w:t>
            </w:r>
          </w:p>
          <w:p w14:paraId="49950A55" w14:textId="77777777" w:rsidR="007D518A" w:rsidRPr="003339D8" w:rsidRDefault="007D518A" w:rsidP="00915967">
            <w:pPr>
              <w:rPr>
                <w:rFonts w:ascii="Times New Roman" w:hAnsi="Times New Roman" w:cs="Times New Roman"/>
              </w:rPr>
            </w:pPr>
          </w:p>
          <w:p w14:paraId="75BA38A4" w14:textId="77777777" w:rsidR="007D518A" w:rsidRPr="003339D8" w:rsidRDefault="007D518A" w:rsidP="00915967">
            <w:pPr>
              <w:rPr>
                <w:rFonts w:ascii="Times New Roman" w:hAnsi="Times New Roman" w:cs="Times New Roman"/>
              </w:rPr>
            </w:pPr>
            <w:r w:rsidRPr="003339D8">
              <w:rPr>
                <w:rFonts w:ascii="Times New Roman" w:hAnsi="Times New Roman" w:cs="Times New Roman"/>
              </w:rPr>
              <w:t xml:space="preserve">_____________/ ФИО </w:t>
            </w:r>
          </w:p>
          <w:p w14:paraId="041BDCA6" w14:textId="77777777" w:rsidR="007D518A" w:rsidRPr="003339D8" w:rsidRDefault="007D518A" w:rsidP="00915967">
            <w:pPr>
              <w:rPr>
                <w:rFonts w:ascii="Times New Roman" w:hAnsi="Times New Roman" w:cs="Times New Roman"/>
              </w:rPr>
            </w:pPr>
            <w:r w:rsidRPr="003339D8">
              <w:rPr>
                <w:rFonts w:ascii="Times New Roman" w:hAnsi="Times New Roman" w:cs="Times New Roman"/>
              </w:rPr>
              <w:t>(на основании Устава)</w:t>
            </w:r>
          </w:p>
          <w:p w14:paraId="3BEC8387" w14:textId="77777777" w:rsidR="007D518A" w:rsidRPr="003339D8" w:rsidRDefault="007D518A" w:rsidP="00915967">
            <w:pPr>
              <w:jc w:val="both"/>
              <w:rPr>
                <w:rFonts w:ascii="Times New Roman" w:hAnsi="Times New Roman" w:cs="Times New Roman"/>
              </w:rPr>
            </w:pPr>
          </w:p>
        </w:tc>
        <w:tc>
          <w:tcPr>
            <w:tcW w:w="4965" w:type="dxa"/>
          </w:tcPr>
          <w:p w14:paraId="7B7EA6DC" w14:textId="77777777" w:rsidR="007D518A" w:rsidRPr="003339D8" w:rsidRDefault="007D518A" w:rsidP="00915967">
            <w:pPr>
              <w:rPr>
                <w:rFonts w:ascii="Times New Roman" w:hAnsi="Times New Roman" w:cs="Times New Roman"/>
              </w:rPr>
            </w:pPr>
            <w:r w:rsidRPr="003339D8">
              <w:rPr>
                <w:rFonts w:ascii="Times New Roman" w:hAnsi="Times New Roman" w:cs="Times New Roman"/>
                <w:b/>
              </w:rPr>
              <w:t>Субподрядчик</w:t>
            </w:r>
            <w:r w:rsidRPr="003339D8">
              <w:rPr>
                <w:rFonts w:ascii="Times New Roman" w:hAnsi="Times New Roman" w:cs="Times New Roman"/>
              </w:rPr>
              <w:t>:</w:t>
            </w:r>
          </w:p>
          <w:p w14:paraId="1C5FA4B9" w14:textId="37204C23" w:rsidR="007D518A" w:rsidRPr="003339D8" w:rsidRDefault="009958D5" w:rsidP="00915967">
            <w:pPr>
              <w:rPr>
                <w:rFonts w:ascii="Times New Roman" w:hAnsi="Times New Roman" w:cs="Times New Roman"/>
              </w:rPr>
            </w:pPr>
            <w:r w:rsidRPr="009958D5">
              <w:rPr>
                <w:rFonts w:ascii="Times New Roman" w:hAnsi="Times New Roman" w:cs="Times New Roman"/>
              </w:rPr>
              <w:t>ООО «</w:t>
            </w:r>
            <w:r w:rsidR="00435539">
              <w:rPr>
                <w:rFonts w:ascii="Times New Roman" w:hAnsi="Times New Roman" w:cs="Times New Roman"/>
              </w:rPr>
              <w:t>_____</w:t>
            </w:r>
            <w:r w:rsidRPr="009958D5">
              <w:rPr>
                <w:rFonts w:ascii="Times New Roman" w:hAnsi="Times New Roman" w:cs="Times New Roman"/>
              </w:rPr>
              <w:t>»</w:t>
            </w:r>
          </w:p>
          <w:p w14:paraId="1C3F094D" w14:textId="77777777" w:rsidR="007D518A" w:rsidRPr="003339D8" w:rsidRDefault="007D518A" w:rsidP="00915967">
            <w:pPr>
              <w:rPr>
                <w:rFonts w:ascii="Times New Roman" w:hAnsi="Times New Roman" w:cs="Times New Roman"/>
              </w:rPr>
            </w:pPr>
          </w:p>
          <w:p w14:paraId="39549C60" w14:textId="77777777" w:rsidR="007D518A" w:rsidRPr="003339D8" w:rsidRDefault="007D518A" w:rsidP="00915967">
            <w:pPr>
              <w:rPr>
                <w:rFonts w:ascii="Times New Roman" w:hAnsi="Times New Roman" w:cs="Times New Roman"/>
              </w:rPr>
            </w:pPr>
            <w:r w:rsidRPr="003339D8">
              <w:rPr>
                <w:rFonts w:ascii="Times New Roman" w:hAnsi="Times New Roman" w:cs="Times New Roman"/>
              </w:rPr>
              <w:t xml:space="preserve">_____________/ ФИО </w:t>
            </w:r>
          </w:p>
          <w:p w14:paraId="7DFFDAB3" w14:textId="31F39597" w:rsidR="007D518A" w:rsidRPr="003339D8" w:rsidRDefault="009958D5" w:rsidP="00915967">
            <w:pPr>
              <w:rPr>
                <w:rFonts w:ascii="Times New Roman" w:hAnsi="Times New Roman" w:cs="Times New Roman"/>
              </w:rPr>
            </w:pPr>
            <w:r>
              <w:rPr>
                <w:rFonts w:ascii="Times New Roman" w:hAnsi="Times New Roman" w:cs="Times New Roman"/>
              </w:rPr>
              <w:t>(на основании Устава</w:t>
            </w:r>
            <w:r w:rsidR="007D518A" w:rsidRPr="003339D8">
              <w:rPr>
                <w:rFonts w:ascii="Times New Roman" w:hAnsi="Times New Roman" w:cs="Times New Roman"/>
              </w:rPr>
              <w:t>)</w:t>
            </w:r>
          </w:p>
          <w:p w14:paraId="5B75FE56" w14:textId="77777777" w:rsidR="007D518A" w:rsidRPr="003339D8" w:rsidRDefault="007D518A" w:rsidP="00915967">
            <w:pPr>
              <w:rPr>
                <w:rFonts w:ascii="Times New Roman" w:hAnsi="Times New Roman" w:cs="Times New Roman"/>
              </w:rPr>
            </w:pPr>
          </w:p>
          <w:p w14:paraId="58AB0614" w14:textId="77777777" w:rsidR="007D518A" w:rsidRPr="003339D8" w:rsidRDefault="007D518A" w:rsidP="00915967">
            <w:pPr>
              <w:jc w:val="both"/>
              <w:rPr>
                <w:rFonts w:ascii="Times New Roman" w:hAnsi="Times New Roman" w:cs="Times New Roman"/>
              </w:rPr>
            </w:pPr>
          </w:p>
        </w:tc>
      </w:tr>
    </w:tbl>
    <w:p w14:paraId="260C04FE" w14:textId="77777777" w:rsidR="007D518A" w:rsidRPr="00F32294" w:rsidRDefault="007D518A" w:rsidP="007D518A">
      <w:pPr>
        <w:jc w:val="both"/>
        <w:rPr>
          <w:rFonts w:cs="Times New Roman"/>
        </w:rPr>
      </w:pPr>
    </w:p>
    <w:p w14:paraId="36283B1F" w14:textId="77777777" w:rsidR="007D518A" w:rsidRPr="00F32294" w:rsidRDefault="007D518A" w:rsidP="007D518A">
      <w:pPr>
        <w:jc w:val="center"/>
        <w:rPr>
          <w:rFonts w:cs="Times New Roman"/>
          <w:b/>
        </w:rPr>
      </w:pPr>
      <w:r w:rsidRPr="00F32294">
        <w:rPr>
          <w:rFonts w:cs="Times New Roman"/>
          <w:b/>
        </w:rPr>
        <w:t>УСЛОВИЯ ДОПОЛНЕНИЯ</w:t>
      </w:r>
    </w:p>
    <w:p w14:paraId="4070EC9A" w14:textId="77777777" w:rsidR="007D518A" w:rsidRPr="00F32294" w:rsidRDefault="007D518A" w:rsidP="007D518A">
      <w:pPr>
        <w:jc w:val="both"/>
        <w:rPr>
          <w:rFonts w:cs="Times New Roman"/>
          <w:b/>
        </w:rPr>
      </w:pPr>
      <w:r w:rsidRPr="00F32294">
        <w:rPr>
          <w:rFonts w:cs="Times New Roman"/>
        </w:rPr>
        <w:t xml:space="preserve">В рамках настоящего Дополнения, которое является неотъемлемой частью Соглашения, Стороны договорились, что КИ, </w:t>
      </w:r>
      <w:r w:rsidRPr="00F32294">
        <w:rPr>
          <w:rFonts w:cs="Times New Roman"/>
          <w:b/>
        </w:rPr>
        <w:t xml:space="preserve">содержащая/не содержащая </w:t>
      </w:r>
      <w:proofErr w:type="spellStart"/>
      <w:r w:rsidRPr="00F32294">
        <w:rPr>
          <w:rFonts w:cs="Times New Roman"/>
          <w:b/>
        </w:rPr>
        <w:t>ПДн</w:t>
      </w:r>
      <w:proofErr w:type="spellEnd"/>
      <w:r w:rsidRPr="00F32294">
        <w:rPr>
          <w:rFonts w:cs="Times New Roman"/>
        </w:rPr>
        <w:t>, полученная Получателем в процессе переговоров, консультаций, обмена сведениями и документами и т.п., а также заключения, исполнения, изменения, расторжения или окончания срока действия Договора № ____ от __</w:t>
      </w:r>
      <w:proofErr w:type="gramStart"/>
      <w:r w:rsidRPr="00F32294">
        <w:rPr>
          <w:rFonts w:cs="Times New Roman"/>
        </w:rPr>
        <w:t>_._</w:t>
      </w:r>
      <w:proofErr w:type="gramEnd"/>
      <w:r w:rsidRPr="00F32294">
        <w:rPr>
          <w:rFonts w:cs="Times New Roman"/>
        </w:rPr>
        <w:t xml:space="preserve">____ 20___ г. (далее – Договор) </w:t>
      </w:r>
      <w:r w:rsidRPr="00F32294">
        <w:rPr>
          <w:rFonts w:cs="Times New Roman"/>
          <w:i/>
        </w:rPr>
        <w:t>(указывается при необходимости)</w:t>
      </w:r>
      <w:r w:rsidRPr="00F32294">
        <w:rPr>
          <w:rFonts w:cs="Times New Roman"/>
        </w:rPr>
        <w:t>,  передаются Получателю на описанных ниже условиях.</w:t>
      </w:r>
    </w:p>
    <w:p w14:paraId="4731AFB4" w14:textId="77777777" w:rsidR="007D518A" w:rsidRPr="00F32294" w:rsidRDefault="007D518A" w:rsidP="007D518A">
      <w:pPr>
        <w:jc w:val="both"/>
        <w:rPr>
          <w:rFonts w:cs="Times New Roman"/>
          <w:b/>
        </w:rPr>
      </w:pPr>
      <w:r w:rsidRPr="00F32294">
        <w:rPr>
          <w:rFonts w:cs="Times New Roman"/>
          <w:b/>
        </w:rPr>
        <w:t>1.</w:t>
      </w:r>
      <w:r w:rsidRPr="00F32294">
        <w:rPr>
          <w:rFonts w:cs="Times New Roman"/>
          <w:b/>
        </w:rPr>
        <w:tab/>
        <w:t>СПОСОБЫ ПЕРЕДАЧИ ИНФОРМАЦИИ.</w:t>
      </w:r>
    </w:p>
    <w:p w14:paraId="582E6B79" w14:textId="77777777" w:rsidR="007D518A" w:rsidRPr="00F32294" w:rsidRDefault="007D518A" w:rsidP="007D518A">
      <w:pPr>
        <w:jc w:val="both"/>
        <w:rPr>
          <w:rFonts w:cs="Times New Roman"/>
        </w:rPr>
      </w:pPr>
      <w:r w:rsidRPr="00F32294">
        <w:rPr>
          <w:rFonts w:cs="Times New Roman"/>
          <w:b/>
        </w:rPr>
        <w:t>Способы передачи КИ</w:t>
      </w:r>
      <w:r w:rsidRPr="00F32294">
        <w:rPr>
          <w:rFonts w:cs="Times New Roman"/>
        </w:rPr>
        <w:t>: в виде электронного документа с использованием средств электронной почты по каналам глобальной сети Интернет с учетом мер предосторожности, предусмотренных настоящим Дополнением.</w:t>
      </w:r>
    </w:p>
    <w:p w14:paraId="07DDEE0E" w14:textId="77777777" w:rsidR="007D518A" w:rsidRPr="00F32294" w:rsidRDefault="007D518A" w:rsidP="007D518A">
      <w:pPr>
        <w:jc w:val="both"/>
        <w:rPr>
          <w:rFonts w:cs="Times New Roman"/>
        </w:rPr>
      </w:pPr>
    </w:p>
    <w:p w14:paraId="6802548B" w14:textId="77777777" w:rsidR="007D518A" w:rsidRPr="00F32294" w:rsidRDefault="007D518A" w:rsidP="007D518A">
      <w:pPr>
        <w:jc w:val="both"/>
        <w:rPr>
          <w:rFonts w:cs="Times New Roman"/>
          <w:b/>
        </w:rPr>
      </w:pPr>
      <w:r w:rsidRPr="00F32294">
        <w:rPr>
          <w:rFonts w:cs="Times New Roman"/>
          <w:b/>
        </w:rPr>
        <w:t>2.</w:t>
      </w:r>
      <w:r w:rsidRPr="00F32294">
        <w:rPr>
          <w:rFonts w:cs="Times New Roman"/>
          <w:b/>
        </w:rPr>
        <w:tab/>
        <w:t>МЕРЫ ПРЕДОСТОРОЖНОСТИ.</w:t>
      </w:r>
    </w:p>
    <w:p w14:paraId="3C7240F2" w14:textId="77777777" w:rsidR="007D518A" w:rsidRPr="00F32294" w:rsidRDefault="007D518A" w:rsidP="007D518A">
      <w:pPr>
        <w:jc w:val="both"/>
        <w:rPr>
          <w:rFonts w:cs="Times New Roman"/>
        </w:rPr>
      </w:pPr>
      <w:r w:rsidRPr="00F32294">
        <w:rPr>
          <w:rFonts w:cs="Times New Roman"/>
        </w:rPr>
        <w:t>2.1.</w:t>
      </w:r>
      <w:r w:rsidRPr="00F32294">
        <w:rPr>
          <w:rFonts w:cs="Times New Roman"/>
        </w:rPr>
        <w:tab/>
        <w:t xml:space="preserve"> Передача КИ, представленной в электронной форме, с использованием средств электронной почты по каналам глобальной сети Интернет должна осуществляться только в зашифрованном и подписанном виде:</w:t>
      </w:r>
    </w:p>
    <w:p w14:paraId="063265B3" w14:textId="77777777" w:rsidR="007D518A" w:rsidRPr="00F32294" w:rsidRDefault="007D518A" w:rsidP="007D518A">
      <w:pPr>
        <w:jc w:val="both"/>
        <w:rPr>
          <w:rFonts w:cs="Times New Roman"/>
        </w:rPr>
      </w:pPr>
      <w:r w:rsidRPr="00F32294">
        <w:rPr>
          <w:rFonts w:cs="Times New Roman"/>
        </w:rPr>
        <w:t xml:space="preserve">2.1.1 </w:t>
      </w:r>
      <w:r w:rsidRPr="00F32294">
        <w:rPr>
          <w:rFonts w:cs="Times New Roman"/>
          <w:b/>
        </w:rPr>
        <w:t xml:space="preserve">не содержащей </w:t>
      </w:r>
      <w:proofErr w:type="spellStart"/>
      <w:r w:rsidRPr="00F32294">
        <w:rPr>
          <w:rFonts w:cs="Times New Roman"/>
          <w:b/>
        </w:rPr>
        <w:t>ПДн</w:t>
      </w:r>
      <w:proofErr w:type="spellEnd"/>
      <w:r w:rsidRPr="00F32294">
        <w:rPr>
          <w:rFonts w:cs="Times New Roman"/>
        </w:rPr>
        <w:t xml:space="preserve"> – с использованием сертификатов Х.509 Сторон, а также программного обеспечения </w:t>
      </w:r>
      <w:r w:rsidRPr="00F32294">
        <w:rPr>
          <w:rFonts w:cs="Times New Roman"/>
          <w:b/>
        </w:rPr>
        <w:t>«</w:t>
      </w:r>
      <w:proofErr w:type="spellStart"/>
      <w:r w:rsidRPr="00F32294">
        <w:rPr>
          <w:rFonts w:cs="Times New Roman"/>
          <w:b/>
          <w:lang w:val="en-US"/>
        </w:rPr>
        <w:t>Atlansys</w:t>
      </w:r>
      <w:proofErr w:type="spellEnd"/>
      <w:r w:rsidRPr="00F32294">
        <w:rPr>
          <w:rFonts w:cs="Times New Roman"/>
          <w:b/>
        </w:rPr>
        <w:t xml:space="preserve"> </w:t>
      </w:r>
      <w:r w:rsidRPr="00F32294">
        <w:rPr>
          <w:rFonts w:cs="Times New Roman"/>
          <w:b/>
          <w:lang w:val="en-US"/>
        </w:rPr>
        <w:t>ESS</w:t>
      </w:r>
      <w:r w:rsidRPr="00F32294">
        <w:rPr>
          <w:rFonts w:cs="Times New Roman"/>
          <w:b/>
        </w:rPr>
        <w:t>»</w:t>
      </w:r>
      <w:r w:rsidRPr="00F32294">
        <w:rPr>
          <w:rFonts w:cs="Times New Roman"/>
        </w:rPr>
        <w:t xml:space="preserve"> или </w:t>
      </w:r>
      <w:r w:rsidRPr="00F32294">
        <w:rPr>
          <w:rFonts w:cs="Times New Roman"/>
          <w:b/>
        </w:rPr>
        <w:t>«</w:t>
      </w:r>
      <w:proofErr w:type="spellStart"/>
      <w:r w:rsidRPr="00F32294">
        <w:rPr>
          <w:rFonts w:cs="Times New Roman"/>
          <w:b/>
        </w:rPr>
        <w:t>КриптоАРМ</w:t>
      </w:r>
      <w:proofErr w:type="spellEnd"/>
      <w:r w:rsidRPr="00F32294">
        <w:rPr>
          <w:rFonts w:cs="Times New Roman"/>
          <w:b/>
        </w:rPr>
        <w:t>»</w:t>
      </w:r>
      <w:r w:rsidRPr="00F32294">
        <w:rPr>
          <w:rFonts w:cs="Times New Roman"/>
        </w:rPr>
        <w:t xml:space="preserve">; </w:t>
      </w:r>
    </w:p>
    <w:p w14:paraId="56743913" w14:textId="77777777" w:rsidR="007D518A" w:rsidRPr="00F32294" w:rsidRDefault="007D518A" w:rsidP="007D518A">
      <w:pPr>
        <w:jc w:val="both"/>
        <w:rPr>
          <w:rFonts w:cs="Times New Roman"/>
        </w:rPr>
      </w:pPr>
      <w:r w:rsidRPr="00F32294">
        <w:rPr>
          <w:rFonts w:cs="Times New Roman"/>
        </w:rPr>
        <w:t xml:space="preserve">2.1.2. </w:t>
      </w:r>
      <w:r w:rsidRPr="00F32294">
        <w:rPr>
          <w:rFonts w:cs="Times New Roman"/>
          <w:b/>
        </w:rPr>
        <w:t xml:space="preserve">содержащей </w:t>
      </w:r>
      <w:proofErr w:type="spellStart"/>
      <w:r w:rsidRPr="00F32294">
        <w:rPr>
          <w:rFonts w:cs="Times New Roman"/>
          <w:b/>
        </w:rPr>
        <w:t>ПДн</w:t>
      </w:r>
      <w:proofErr w:type="spellEnd"/>
      <w:r w:rsidRPr="00F32294">
        <w:rPr>
          <w:rFonts w:cs="Times New Roman"/>
        </w:rPr>
        <w:t xml:space="preserve"> – с использованием </w:t>
      </w:r>
      <w:proofErr w:type="spellStart"/>
      <w:r w:rsidRPr="00F32294">
        <w:rPr>
          <w:rFonts w:cs="Times New Roman"/>
        </w:rPr>
        <w:t>криптопровайдера</w:t>
      </w:r>
      <w:proofErr w:type="spellEnd"/>
      <w:r w:rsidRPr="00F32294">
        <w:rPr>
          <w:rFonts w:cs="Times New Roman"/>
        </w:rPr>
        <w:t xml:space="preserve"> «</w:t>
      </w:r>
      <w:proofErr w:type="spellStart"/>
      <w:r w:rsidRPr="00F32294">
        <w:rPr>
          <w:rFonts w:cs="Times New Roman"/>
        </w:rPr>
        <w:t>КриптоПро</w:t>
      </w:r>
      <w:proofErr w:type="spellEnd"/>
      <w:r w:rsidRPr="00F32294">
        <w:rPr>
          <w:rFonts w:cs="Times New Roman"/>
        </w:rPr>
        <w:t xml:space="preserve"> CSP» (разработчик – ООО «КРИПТО-ПРО»), сертификатов Х.509 Сторон, а также программного обеспечения: «</w:t>
      </w:r>
      <w:proofErr w:type="spellStart"/>
      <w:r w:rsidRPr="00F32294">
        <w:rPr>
          <w:rFonts w:cs="Times New Roman"/>
        </w:rPr>
        <w:t>КриптоАрм</w:t>
      </w:r>
      <w:proofErr w:type="spellEnd"/>
      <w:r w:rsidRPr="00F32294">
        <w:rPr>
          <w:rFonts w:cs="Times New Roman"/>
        </w:rPr>
        <w:t xml:space="preserve"> Стандарт» или «</w:t>
      </w:r>
      <w:proofErr w:type="spellStart"/>
      <w:r w:rsidRPr="00F32294">
        <w:rPr>
          <w:rFonts w:cs="Times New Roman"/>
        </w:rPr>
        <w:t>КриптоАрм</w:t>
      </w:r>
      <w:proofErr w:type="spellEnd"/>
      <w:r w:rsidRPr="00F32294">
        <w:rPr>
          <w:rFonts w:cs="Times New Roman"/>
        </w:rPr>
        <w:t xml:space="preserve"> </w:t>
      </w:r>
      <w:r w:rsidRPr="00F32294">
        <w:rPr>
          <w:rFonts w:cs="Times New Roman"/>
          <w:lang w:val="en-US"/>
        </w:rPr>
        <w:t>PRO</w:t>
      </w:r>
      <w:r w:rsidRPr="00F32294">
        <w:rPr>
          <w:rFonts w:cs="Times New Roman"/>
        </w:rPr>
        <w:t>».</w:t>
      </w:r>
    </w:p>
    <w:p w14:paraId="43BE7ED2" w14:textId="77777777" w:rsidR="007D518A" w:rsidRPr="00F32294" w:rsidRDefault="007D518A" w:rsidP="007D518A">
      <w:pPr>
        <w:jc w:val="both"/>
        <w:rPr>
          <w:rFonts w:cs="Times New Roman"/>
        </w:rPr>
      </w:pPr>
      <w:r w:rsidRPr="00F32294">
        <w:rPr>
          <w:rFonts w:cs="Times New Roman"/>
        </w:rPr>
        <w:t>2.2. Передача осуществляется на следующие адреса электронной почты корреспондентов, предназначенные для обмена КИ:</w:t>
      </w:r>
    </w:p>
    <w:p w14:paraId="7E140DDC" w14:textId="77777777" w:rsidR="007D518A" w:rsidRPr="00F32294" w:rsidRDefault="007D518A" w:rsidP="007D518A">
      <w:pPr>
        <w:jc w:val="both"/>
        <w:rPr>
          <w:rFonts w:cs="Times New Roman"/>
          <w:b/>
        </w:rPr>
      </w:pPr>
      <w:r w:rsidRPr="00F32294">
        <w:rPr>
          <w:rFonts w:cs="Times New Roman"/>
          <w:b/>
          <w:lang w:val="en-US"/>
        </w:rPr>
        <w:t>e</w:t>
      </w:r>
      <w:r w:rsidRPr="00F32294">
        <w:rPr>
          <w:rFonts w:cs="Times New Roman"/>
          <w:b/>
        </w:rPr>
        <w:t>-</w:t>
      </w:r>
      <w:r w:rsidRPr="00F32294">
        <w:rPr>
          <w:rFonts w:cs="Times New Roman"/>
          <w:b/>
          <w:lang w:val="en-US"/>
        </w:rPr>
        <w:t>mail</w:t>
      </w:r>
      <w:r w:rsidRPr="00F32294">
        <w:rPr>
          <w:rFonts w:cs="Times New Roman"/>
          <w:b/>
        </w:rPr>
        <w:t xml:space="preserve"> адрес </w:t>
      </w:r>
      <w:proofErr w:type="gramStart"/>
      <w:r w:rsidRPr="00F32294">
        <w:rPr>
          <w:rFonts w:cs="Times New Roman"/>
          <w:b/>
        </w:rPr>
        <w:t>Подрядчика  _</w:t>
      </w:r>
      <w:proofErr w:type="gramEnd"/>
      <w:r w:rsidRPr="00F32294">
        <w:rPr>
          <w:rFonts w:cs="Times New Roman"/>
          <w:b/>
        </w:rPr>
        <w:t>________________________________________________;</w:t>
      </w:r>
    </w:p>
    <w:p w14:paraId="6264AD60" w14:textId="77777777" w:rsidR="007D518A" w:rsidRPr="00F32294" w:rsidRDefault="007D518A" w:rsidP="007D518A">
      <w:pPr>
        <w:jc w:val="both"/>
        <w:rPr>
          <w:rFonts w:cs="Times New Roman"/>
          <w:b/>
        </w:rPr>
      </w:pPr>
      <w:r w:rsidRPr="00F32294">
        <w:rPr>
          <w:rFonts w:cs="Times New Roman"/>
          <w:b/>
        </w:rPr>
        <w:t>e-</w:t>
      </w:r>
      <w:proofErr w:type="spellStart"/>
      <w:r w:rsidRPr="00F32294">
        <w:rPr>
          <w:rFonts w:cs="Times New Roman"/>
          <w:b/>
        </w:rPr>
        <w:t>mail</w:t>
      </w:r>
      <w:proofErr w:type="spellEnd"/>
      <w:r w:rsidRPr="00F32294">
        <w:rPr>
          <w:rFonts w:cs="Times New Roman"/>
          <w:b/>
        </w:rPr>
        <w:t xml:space="preserve"> адрес Субподрядчика _______________________________________________.</w:t>
      </w:r>
    </w:p>
    <w:p w14:paraId="4B5C30D6" w14:textId="77777777" w:rsidR="007D518A" w:rsidRPr="00F32294" w:rsidRDefault="007D518A" w:rsidP="007D518A">
      <w:pPr>
        <w:pStyle w:val="aff0"/>
        <w:numPr>
          <w:ilvl w:val="1"/>
          <w:numId w:val="14"/>
        </w:numPr>
        <w:suppressAutoHyphens w:val="0"/>
        <w:ind w:left="0" w:firstLine="0"/>
        <w:jc w:val="both"/>
        <w:rPr>
          <w:rFonts w:cs="Times New Roman"/>
        </w:rPr>
      </w:pPr>
      <w:r w:rsidRPr="00F32294">
        <w:rPr>
          <w:rFonts w:cs="Times New Roman"/>
        </w:rPr>
        <w:t>Стороны признают используемые ими по настоящему Соглашению системы защиты КИ, обеспечивающую разграничение доступа, шифрование, контроль целостности, достаточной для защиты от несанкционированного доступа, подтверждения авторства и подлинности информации, содержащейся в получаемых электронных документах, и разбора конфликтных ситуаций.</w:t>
      </w:r>
    </w:p>
    <w:p w14:paraId="2ACA7057" w14:textId="77777777" w:rsidR="007D518A" w:rsidRPr="00F32294" w:rsidRDefault="007D518A" w:rsidP="007D518A">
      <w:pPr>
        <w:pStyle w:val="aff0"/>
        <w:numPr>
          <w:ilvl w:val="1"/>
          <w:numId w:val="14"/>
        </w:numPr>
        <w:suppressAutoHyphens w:val="0"/>
        <w:ind w:left="0" w:firstLine="0"/>
        <w:jc w:val="both"/>
        <w:rPr>
          <w:rFonts w:cs="Times New Roman"/>
        </w:rPr>
      </w:pPr>
      <w:r w:rsidRPr="00F32294">
        <w:rPr>
          <w:rFonts w:cs="Times New Roman"/>
        </w:rPr>
        <w:t>Используемые во взаимоотношениях между Сторонами документы в электронной форме (электронные документы), заверенные электронной подписью (ЭП) одной из Сторон, признаются другой Стороной как подлинные, эквивалентные соответствующим бумажным документам и порождают аналогичные им права и обязанности Сторон только в рамках настоящего Соглашения.</w:t>
      </w:r>
    </w:p>
    <w:p w14:paraId="334470FB" w14:textId="77777777" w:rsidR="007D518A" w:rsidRPr="00F32294" w:rsidRDefault="007D518A" w:rsidP="007D518A">
      <w:pPr>
        <w:jc w:val="both"/>
        <w:rPr>
          <w:rFonts w:cs="Times New Roman"/>
          <w:b/>
        </w:rPr>
      </w:pPr>
      <w:r w:rsidRPr="00F32294">
        <w:rPr>
          <w:rFonts w:cs="Times New Roman"/>
          <w:b/>
        </w:rPr>
        <w:t>3.</w:t>
      </w:r>
      <w:r w:rsidRPr="00F32294">
        <w:rPr>
          <w:rFonts w:cs="Times New Roman"/>
          <w:b/>
        </w:rPr>
        <w:tab/>
        <w:t>СРОК ДЕЙСТВИЯ.</w:t>
      </w:r>
    </w:p>
    <w:p w14:paraId="63AF0993" w14:textId="77777777" w:rsidR="007D518A" w:rsidRPr="00F32294" w:rsidRDefault="007D518A" w:rsidP="007D518A">
      <w:pPr>
        <w:jc w:val="both"/>
        <w:rPr>
          <w:rFonts w:cs="Times New Roman"/>
        </w:rPr>
      </w:pPr>
      <w:r w:rsidRPr="00F32294">
        <w:rPr>
          <w:rFonts w:cs="Times New Roman"/>
        </w:rPr>
        <w:t>3.1.</w:t>
      </w:r>
      <w:r w:rsidRPr="00F32294">
        <w:rPr>
          <w:rFonts w:cs="Times New Roman"/>
        </w:rPr>
        <w:tab/>
        <w:t xml:space="preserve"> Настоящее Дополнение вступает в силу с даты подписания его Сторонами, распространяет свое действие на отношения Сторон, возникшие с даты подписания и действует в течение всего срока действия Соглашения.</w:t>
      </w:r>
    </w:p>
    <w:p w14:paraId="4D0F35AD" w14:textId="77777777" w:rsidR="007D518A" w:rsidRPr="00F32294" w:rsidRDefault="007D518A" w:rsidP="007D518A">
      <w:pPr>
        <w:jc w:val="both"/>
        <w:rPr>
          <w:rFonts w:cs="Times New Roman"/>
          <w:b/>
        </w:rPr>
      </w:pPr>
      <w:r w:rsidRPr="00F32294">
        <w:rPr>
          <w:rFonts w:cs="Times New Roman"/>
          <w:b/>
        </w:rPr>
        <w:t>4.</w:t>
      </w:r>
      <w:r w:rsidRPr="00F32294">
        <w:rPr>
          <w:rFonts w:cs="Times New Roman"/>
          <w:b/>
        </w:rPr>
        <w:tab/>
        <w:t>ВОЗМЕЩЕНИЕ УБЫТКОВ И КОМПЕНСАЦИЯ.</w:t>
      </w:r>
    </w:p>
    <w:p w14:paraId="5B8B0F8E" w14:textId="77777777" w:rsidR="007D518A" w:rsidRPr="00F32294" w:rsidRDefault="007D518A" w:rsidP="007D518A">
      <w:pPr>
        <w:jc w:val="both"/>
        <w:rPr>
          <w:rFonts w:cs="Times New Roman"/>
        </w:rPr>
      </w:pPr>
      <w:r w:rsidRPr="00F32294">
        <w:rPr>
          <w:rFonts w:cs="Times New Roman"/>
        </w:rPr>
        <w:t>4.1.</w:t>
      </w:r>
      <w:r w:rsidRPr="00F32294">
        <w:rPr>
          <w:rFonts w:cs="Times New Roman"/>
        </w:rPr>
        <w:tab/>
        <w:t xml:space="preserve"> Сторона, не исполнившая свои обязательства, взятые по настоящему Дополнению, обязана возместить другой Стороне убытки, причиненные разглашением или неправомерным использованием КИ, а также выплатить неустойку в размере 100 000,00 руб. (Сто тысяч рублей 00 копеек) за каждый факт неисполнения своих обязательств.</w:t>
      </w:r>
    </w:p>
    <w:p w14:paraId="00E08F09" w14:textId="77777777" w:rsidR="007D518A" w:rsidRPr="00F32294" w:rsidRDefault="007D518A" w:rsidP="007D518A">
      <w:pPr>
        <w:jc w:val="both"/>
        <w:rPr>
          <w:rFonts w:cs="Times New Roman"/>
        </w:rPr>
      </w:pPr>
      <w:r w:rsidRPr="00F32294">
        <w:rPr>
          <w:rFonts w:cs="Times New Roman"/>
        </w:rPr>
        <w:t>Во всем остальном, что не предусмотрено данным Дополнением, Стороны руководствуются условиями и положениями Соглашения.</w:t>
      </w:r>
    </w:p>
    <w:p w14:paraId="41DBF495" w14:textId="77777777" w:rsidR="007D518A" w:rsidRDefault="007D518A" w:rsidP="007D518A">
      <w:pPr>
        <w:suppressAutoHyphens w:val="0"/>
        <w:rPr>
          <w:rFonts w:cs="Times New Roman"/>
        </w:rPr>
      </w:pPr>
      <w:r>
        <w:rPr>
          <w:rFonts w:cs="Times New Roman"/>
        </w:rPr>
        <w:br w:type="page"/>
      </w:r>
    </w:p>
    <w:p w14:paraId="2E42C755" w14:textId="77777777" w:rsidR="007D518A" w:rsidRPr="00CF7004" w:rsidRDefault="007D518A" w:rsidP="007D518A">
      <w:pPr>
        <w:jc w:val="right"/>
        <w:rPr>
          <w:rFonts w:cs="Times New Roman"/>
        </w:rPr>
      </w:pPr>
      <w:r w:rsidRPr="00CF7004">
        <w:rPr>
          <w:rFonts w:cs="Times New Roman"/>
        </w:rPr>
        <w:t>Приложение № 4</w:t>
      </w:r>
    </w:p>
    <w:p w14:paraId="52E5C698" w14:textId="77777777" w:rsidR="007D518A" w:rsidRPr="00CF7004" w:rsidRDefault="007D518A" w:rsidP="007D518A">
      <w:pPr>
        <w:jc w:val="right"/>
        <w:rPr>
          <w:rFonts w:cs="Times New Roman"/>
        </w:rPr>
      </w:pPr>
      <w:r w:rsidRPr="00CF7004">
        <w:rPr>
          <w:rFonts w:cs="Times New Roman"/>
        </w:rPr>
        <w:t>к Соглашению о конфиденциальности</w:t>
      </w:r>
    </w:p>
    <w:p w14:paraId="54009055" w14:textId="1A2E4CB3" w:rsidR="007D518A" w:rsidRPr="00CF7004" w:rsidRDefault="007D518A" w:rsidP="007D518A">
      <w:pPr>
        <w:jc w:val="right"/>
        <w:rPr>
          <w:rFonts w:cs="Times New Roman"/>
        </w:rPr>
      </w:pPr>
      <w:r w:rsidRPr="00CF7004">
        <w:rPr>
          <w:rFonts w:cs="Times New Roman"/>
        </w:rPr>
        <w:t>от «__</w:t>
      </w:r>
      <w:proofErr w:type="gramStart"/>
      <w:r w:rsidRPr="00CF7004">
        <w:rPr>
          <w:rFonts w:cs="Times New Roman"/>
        </w:rPr>
        <w:t>_»_</w:t>
      </w:r>
      <w:proofErr w:type="gramEnd"/>
      <w:r w:rsidRPr="00CF7004">
        <w:rPr>
          <w:rFonts w:cs="Times New Roman"/>
        </w:rPr>
        <w:t>________ 20</w:t>
      </w:r>
      <w:r w:rsidR="00532A81">
        <w:rPr>
          <w:rFonts w:cs="Times New Roman"/>
        </w:rPr>
        <w:t>__</w:t>
      </w:r>
    </w:p>
    <w:p w14:paraId="34ADE1EC" w14:textId="0A81791F" w:rsidR="007D518A" w:rsidRPr="00CF7004" w:rsidRDefault="007D518A" w:rsidP="007D518A">
      <w:pPr>
        <w:jc w:val="right"/>
        <w:rPr>
          <w:rFonts w:cs="Times New Roman"/>
        </w:rPr>
      </w:pPr>
      <w:r w:rsidRPr="00CF7004">
        <w:rPr>
          <w:rFonts w:cs="Times New Roman"/>
        </w:rPr>
        <w:t>к Договору №</w:t>
      </w:r>
      <w:r>
        <w:rPr>
          <w:b/>
        </w:rPr>
        <w:t xml:space="preserve"> </w:t>
      </w:r>
      <w:r w:rsidR="00CA0C32">
        <w:rPr>
          <w:rFonts w:cs="Times New Roman"/>
          <w:b/>
          <w:bCs/>
          <w:color w:val="000000"/>
        </w:rPr>
        <w:t>_____</w:t>
      </w:r>
    </w:p>
    <w:p w14:paraId="0DC0FACC" w14:textId="3C804C51" w:rsidR="007D518A" w:rsidRPr="00CF7004" w:rsidRDefault="007D518A" w:rsidP="007D518A">
      <w:pPr>
        <w:jc w:val="right"/>
        <w:rPr>
          <w:rFonts w:cs="Times New Roman"/>
        </w:rPr>
      </w:pPr>
      <w:r w:rsidRPr="00CF7004">
        <w:rPr>
          <w:rFonts w:cs="Times New Roman"/>
        </w:rPr>
        <w:t xml:space="preserve"> от «___» _________ 20</w:t>
      </w:r>
      <w:r w:rsidR="00532A81">
        <w:rPr>
          <w:rFonts w:cs="Times New Roman"/>
        </w:rPr>
        <w:t>__</w:t>
      </w:r>
    </w:p>
    <w:p w14:paraId="3F621257" w14:textId="77777777" w:rsidR="007D518A" w:rsidRPr="00F32294" w:rsidRDefault="007D518A" w:rsidP="007D518A">
      <w:pPr>
        <w:jc w:val="both"/>
        <w:rPr>
          <w:rFonts w:cs="Times New Roman"/>
          <w:b/>
        </w:rPr>
      </w:pPr>
      <w:r w:rsidRPr="00CF7004">
        <w:rPr>
          <w:rFonts w:cs="Times New Roman"/>
          <w:b/>
        </w:rPr>
        <w:t>ФОРМА</w:t>
      </w:r>
    </w:p>
    <w:p w14:paraId="30667038" w14:textId="77777777" w:rsidR="007D518A" w:rsidRPr="00F32294" w:rsidRDefault="007D518A" w:rsidP="007D518A">
      <w:pPr>
        <w:jc w:val="center"/>
        <w:rPr>
          <w:rFonts w:cs="Times New Roman"/>
          <w:b/>
        </w:rPr>
      </w:pPr>
      <w:r w:rsidRPr="00F32294">
        <w:rPr>
          <w:rFonts w:cs="Times New Roman"/>
          <w:b/>
        </w:rPr>
        <w:t>Дополнение к Соглашению о конфиденциальности № 3</w:t>
      </w:r>
    </w:p>
    <w:p w14:paraId="64EBDB4D" w14:textId="77777777" w:rsidR="007D518A" w:rsidRPr="00F32294" w:rsidRDefault="007D518A" w:rsidP="007D518A">
      <w:pPr>
        <w:jc w:val="center"/>
        <w:rPr>
          <w:rFonts w:cs="Times New Roman"/>
          <w:b/>
        </w:rPr>
      </w:pPr>
      <w:r>
        <w:rPr>
          <w:rFonts w:cs="Times New Roman"/>
          <w:b/>
        </w:rPr>
        <w:t>№ _____ от __</w:t>
      </w:r>
      <w:proofErr w:type="gramStart"/>
      <w:r>
        <w:rPr>
          <w:rFonts w:cs="Times New Roman"/>
          <w:b/>
        </w:rPr>
        <w:t>_._</w:t>
      </w:r>
      <w:proofErr w:type="gramEnd"/>
      <w:r>
        <w:rPr>
          <w:rFonts w:cs="Times New Roman"/>
          <w:b/>
        </w:rPr>
        <w:t xml:space="preserve">________ 20__ </w:t>
      </w:r>
    </w:p>
    <w:p w14:paraId="4748F356" w14:textId="77777777" w:rsidR="007D518A" w:rsidRPr="00F32294" w:rsidRDefault="007D518A" w:rsidP="007D518A">
      <w:pPr>
        <w:jc w:val="center"/>
        <w:rPr>
          <w:rFonts w:cs="Times New Roman"/>
        </w:rPr>
      </w:pPr>
      <w:r w:rsidRPr="00F32294">
        <w:rPr>
          <w:rFonts w:cs="Times New Roman"/>
        </w:rPr>
        <w:t>(расширенный предмет: Обработка персональных данных субъектов персональных данных)</w:t>
      </w:r>
    </w:p>
    <w:p w14:paraId="54AC0654" w14:textId="77777777" w:rsidR="007D518A" w:rsidRPr="00F32294" w:rsidRDefault="007D518A" w:rsidP="007D518A">
      <w:pPr>
        <w:jc w:val="both"/>
        <w:rPr>
          <w:rFonts w:cs="Times New Roman"/>
        </w:rPr>
      </w:pPr>
    </w:p>
    <w:p w14:paraId="667BA76B" w14:textId="77777777" w:rsidR="007D518A" w:rsidRPr="00F32294" w:rsidRDefault="007D518A" w:rsidP="007D518A">
      <w:pPr>
        <w:jc w:val="both"/>
        <w:rPr>
          <w:rFonts w:cs="Times New Roman"/>
        </w:rPr>
      </w:pPr>
      <w:r w:rsidRPr="00F32294">
        <w:rPr>
          <w:rFonts w:cs="Times New Roman"/>
        </w:rPr>
        <w:t xml:space="preserve">г. Москва                                                                                     </w:t>
      </w:r>
      <w:proofErr w:type="gramStart"/>
      <w:r w:rsidRPr="00F32294">
        <w:rPr>
          <w:rFonts w:cs="Times New Roman"/>
        </w:rPr>
        <w:t xml:space="preserve">   </w:t>
      </w:r>
      <w:r>
        <w:rPr>
          <w:rFonts w:cs="Times New Roman"/>
        </w:rPr>
        <w:t>«</w:t>
      </w:r>
      <w:proofErr w:type="gramEnd"/>
      <w:r>
        <w:rPr>
          <w:rFonts w:cs="Times New Roman"/>
        </w:rPr>
        <w:t xml:space="preserve">_____» ___________20__ </w:t>
      </w:r>
    </w:p>
    <w:p w14:paraId="30D2AB15" w14:textId="77777777" w:rsidR="007D518A" w:rsidRPr="00F32294" w:rsidRDefault="007D518A" w:rsidP="007D518A">
      <w:pPr>
        <w:jc w:val="both"/>
        <w:rPr>
          <w:rFonts w:cs="Times New Roman"/>
        </w:rPr>
      </w:pPr>
    </w:p>
    <w:p w14:paraId="1CFA1E19" w14:textId="0ED2017E" w:rsidR="007D518A" w:rsidRPr="00F32294" w:rsidRDefault="007D518A" w:rsidP="007D518A">
      <w:pPr>
        <w:jc w:val="both"/>
        <w:rPr>
          <w:rFonts w:cs="Times New Roman"/>
        </w:rPr>
      </w:pPr>
      <w:r w:rsidRPr="00F32294">
        <w:rPr>
          <w:rFonts w:cs="Times New Roman"/>
        </w:rPr>
        <w:t>Общество с ограниченной ответственностью «</w:t>
      </w:r>
      <w:proofErr w:type="spellStart"/>
      <w:r w:rsidRPr="00F32294">
        <w:rPr>
          <w:rFonts w:cs="Times New Roman"/>
        </w:rPr>
        <w:t>ТелекомКапСтрой</w:t>
      </w:r>
      <w:proofErr w:type="spellEnd"/>
      <w:r w:rsidRPr="00F32294">
        <w:rPr>
          <w:rFonts w:cs="Times New Roman"/>
        </w:rPr>
        <w:t xml:space="preserve">», именуемое в дальнейшем «Подрядчик», в лице_____________________, действующего на основании </w:t>
      </w:r>
      <w:r w:rsidR="009958D5">
        <w:rPr>
          <w:rFonts w:cs="Times New Roman"/>
        </w:rPr>
        <w:t>Устава</w:t>
      </w:r>
      <w:r w:rsidRPr="00F32294">
        <w:rPr>
          <w:rFonts w:cs="Times New Roman"/>
        </w:rPr>
        <w:t xml:space="preserve"> ___________________________, с одной стороны и </w:t>
      </w:r>
    </w:p>
    <w:p w14:paraId="426153EA" w14:textId="3193357C" w:rsidR="007D518A" w:rsidRPr="00F32294" w:rsidRDefault="007D518A" w:rsidP="007D518A">
      <w:pPr>
        <w:jc w:val="both"/>
        <w:rPr>
          <w:rFonts w:cs="Times New Roman"/>
        </w:rPr>
      </w:pPr>
      <w:r>
        <w:rPr>
          <w:rFonts w:cs="Times New Roman"/>
        </w:rPr>
        <w:t>____________________________</w:t>
      </w:r>
      <w:proofErr w:type="gramStart"/>
      <w:r>
        <w:rPr>
          <w:rFonts w:cs="Times New Roman"/>
        </w:rPr>
        <w:t>_</w:t>
      </w:r>
      <w:r w:rsidRPr="00F32294">
        <w:rPr>
          <w:rFonts w:cs="Times New Roman"/>
        </w:rPr>
        <w:t>«</w:t>
      </w:r>
      <w:proofErr w:type="gramEnd"/>
      <w:r>
        <w:rPr>
          <w:rFonts w:cs="Times New Roman"/>
        </w:rPr>
        <w:t>____________</w:t>
      </w:r>
      <w:r w:rsidRPr="00F32294">
        <w:rPr>
          <w:rFonts w:cs="Times New Roman"/>
        </w:rPr>
        <w:t xml:space="preserve">», именуемое в дальнейшем «Субподрядчик», в лице____________________________________, действующего на основании </w:t>
      </w:r>
      <w:r w:rsidR="009958D5">
        <w:rPr>
          <w:rFonts w:cs="Times New Roman"/>
        </w:rPr>
        <w:t>Устава</w:t>
      </w:r>
      <w:r w:rsidRPr="00F32294">
        <w:rPr>
          <w:rFonts w:cs="Times New Roman"/>
        </w:rPr>
        <w:t xml:space="preserve"> ___________________________________, с другой стороны, каждая именуемая в дальнейшем «Сторона», а вместе именуемые «Стороны», заключили Дополнение к Соглашению № ____ от ___. ________ 201___ г. (далее – Соглашение) на изложенных ниже Условиях:</w:t>
      </w:r>
    </w:p>
    <w:p w14:paraId="2ADCFFA4" w14:textId="77777777" w:rsidR="007D518A" w:rsidRPr="00F32294" w:rsidRDefault="007D518A" w:rsidP="007D518A">
      <w:pPr>
        <w:jc w:val="both"/>
        <w:rPr>
          <w:rFonts w:cs="Times New Roman"/>
        </w:rPr>
      </w:pPr>
    </w:p>
    <w:p w14:paraId="7B4802ED" w14:textId="77777777" w:rsidR="007D518A" w:rsidRPr="00F32294" w:rsidRDefault="007D518A" w:rsidP="007D518A">
      <w:pPr>
        <w:jc w:val="both"/>
        <w:rPr>
          <w:rFonts w:cs="Times New Roman"/>
        </w:rPr>
      </w:pPr>
    </w:p>
    <w:p w14:paraId="14A541D3" w14:textId="77777777" w:rsidR="007D518A" w:rsidRPr="00F32294" w:rsidRDefault="007D518A" w:rsidP="007D518A">
      <w:pPr>
        <w:jc w:val="center"/>
        <w:rPr>
          <w:rFonts w:cs="Times New Roman"/>
          <w:b/>
        </w:rPr>
      </w:pPr>
      <w:r w:rsidRPr="00F32294">
        <w:rPr>
          <w:rFonts w:cs="Times New Roman"/>
          <w:b/>
        </w:rPr>
        <w:t>ПОДПИСИ ПРЕДСТАВИТЕЛЕЙ СТОРОН:</w:t>
      </w:r>
    </w:p>
    <w:p w14:paraId="22DAFBB8" w14:textId="77777777" w:rsidR="007D518A" w:rsidRPr="00F32294" w:rsidRDefault="007D518A" w:rsidP="007D518A">
      <w:pPr>
        <w:jc w:val="both"/>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920"/>
      </w:tblGrid>
      <w:tr w:rsidR="007D518A" w:rsidRPr="00F32294" w14:paraId="06774E53" w14:textId="77777777" w:rsidTr="00915967">
        <w:trPr>
          <w:trHeight w:val="1934"/>
        </w:trPr>
        <w:tc>
          <w:tcPr>
            <w:tcW w:w="4919" w:type="dxa"/>
          </w:tcPr>
          <w:p w14:paraId="45F780EF"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Подрядчик:</w:t>
            </w:r>
          </w:p>
          <w:p w14:paraId="431A286A"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ООО «</w:t>
            </w:r>
            <w:proofErr w:type="spellStart"/>
            <w:r w:rsidRPr="003339D8">
              <w:rPr>
                <w:rFonts w:ascii="Times New Roman" w:hAnsi="Times New Roman" w:cs="Times New Roman"/>
              </w:rPr>
              <w:t>ТелекомКапСтрой</w:t>
            </w:r>
            <w:proofErr w:type="spellEnd"/>
            <w:r w:rsidRPr="003339D8">
              <w:rPr>
                <w:rFonts w:ascii="Times New Roman" w:hAnsi="Times New Roman" w:cs="Times New Roman"/>
              </w:rPr>
              <w:t>»</w:t>
            </w:r>
          </w:p>
          <w:p w14:paraId="5D8D514F" w14:textId="77777777" w:rsidR="007D518A" w:rsidRPr="003339D8" w:rsidRDefault="007D518A" w:rsidP="00915967">
            <w:pPr>
              <w:jc w:val="both"/>
              <w:rPr>
                <w:rFonts w:ascii="Times New Roman" w:hAnsi="Times New Roman" w:cs="Times New Roman"/>
              </w:rPr>
            </w:pPr>
          </w:p>
          <w:p w14:paraId="117525A2" w14:textId="77777777" w:rsidR="007D518A" w:rsidRPr="003339D8" w:rsidRDefault="007D518A" w:rsidP="00915967">
            <w:pPr>
              <w:jc w:val="both"/>
              <w:rPr>
                <w:rFonts w:ascii="Times New Roman" w:hAnsi="Times New Roman" w:cs="Times New Roman"/>
              </w:rPr>
            </w:pPr>
          </w:p>
          <w:p w14:paraId="56317AD6"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 xml:space="preserve">_____________/ ФИО </w:t>
            </w:r>
          </w:p>
          <w:p w14:paraId="43424C6B" w14:textId="77777777" w:rsidR="007D518A" w:rsidRPr="003339D8" w:rsidRDefault="007D518A" w:rsidP="00915967">
            <w:pPr>
              <w:jc w:val="both"/>
              <w:rPr>
                <w:rFonts w:ascii="Times New Roman" w:hAnsi="Times New Roman" w:cs="Times New Roman"/>
                <w:i/>
              </w:rPr>
            </w:pPr>
            <w:r w:rsidRPr="003339D8">
              <w:rPr>
                <w:rFonts w:ascii="Times New Roman" w:hAnsi="Times New Roman" w:cs="Times New Roman"/>
                <w:i/>
              </w:rPr>
              <w:t>(на основании Устава)</w:t>
            </w:r>
          </w:p>
          <w:p w14:paraId="617A7531" w14:textId="77777777" w:rsidR="007D518A" w:rsidRPr="003339D8" w:rsidRDefault="007D518A" w:rsidP="00915967">
            <w:pPr>
              <w:jc w:val="both"/>
              <w:rPr>
                <w:rFonts w:ascii="Times New Roman" w:hAnsi="Times New Roman" w:cs="Times New Roman"/>
              </w:rPr>
            </w:pPr>
          </w:p>
        </w:tc>
        <w:tc>
          <w:tcPr>
            <w:tcW w:w="4920" w:type="dxa"/>
          </w:tcPr>
          <w:p w14:paraId="31EECE37"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Субподрядчик:</w:t>
            </w:r>
          </w:p>
          <w:p w14:paraId="3169DFA9" w14:textId="71DC9E5D" w:rsidR="007D518A" w:rsidRPr="003339D8" w:rsidRDefault="009958D5" w:rsidP="00915967">
            <w:pPr>
              <w:jc w:val="both"/>
              <w:rPr>
                <w:rFonts w:ascii="Times New Roman" w:hAnsi="Times New Roman" w:cs="Times New Roman"/>
              </w:rPr>
            </w:pPr>
            <w:r w:rsidRPr="009958D5">
              <w:rPr>
                <w:rFonts w:ascii="Times New Roman" w:hAnsi="Times New Roman" w:cs="Times New Roman"/>
              </w:rPr>
              <w:t>ООО «</w:t>
            </w:r>
            <w:r w:rsidR="00435539">
              <w:rPr>
                <w:rFonts w:ascii="Times New Roman" w:hAnsi="Times New Roman" w:cs="Times New Roman"/>
              </w:rPr>
              <w:t>_____</w:t>
            </w:r>
            <w:r w:rsidRPr="009958D5">
              <w:rPr>
                <w:rFonts w:ascii="Times New Roman" w:hAnsi="Times New Roman" w:cs="Times New Roman"/>
              </w:rPr>
              <w:t>»</w:t>
            </w:r>
          </w:p>
          <w:p w14:paraId="45B61B67" w14:textId="77777777" w:rsidR="007D518A" w:rsidRPr="003339D8" w:rsidRDefault="007D518A" w:rsidP="00915967">
            <w:pPr>
              <w:jc w:val="both"/>
              <w:rPr>
                <w:rFonts w:ascii="Times New Roman" w:hAnsi="Times New Roman" w:cs="Times New Roman"/>
              </w:rPr>
            </w:pPr>
          </w:p>
          <w:p w14:paraId="7646236B" w14:textId="77777777" w:rsidR="007D518A" w:rsidRPr="003339D8" w:rsidRDefault="007D518A" w:rsidP="00915967">
            <w:pPr>
              <w:jc w:val="both"/>
              <w:rPr>
                <w:rFonts w:ascii="Times New Roman" w:hAnsi="Times New Roman" w:cs="Times New Roman"/>
              </w:rPr>
            </w:pPr>
          </w:p>
          <w:p w14:paraId="7BC9BA60"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 xml:space="preserve">_____________/ ФИО </w:t>
            </w:r>
          </w:p>
          <w:p w14:paraId="04FFF47B" w14:textId="31EB564E" w:rsidR="007D518A" w:rsidRPr="003339D8" w:rsidRDefault="007D518A" w:rsidP="00915967">
            <w:pPr>
              <w:jc w:val="both"/>
              <w:rPr>
                <w:rFonts w:ascii="Times New Roman" w:hAnsi="Times New Roman" w:cs="Times New Roman"/>
                <w:i/>
              </w:rPr>
            </w:pPr>
            <w:r w:rsidRPr="003339D8">
              <w:rPr>
                <w:rFonts w:ascii="Times New Roman" w:hAnsi="Times New Roman" w:cs="Times New Roman"/>
                <w:i/>
              </w:rPr>
              <w:t xml:space="preserve">(на основании </w:t>
            </w:r>
            <w:r w:rsidR="009958D5">
              <w:rPr>
                <w:rFonts w:ascii="Times New Roman" w:hAnsi="Times New Roman" w:cs="Times New Roman"/>
                <w:i/>
              </w:rPr>
              <w:t>Устава</w:t>
            </w:r>
            <w:r w:rsidRPr="003339D8">
              <w:rPr>
                <w:rFonts w:ascii="Times New Roman" w:hAnsi="Times New Roman" w:cs="Times New Roman"/>
                <w:i/>
              </w:rPr>
              <w:t>)</w:t>
            </w:r>
          </w:p>
          <w:p w14:paraId="6A52D30B" w14:textId="77777777" w:rsidR="007D518A" w:rsidRPr="003339D8" w:rsidRDefault="007D518A" w:rsidP="00915967">
            <w:pPr>
              <w:jc w:val="both"/>
              <w:rPr>
                <w:rFonts w:ascii="Times New Roman" w:hAnsi="Times New Roman" w:cs="Times New Roman"/>
              </w:rPr>
            </w:pPr>
          </w:p>
        </w:tc>
      </w:tr>
    </w:tbl>
    <w:p w14:paraId="2A048D43" w14:textId="77777777" w:rsidR="007D518A" w:rsidRPr="00F32294" w:rsidRDefault="007D518A" w:rsidP="007D518A">
      <w:pPr>
        <w:jc w:val="both"/>
        <w:rPr>
          <w:rFonts w:cs="Times New Roman"/>
        </w:rPr>
      </w:pPr>
      <w:r w:rsidRPr="00F32294">
        <w:rPr>
          <w:rFonts w:cs="Times New Roman"/>
        </w:rPr>
        <w:tab/>
      </w:r>
    </w:p>
    <w:p w14:paraId="0BAC0548" w14:textId="77777777" w:rsidR="007D518A" w:rsidRPr="00F32294" w:rsidRDefault="007D518A" w:rsidP="007D518A">
      <w:pPr>
        <w:jc w:val="both"/>
        <w:rPr>
          <w:rFonts w:cs="Times New Roman"/>
          <w:b/>
        </w:rPr>
      </w:pPr>
      <w:r w:rsidRPr="00F32294">
        <w:rPr>
          <w:rFonts w:cs="Times New Roman"/>
          <w:b/>
        </w:rPr>
        <w:t>УСЛОВИЯ ДОПОЛНЕНИЯ</w:t>
      </w:r>
    </w:p>
    <w:p w14:paraId="615348A3" w14:textId="77777777" w:rsidR="007D518A" w:rsidRPr="00F32294" w:rsidRDefault="007D518A" w:rsidP="007D518A">
      <w:pPr>
        <w:jc w:val="both"/>
        <w:rPr>
          <w:rFonts w:cs="Times New Roman"/>
        </w:rPr>
      </w:pPr>
      <w:r w:rsidRPr="00F32294">
        <w:rPr>
          <w:rFonts w:cs="Times New Roman"/>
        </w:rPr>
        <w:t xml:space="preserve">В рамках настоящего Дополнения, которое является неотъемлемой частью Соглашения о конфиденциальности, Стороны договорились, что КИ, </w:t>
      </w:r>
      <w:r w:rsidRPr="00F32294">
        <w:rPr>
          <w:rFonts w:cs="Times New Roman"/>
          <w:b/>
        </w:rPr>
        <w:t>содержащая</w:t>
      </w:r>
      <w:r w:rsidRPr="00F32294">
        <w:rPr>
          <w:rFonts w:cs="Times New Roman"/>
        </w:rPr>
        <w:t xml:space="preserve"> </w:t>
      </w:r>
      <w:r w:rsidRPr="00F32294">
        <w:rPr>
          <w:rFonts w:cs="Times New Roman"/>
          <w:b/>
        </w:rPr>
        <w:t>персональные данные (</w:t>
      </w:r>
      <w:proofErr w:type="spellStart"/>
      <w:r w:rsidRPr="00F32294">
        <w:rPr>
          <w:rFonts w:cs="Times New Roman"/>
          <w:b/>
        </w:rPr>
        <w:t>ПДн</w:t>
      </w:r>
      <w:proofErr w:type="spellEnd"/>
      <w:r w:rsidRPr="00F32294">
        <w:rPr>
          <w:rFonts w:cs="Times New Roman"/>
          <w:b/>
        </w:rPr>
        <w:t>)</w:t>
      </w:r>
      <w:r w:rsidRPr="00F32294">
        <w:rPr>
          <w:rFonts w:cs="Times New Roman"/>
        </w:rPr>
        <w:t xml:space="preserve">, полученная Получателем в процессе переговоров, консультаций, обмена сведениями и документами и т.п., а также заключения, исполнения, изменения, расторжения или окончания срока действия Договора № ____ от ___._____ 20___ г. (далее – Договор) </w:t>
      </w:r>
      <w:r w:rsidRPr="00F32294">
        <w:rPr>
          <w:rFonts w:cs="Times New Roman"/>
          <w:i/>
        </w:rPr>
        <w:t>(указывается при необходимости)</w:t>
      </w:r>
      <w:r w:rsidRPr="00F32294">
        <w:rPr>
          <w:rFonts w:cs="Times New Roman"/>
        </w:rPr>
        <w:t>,  обрабатывается Получателем на описанных ниже условиях в соответствии с требованиями Федерального закона № 152-ФЗ «О персональных данных».</w:t>
      </w:r>
    </w:p>
    <w:p w14:paraId="531678DE" w14:textId="77777777" w:rsidR="007D518A" w:rsidRPr="00F32294" w:rsidRDefault="007D518A" w:rsidP="007D518A">
      <w:pPr>
        <w:jc w:val="both"/>
        <w:rPr>
          <w:rFonts w:cs="Times New Roman"/>
          <w:b/>
        </w:rPr>
      </w:pPr>
      <w:r w:rsidRPr="00F32294">
        <w:rPr>
          <w:rFonts w:cs="Times New Roman"/>
          <w:b/>
        </w:rPr>
        <w:t>1.</w:t>
      </w:r>
      <w:r w:rsidRPr="00F32294">
        <w:rPr>
          <w:rFonts w:cs="Times New Roman"/>
          <w:b/>
        </w:rPr>
        <w:tab/>
        <w:t xml:space="preserve">СПОСОБЫ ОБРАБОТКИ </w:t>
      </w:r>
      <w:proofErr w:type="spellStart"/>
      <w:r w:rsidRPr="00F32294">
        <w:rPr>
          <w:rFonts w:cs="Times New Roman"/>
          <w:b/>
        </w:rPr>
        <w:t>ПДн</w:t>
      </w:r>
      <w:proofErr w:type="spellEnd"/>
      <w:r w:rsidRPr="00F32294">
        <w:rPr>
          <w:rFonts w:cs="Times New Roman"/>
          <w:b/>
        </w:rPr>
        <w:t>.</w:t>
      </w:r>
    </w:p>
    <w:p w14:paraId="2027CCD1" w14:textId="77777777" w:rsidR="007D518A" w:rsidRPr="00F32294" w:rsidRDefault="007D518A" w:rsidP="007D518A">
      <w:pPr>
        <w:jc w:val="both"/>
        <w:rPr>
          <w:rFonts w:cs="Times New Roman"/>
        </w:rPr>
      </w:pPr>
      <w:r w:rsidRPr="00F32294">
        <w:rPr>
          <w:rFonts w:cs="Times New Roman"/>
        </w:rPr>
        <w:t xml:space="preserve">Раскрывающая Сторона поручает Получателю осуществление следующих действий (операций) или совокупности действий (операций) по обработке </w:t>
      </w:r>
      <w:proofErr w:type="spellStart"/>
      <w:r w:rsidRPr="00F32294">
        <w:rPr>
          <w:rFonts w:cs="Times New Roman"/>
        </w:rPr>
        <w:t>ПДн</w:t>
      </w:r>
      <w:proofErr w:type="spellEnd"/>
      <w:r w:rsidRPr="00F32294">
        <w:rPr>
          <w:rFonts w:cs="Times New Roman"/>
        </w:rPr>
        <w:t xml:space="preserve">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w:t>
      </w:r>
    </w:p>
    <w:p w14:paraId="31E9448B" w14:textId="77777777" w:rsidR="007D518A" w:rsidRPr="00F32294" w:rsidRDefault="007D518A" w:rsidP="007D518A">
      <w:pPr>
        <w:pStyle w:val="aff0"/>
        <w:numPr>
          <w:ilvl w:val="0"/>
          <w:numId w:val="16"/>
        </w:numPr>
        <w:suppressAutoHyphens w:val="0"/>
        <w:ind w:left="0" w:firstLine="0"/>
        <w:jc w:val="both"/>
        <w:rPr>
          <w:rFonts w:cs="Times New Roman"/>
          <w:b/>
        </w:rPr>
      </w:pPr>
      <w:r w:rsidRPr="00F32294">
        <w:rPr>
          <w:rFonts w:cs="Times New Roman"/>
          <w:b/>
        </w:rPr>
        <w:t xml:space="preserve">ЦЕЛЬ ОБРАБОТКИ </w:t>
      </w:r>
      <w:proofErr w:type="spellStart"/>
      <w:r w:rsidRPr="00F32294">
        <w:rPr>
          <w:rFonts w:cs="Times New Roman"/>
          <w:b/>
        </w:rPr>
        <w:t>ПДн</w:t>
      </w:r>
      <w:proofErr w:type="spellEnd"/>
      <w:r w:rsidRPr="00F32294">
        <w:rPr>
          <w:rFonts w:cs="Times New Roman"/>
          <w:b/>
        </w:rPr>
        <w:t>.</w:t>
      </w:r>
    </w:p>
    <w:p w14:paraId="5CF7616F" w14:textId="77777777" w:rsidR="007D518A" w:rsidRPr="00F32294" w:rsidRDefault="007D518A" w:rsidP="007D518A">
      <w:pPr>
        <w:pStyle w:val="aff0"/>
        <w:ind w:left="0"/>
        <w:jc w:val="both"/>
        <w:rPr>
          <w:rFonts w:cs="Times New Roman"/>
        </w:rPr>
      </w:pPr>
      <w:r w:rsidRPr="00F32294">
        <w:rPr>
          <w:rFonts w:cs="Times New Roman"/>
        </w:rPr>
        <w:t xml:space="preserve">Целью обработки </w:t>
      </w:r>
      <w:proofErr w:type="spellStart"/>
      <w:r w:rsidRPr="00F32294">
        <w:rPr>
          <w:rFonts w:cs="Times New Roman"/>
        </w:rPr>
        <w:t>ПДн</w:t>
      </w:r>
      <w:proofErr w:type="spellEnd"/>
      <w:r w:rsidRPr="00F32294">
        <w:rPr>
          <w:rFonts w:cs="Times New Roman"/>
        </w:rPr>
        <w:t xml:space="preserve"> во всех случаях является исполнение Договора, т.е. обработка </w:t>
      </w:r>
      <w:proofErr w:type="spellStart"/>
      <w:proofErr w:type="gramStart"/>
      <w:r w:rsidRPr="00F32294">
        <w:rPr>
          <w:rFonts w:cs="Times New Roman"/>
        </w:rPr>
        <w:t>ПДн</w:t>
      </w:r>
      <w:proofErr w:type="spellEnd"/>
      <w:r w:rsidRPr="00F32294">
        <w:rPr>
          <w:rFonts w:cs="Times New Roman"/>
        </w:rPr>
        <w:t xml:space="preserve">  производится</w:t>
      </w:r>
      <w:proofErr w:type="gramEnd"/>
      <w:r w:rsidRPr="00F32294">
        <w:rPr>
          <w:rFonts w:cs="Times New Roman"/>
        </w:rPr>
        <w:t xml:space="preserve"> в той мере, в которой это разумно необходимо для исполнения Договора. Перечень </w:t>
      </w:r>
      <w:proofErr w:type="spellStart"/>
      <w:r w:rsidRPr="00F32294">
        <w:rPr>
          <w:rFonts w:cs="Times New Roman"/>
        </w:rPr>
        <w:t>ПДн</w:t>
      </w:r>
      <w:proofErr w:type="spellEnd"/>
      <w:r w:rsidRPr="00F32294">
        <w:rPr>
          <w:rFonts w:cs="Times New Roman"/>
        </w:rPr>
        <w:t xml:space="preserve"> определяются согласно положений Договора.</w:t>
      </w:r>
    </w:p>
    <w:p w14:paraId="1961D078" w14:textId="77777777" w:rsidR="007D518A" w:rsidRPr="00F32294" w:rsidRDefault="007D518A" w:rsidP="007D518A">
      <w:pPr>
        <w:jc w:val="both"/>
        <w:rPr>
          <w:rFonts w:cs="Times New Roman"/>
          <w:b/>
        </w:rPr>
      </w:pPr>
      <w:r w:rsidRPr="00F32294">
        <w:rPr>
          <w:rFonts w:cs="Times New Roman"/>
          <w:b/>
        </w:rPr>
        <w:t>3.</w:t>
      </w:r>
      <w:r w:rsidRPr="00F32294">
        <w:rPr>
          <w:rFonts w:cs="Times New Roman"/>
          <w:b/>
        </w:rPr>
        <w:tab/>
        <w:t>МЕРЫ ПРЕДОСТОРОЖНОСТИ.</w:t>
      </w:r>
    </w:p>
    <w:p w14:paraId="588749B5" w14:textId="77777777" w:rsidR="007D518A" w:rsidRPr="00F32294" w:rsidRDefault="007D518A" w:rsidP="007D518A">
      <w:pPr>
        <w:jc w:val="both"/>
        <w:rPr>
          <w:rFonts w:cs="Times New Roman"/>
        </w:rPr>
      </w:pPr>
      <w:r w:rsidRPr="00F32294">
        <w:rPr>
          <w:rFonts w:cs="Times New Roman"/>
        </w:rPr>
        <w:t>3.1.</w:t>
      </w:r>
      <w:r w:rsidRPr="00F32294">
        <w:rPr>
          <w:rFonts w:cs="Times New Roman"/>
        </w:rPr>
        <w:tab/>
        <w:t xml:space="preserve"> Получатель обязуется соблюдать конфиденциальность </w:t>
      </w:r>
      <w:proofErr w:type="spellStart"/>
      <w:r w:rsidRPr="00F32294">
        <w:rPr>
          <w:rFonts w:cs="Times New Roman"/>
        </w:rPr>
        <w:t>ПДн</w:t>
      </w:r>
      <w:proofErr w:type="spellEnd"/>
      <w:r w:rsidRPr="00F32294">
        <w:rPr>
          <w:rFonts w:cs="Times New Roman"/>
        </w:rPr>
        <w:t xml:space="preserve"> и в любом случае обеспечивать безопасность </w:t>
      </w:r>
      <w:proofErr w:type="spellStart"/>
      <w:r w:rsidRPr="00F32294">
        <w:rPr>
          <w:rFonts w:cs="Times New Roman"/>
        </w:rPr>
        <w:t>ПДн</w:t>
      </w:r>
      <w:proofErr w:type="spellEnd"/>
      <w:r w:rsidRPr="00F32294">
        <w:rPr>
          <w:rFonts w:cs="Times New Roman"/>
        </w:rPr>
        <w:t xml:space="preserve"> на уровне не ниже уровня, определяемого в </w:t>
      </w:r>
      <w:proofErr w:type="gramStart"/>
      <w:r w:rsidRPr="00F32294">
        <w:rPr>
          <w:rFonts w:cs="Times New Roman"/>
        </w:rPr>
        <w:t>соответствии  с</w:t>
      </w:r>
      <w:proofErr w:type="gramEnd"/>
      <w:r w:rsidRPr="00F32294">
        <w:rPr>
          <w:rFonts w:cs="Times New Roman"/>
        </w:rPr>
        <w:t xml:space="preserve"> Федеральным законом № 152-ФЗ «О персональных данных».</w:t>
      </w:r>
    </w:p>
    <w:p w14:paraId="592394D8" w14:textId="77777777" w:rsidR="007D518A" w:rsidRPr="00F32294" w:rsidRDefault="007D518A" w:rsidP="007D518A">
      <w:pPr>
        <w:jc w:val="both"/>
        <w:rPr>
          <w:rFonts w:cs="Times New Roman"/>
        </w:rPr>
      </w:pPr>
      <w:r w:rsidRPr="00F32294">
        <w:rPr>
          <w:rFonts w:cs="Times New Roman"/>
        </w:rPr>
        <w:t xml:space="preserve">3.2. Получатель обязуется обрабатывать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xml:space="preserve"> до окончания срока действия Договора и/или до наступления одного из следующих событий, в зависимости от того, что наступит ранее:</w:t>
      </w:r>
    </w:p>
    <w:p w14:paraId="4512187B" w14:textId="77777777" w:rsidR="007D518A" w:rsidRPr="00F32294" w:rsidRDefault="007D518A" w:rsidP="007D518A">
      <w:pPr>
        <w:jc w:val="both"/>
        <w:rPr>
          <w:rFonts w:cs="Times New Roman"/>
        </w:rPr>
      </w:pPr>
      <w:r w:rsidRPr="00F32294">
        <w:rPr>
          <w:rFonts w:cs="Times New Roman"/>
        </w:rPr>
        <w:t xml:space="preserve">- получение Получателем от раскрывающей Стороны уведомления о необходимости прекращения обработки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w:t>
      </w:r>
    </w:p>
    <w:p w14:paraId="624203BE" w14:textId="77777777" w:rsidR="007D518A" w:rsidRPr="00F32294" w:rsidRDefault="007D518A" w:rsidP="007D518A">
      <w:pPr>
        <w:jc w:val="both"/>
        <w:rPr>
          <w:rFonts w:cs="Times New Roman"/>
        </w:rPr>
      </w:pPr>
      <w:r w:rsidRPr="00F32294">
        <w:rPr>
          <w:rFonts w:cs="Times New Roman"/>
        </w:rPr>
        <w:t xml:space="preserve">- достижения Получателем цели обработки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xml:space="preserve"> или утраты необходимости в достижении такой цели;</w:t>
      </w:r>
    </w:p>
    <w:p w14:paraId="199680CB" w14:textId="77777777" w:rsidR="007D518A" w:rsidRPr="00F32294" w:rsidRDefault="007D518A" w:rsidP="007D518A">
      <w:pPr>
        <w:jc w:val="both"/>
        <w:rPr>
          <w:rFonts w:cs="Times New Roman"/>
        </w:rPr>
      </w:pPr>
      <w:r w:rsidRPr="00F32294">
        <w:rPr>
          <w:rFonts w:cs="Times New Roman"/>
        </w:rPr>
        <w:t xml:space="preserve">- прекращение (в </w:t>
      </w:r>
      <w:proofErr w:type="spellStart"/>
      <w:r w:rsidRPr="00F32294">
        <w:rPr>
          <w:rFonts w:cs="Times New Roman"/>
        </w:rPr>
        <w:t>т.ч</w:t>
      </w:r>
      <w:proofErr w:type="spellEnd"/>
      <w:r w:rsidRPr="00F32294">
        <w:rPr>
          <w:rFonts w:cs="Times New Roman"/>
        </w:rPr>
        <w:t xml:space="preserve">. при отзыве Раскрывающей Стороной, исполнении, не ограничиваясь указанным) соответствующего поручения Раскрывающей Стороны Получателю на обработку </w:t>
      </w:r>
      <w:proofErr w:type="spellStart"/>
      <w:r w:rsidRPr="00F32294">
        <w:rPr>
          <w:rFonts w:cs="Times New Roman"/>
        </w:rPr>
        <w:t>ПДн</w:t>
      </w:r>
      <w:proofErr w:type="spellEnd"/>
      <w:r w:rsidRPr="00F32294">
        <w:rPr>
          <w:rFonts w:cs="Times New Roman"/>
        </w:rPr>
        <w:t>;</w:t>
      </w:r>
    </w:p>
    <w:p w14:paraId="3DD7AD62" w14:textId="77777777" w:rsidR="007D518A" w:rsidRPr="00F32294" w:rsidRDefault="007D518A" w:rsidP="007D518A">
      <w:pPr>
        <w:jc w:val="both"/>
        <w:rPr>
          <w:rFonts w:cs="Times New Roman"/>
        </w:rPr>
      </w:pPr>
      <w:r w:rsidRPr="00F32294">
        <w:rPr>
          <w:rFonts w:cs="Times New Roman"/>
        </w:rPr>
        <w:t>- прекращение действия Договора по любому основанию.</w:t>
      </w:r>
    </w:p>
    <w:p w14:paraId="162366F0" w14:textId="77777777" w:rsidR="007D518A" w:rsidRPr="00F32294" w:rsidRDefault="007D518A" w:rsidP="007D518A">
      <w:pPr>
        <w:jc w:val="both"/>
        <w:rPr>
          <w:rFonts w:cs="Times New Roman"/>
        </w:rPr>
      </w:pPr>
      <w:r w:rsidRPr="00F32294">
        <w:rPr>
          <w:rFonts w:cs="Times New Roman"/>
        </w:rPr>
        <w:t xml:space="preserve">3.3. Получатель </w:t>
      </w:r>
      <w:proofErr w:type="gramStart"/>
      <w:r w:rsidRPr="00F32294">
        <w:rPr>
          <w:rFonts w:cs="Times New Roman"/>
        </w:rPr>
        <w:t>обязуется  соблюдать</w:t>
      </w:r>
      <w:proofErr w:type="gramEnd"/>
      <w:r w:rsidRPr="00F32294">
        <w:rPr>
          <w:rFonts w:cs="Times New Roman"/>
        </w:rPr>
        <w:t xml:space="preserve"> требования к защите обрабатываемых персональных данных, определяемые в соответствии со статьей 19 Федерального закона № 152-ФЗ «О персональных данных».</w:t>
      </w:r>
    </w:p>
    <w:p w14:paraId="6730D2F6" w14:textId="77777777" w:rsidR="007D518A" w:rsidRPr="00F32294" w:rsidRDefault="007D518A" w:rsidP="007D518A">
      <w:pPr>
        <w:jc w:val="both"/>
        <w:rPr>
          <w:rFonts w:cs="Times New Roman"/>
          <w:b/>
        </w:rPr>
      </w:pPr>
      <w:r w:rsidRPr="00F32294">
        <w:rPr>
          <w:rFonts w:cs="Times New Roman"/>
          <w:b/>
        </w:rPr>
        <w:t xml:space="preserve">4. ПОРЯДОК ОБРАБОТКИ </w:t>
      </w:r>
      <w:proofErr w:type="spellStart"/>
      <w:r w:rsidRPr="00F32294">
        <w:rPr>
          <w:rFonts w:cs="Times New Roman"/>
          <w:b/>
        </w:rPr>
        <w:t>ПНд</w:t>
      </w:r>
      <w:proofErr w:type="spellEnd"/>
      <w:r w:rsidRPr="00F32294">
        <w:rPr>
          <w:rFonts w:cs="Times New Roman"/>
          <w:b/>
        </w:rPr>
        <w:t>.</w:t>
      </w:r>
    </w:p>
    <w:p w14:paraId="571A1609" w14:textId="77777777" w:rsidR="007D518A" w:rsidRPr="00F32294" w:rsidRDefault="007D518A" w:rsidP="007D518A">
      <w:pPr>
        <w:jc w:val="both"/>
        <w:rPr>
          <w:rFonts w:cs="Times New Roman"/>
        </w:rPr>
      </w:pPr>
      <w:r w:rsidRPr="00F32294">
        <w:rPr>
          <w:rFonts w:cs="Times New Roman"/>
        </w:rPr>
        <w:t xml:space="preserve">4.1. Получатель обязуется обеспечить блокирование, уточнение, или уничтожение </w:t>
      </w:r>
      <w:proofErr w:type="spellStart"/>
      <w:r w:rsidRPr="00F32294">
        <w:rPr>
          <w:rFonts w:cs="Times New Roman"/>
        </w:rPr>
        <w:t>ПДн</w:t>
      </w:r>
      <w:proofErr w:type="spellEnd"/>
      <w:r w:rsidRPr="00F32294">
        <w:rPr>
          <w:rFonts w:cs="Times New Roman"/>
        </w:rPr>
        <w:t xml:space="preserve"> Субъекта </w:t>
      </w:r>
      <w:proofErr w:type="spellStart"/>
      <w:r w:rsidRPr="00F32294">
        <w:rPr>
          <w:rFonts w:cs="Times New Roman"/>
        </w:rPr>
        <w:t>ПДн</w:t>
      </w:r>
      <w:proofErr w:type="spellEnd"/>
      <w:r w:rsidRPr="00F32294">
        <w:rPr>
          <w:rFonts w:cs="Times New Roman"/>
        </w:rPr>
        <w:t xml:space="preserve"> на основании соответствующего запроса (указания) раскрывающей Стороны в сроки, установленные в таком указании, а также в иных случаях, определяемых в соответствии с Законом.</w:t>
      </w:r>
    </w:p>
    <w:p w14:paraId="1ECC3BFA" w14:textId="77777777" w:rsidR="007D518A" w:rsidRPr="00F32294" w:rsidRDefault="007D518A" w:rsidP="007D518A">
      <w:pPr>
        <w:jc w:val="both"/>
        <w:rPr>
          <w:rFonts w:cs="Times New Roman"/>
        </w:rPr>
      </w:pPr>
      <w:r w:rsidRPr="00F32294">
        <w:rPr>
          <w:rFonts w:cs="Times New Roman"/>
        </w:rPr>
        <w:t xml:space="preserve">4.2. При получении Получателем от Субъекта </w:t>
      </w:r>
      <w:proofErr w:type="spellStart"/>
      <w:r w:rsidRPr="00F32294">
        <w:rPr>
          <w:rFonts w:cs="Times New Roman"/>
        </w:rPr>
        <w:t>ПДн</w:t>
      </w:r>
      <w:proofErr w:type="spellEnd"/>
      <w:r w:rsidRPr="00F32294">
        <w:rPr>
          <w:rFonts w:cs="Times New Roman"/>
        </w:rPr>
        <w:t xml:space="preserve"> отзыва согласия на обработку </w:t>
      </w:r>
      <w:proofErr w:type="spellStart"/>
      <w:r w:rsidRPr="00F32294">
        <w:rPr>
          <w:rFonts w:cs="Times New Roman"/>
        </w:rPr>
        <w:t>ПДн</w:t>
      </w:r>
      <w:proofErr w:type="spellEnd"/>
      <w:r w:rsidRPr="00F32294">
        <w:rPr>
          <w:rFonts w:cs="Times New Roman"/>
        </w:rPr>
        <w:t xml:space="preserve"> Раскрывающая Сторона и/или Получатель </w:t>
      </w:r>
      <w:proofErr w:type="gramStart"/>
      <w:r w:rsidRPr="00F32294">
        <w:rPr>
          <w:rFonts w:cs="Times New Roman"/>
        </w:rPr>
        <w:t>должны  немедленно</w:t>
      </w:r>
      <w:proofErr w:type="gramEnd"/>
      <w:r w:rsidRPr="00F32294">
        <w:rPr>
          <w:rFonts w:cs="Times New Roman"/>
        </w:rPr>
        <w:t xml:space="preserve"> прекратить обработку </w:t>
      </w:r>
      <w:proofErr w:type="spellStart"/>
      <w:r w:rsidRPr="00F32294">
        <w:rPr>
          <w:rFonts w:cs="Times New Roman"/>
        </w:rPr>
        <w:t>ПДн</w:t>
      </w:r>
      <w:proofErr w:type="spellEnd"/>
      <w:r w:rsidRPr="00F32294">
        <w:rPr>
          <w:rFonts w:cs="Times New Roman"/>
        </w:rPr>
        <w:t xml:space="preserve"> Субъекта до получения дальнейших указаний от Раскрывающей Стороны. Указанный в настоящем пункте отзыв согласия Субъекта </w:t>
      </w:r>
      <w:proofErr w:type="spellStart"/>
      <w:r w:rsidRPr="00F32294">
        <w:rPr>
          <w:rFonts w:cs="Times New Roman"/>
        </w:rPr>
        <w:t>ПДн</w:t>
      </w:r>
      <w:proofErr w:type="spellEnd"/>
      <w:r w:rsidRPr="00F32294">
        <w:rPr>
          <w:rFonts w:cs="Times New Roman"/>
        </w:rPr>
        <w:t xml:space="preserve">, принятый Получателем в оригинале направляется в течение 10 (десяти) календарных дней по </w:t>
      </w:r>
      <w:proofErr w:type="gramStart"/>
      <w:r w:rsidRPr="00F32294">
        <w:rPr>
          <w:rFonts w:cs="Times New Roman"/>
        </w:rPr>
        <w:t>адресу:_</w:t>
      </w:r>
      <w:proofErr w:type="gramEnd"/>
      <w:r w:rsidRPr="00F32294">
        <w:rPr>
          <w:rFonts w:cs="Times New Roman"/>
        </w:rPr>
        <w:t xml:space="preserve">_________________________ под подпись уполномоченного сотрудника Раскрывающей Стороны. До получения ответа от Раскрывающей Стороны Получатель обязуется блокировать </w:t>
      </w:r>
      <w:proofErr w:type="spellStart"/>
      <w:r w:rsidRPr="00F32294">
        <w:rPr>
          <w:rFonts w:cs="Times New Roman"/>
        </w:rPr>
        <w:t>ПДн</w:t>
      </w:r>
      <w:proofErr w:type="spellEnd"/>
      <w:r w:rsidRPr="00F32294">
        <w:rPr>
          <w:rFonts w:cs="Times New Roman"/>
        </w:rPr>
        <w:t xml:space="preserve"> (прекратить обработку </w:t>
      </w:r>
      <w:proofErr w:type="spellStart"/>
      <w:r w:rsidRPr="00F32294">
        <w:rPr>
          <w:rFonts w:cs="Times New Roman"/>
        </w:rPr>
        <w:t>ПДн</w:t>
      </w:r>
      <w:proofErr w:type="spellEnd"/>
      <w:r w:rsidRPr="00F32294">
        <w:rPr>
          <w:rFonts w:cs="Times New Roman"/>
        </w:rPr>
        <w:t xml:space="preserve"> соответствующего Субъекта </w:t>
      </w:r>
      <w:proofErr w:type="spellStart"/>
      <w:r w:rsidRPr="00F32294">
        <w:rPr>
          <w:rFonts w:cs="Times New Roman"/>
        </w:rPr>
        <w:t>ПДн</w:t>
      </w:r>
      <w:proofErr w:type="spellEnd"/>
      <w:r w:rsidRPr="00F32294">
        <w:rPr>
          <w:rFonts w:cs="Times New Roman"/>
        </w:rPr>
        <w:t>).</w:t>
      </w:r>
    </w:p>
    <w:p w14:paraId="1C259E18" w14:textId="77777777" w:rsidR="007D518A" w:rsidRPr="00F32294" w:rsidRDefault="007D518A" w:rsidP="007D518A">
      <w:pPr>
        <w:jc w:val="both"/>
        <w:rPr>
          <w:rFonts w:cs="Times New Roman"/>
        </w:rPr>
      </w:pPr>
      <w:r w:rsidRPr="00F32294">
        <w:rPr>
          <w:rFonts w:cs="Times New Roman"/>
        </w:rPr>
        <w:t xml:space="preserve">4.3. Раскрывающая Сторона гарантирует, что надлежащим образом получила от каждого Субъекта </w:t>
      </w:r>
      <w:proofErr w:type="spellStart"/>
      <w:r w:rsidRPr="00F32294">
        <w:rPr>
          <w:rFonts w:cs="Times New Roman"/>
        </w:rPr>
        <w:t>ПДн</w:t>
      </w:r>
      <w:proofErr w:type="spellEnd"/>
      <w:r w:rsidRPr="00F32294">
        <w:rPr>
          <w:rFonts w:cs="Times New Roman"/>
        </w:rPr>
        <w:t xml:space="preserve">, </w:t>
      </w:r>
      <w:proofErr w:type="spellStart"/>
      <w:r w:rsidRPr="00F32294">
        <w:rPr>
          <w:rFonts w:cs="Times New Roman"/>
        </w:rPr>
        <w:t>ПДн</w:t>
      </w:r>
      <w:proofErr w:type="spellEnd"/>
      <w:r w:rsidRPr="00F32294">
        <w:rPr>
          <w:rFonts w:cs="Times New Roman"/>
        </w:rPr>
        <w:t xml:space="preserve"> которого передается Получателю, требующееся в соответствии с применимыми правовыми нормами согласие на передачу (в том числе трансграничную) таких </w:t>
      </w:r>
      <w:proofErr w:type="spellStart"/>
      <w:r w:rsidRPr="00F32294">
        <w:rPr>
          <w:rFonts w:cs="Times New Roman"/>
        </w:rPr>
        <w:t>ПДн</w:t>
      </w:r>
      <w:proofErr w:type="spellEnd"/>
      <w:r w:rsidRPr="00F32294">
        <w:rPr>
          <w:rFonts w:cs="Times New Roman"/>
        </w:rPr>
        <w:t xml:space="preserve"> Получателю и обработку таких </w:t>
      </w:r>
      <w:proofErr w:type="spellStart"/>
      <w:r w:rsidRPr="00F32294">
        <w:rPr>
          <w:rFonts w:cs="Times New Roman"/>
        </w:rPr>
        <w:t>ПДн</w:t>
      </w:r>
      <w:proofErr w:type="spellEnd"/>
      <w:r w:rsidRPr="00F32294">
        <w:rPr>
          <w:rFonts w:cs="Times New Roman"/>
        </w:rPr>
        <w:t xml:space="preserve"> получателем и обязуется за собственный счет оградить Получателя от всех претензий (требований), полностью или частично основанных на утверждении о том, что Получатель неправомерно обрабатывает такие </w:t>
      </w:r>
      <w:proofErr w:type="spellStart"/>
      <w:r w:rsidRPr="00F32294">
        <w:rPr>
          <w:rFonts w:cs="Times New Roman"/>
        </w:rPr>
        <w:t>ПДн</w:t>
      </w:r>
      <w:proofErr w:type="spellEnd"/>
      <w:r w:rsidRPr="00F32294">
        <w:rPr>
          <w:rFonts w:cs="Times New Roman"/>
        </w:rPr>
        <w:t xml:space="preserve"> и возместить Получателю убытки, возникшие вследствие таких претензий (требований), в полном объеме, если не докажет, что такие претензии (требования) были вызваны неправомерными действиями Получателя, а Получатель полагается на указанные гарантии Раскрывающей Стороны.</w:t>
      </w:r>
    </w:p>
    <w:p w14:paraId="6A2EC201" w14:textId="77777777" w:rsidR="007D518A" w:rsidRPr="00F32294" w:rsidRDefault="007D518A" w:rsidP="007D518A">
      <w:pPr>
        <w:jc w:val="both"/>
        <w:rPr>
          <w:rFonts w:cs="Times New Roman"/>
        </w:rPr>
      </w:pPr>
      <w:r w:rsidRPr="00F32294">
        <w:rPr>
          <w:rFonts w:cs="Times New Roman"/>
        </w:rPr>
        <w:t xml:space="preserve">4.4. Получатель обязуется немедленно прекратить обработку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xml:space="preserve"> и/или обеспечить прекращение их обработки (если обработка </w:t>
      </w:r>
      <w:proofErr w:type="spellStart"/>
      <w:r w:rsidRPr="00F32294">
        <w:rPr>
          <w:rFonts w:cs="Times New Roman"/>
        </w:rPr>
        <w:t>ПДн</w:t>
      </w:r>
      <w:proofErr w:type="spellEnd"/>
      <w:r w:rsidRPr="00F32294">
        <w:rPr>
          <w:rFonts w:cs="Times New Roman"/>
        </w:rPr>
        <w:t xml:space="preserve"> осуществляется третьим лицом, действующим по поручению Получателя) при наступлении одного из событий, указанных в п. 3.2 настоящего Дополнения в зависимости от того, что наступит ранее.</w:t>
      </w:r>
    </w:p>
    <w:p w14:paraId="1ED57E8D" w14:textId="77777777" w:rsidR="007D518A" w:rsidRPr="00F32294" w:rsidRDefault="007D518A" w:rsidP="007D518A">
      <w:pPr>
        <w:jc w:val="both"/>
        <w:rPr>
          <w:rFonts w:cs="Times New Roman"/>
        </w:rPr>
      </w:pPr>
      <w:r w:rsidRPr="00F32294">
        <w:rPr>
          <w:rFonts w:cs="Times New Roman"/>
        </w:rPr>
        <w:t xml:space="preserve">4.5. Получатель обязуется уничтожить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xml:space="preserve"> и/или обеспечить их уничтожение (если обработка </w:t>
      </w:r>
      <w:proofErr w:type="spellStart"/>
      <w:r w:rsidRPr="00F32294">
        <w:rPr>
          <w:rFonts w:cs="Times New Roman"/>
        </w:rPr>
        <w:t>ПДн</w:t>
      </w:r>
      <w:proofErr w:type="spellEnd"/>
      <w:r w:rsidRPr="00F32294">
        <w:rPr>
          <w:rFonts w:cs="Times New Roman"/>
        </w:rPr>
        <w:t xml:space="preserve"> осуществляется третьим лицом по поручению Получателя), в следующие сроки:</w:t>
      </w:r>
    </w:p>
    <w:p w14:paraId="7F64A70F" w14:textId="77777777" w:rsidR="007D518A" w:rsidRPr="00F32294" w:rsidRDefault="007D518A" w:rsidP="007D518A">
      <w:pPr>
        <w:jc w:val="both"/>
        <w:rPr>
          <w:rFonts w:cs="Times New Roman"/>
        </w:rPr>
      </w:pPr>
      <w:r w:rsidRPr="00F32294">
        <w:rPr>
          <w:rFonts w:cs="Times New Roman"/>
        </w:rPr>
        <w:t xml:space="preserve">- </w:t>
      </w:r>
      <w:proofErr w:type="gramStart"/>
      <w:r w:rsidRPr="00F32294">
        <w:rPr>
          <w:rFonts w:cs="Times New Roman"/>
        </w:rPr>
        <w:t>в срок</w:t>
      </w:r>
      <w:proofErr w:type="gramEnd"/>
      <w:r w:rsidRPr="00F32294">
        <w:rPr>
          <w:rFonts w:cs="Times New Roman"/>
        </w:rPr>
        <w:t xml:space="preserve"> указанный в уведомлении о необходимости прекращения обработки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направленный Раскрывающей Стороной Получателю;</w:t>
      </w:r>
    </w:p>
    <w:p w14:paraId="5369E15C" w14:textId="77777777" w:rsidR="007D518A" w:rsidRPr="00F32294" w:rsidRDefault="007D518A" w:rsidP="007D518A">
      <w:pPr>
        <w:jc w:val="both"/>
        <w:rPr>
          <w:rFonts w:cs="Times New Roman"/>
        </w:rPr>
      </w:pPr>
      <w:r w:rsidRPr="00F32294">
        <w:rPr>
          <w:rFonts w:cs="Times New Roman"/>
        </w:rPr>
        <w:t xml:space="preserve">- в течение 30 (тридцати) дней с даты достижения Раскрывающей Стороной цели обработки </w:t>
      </w:r>
      <w:proofErr w:type="spellStart"/>
      <w:r w:rsidRPr="00F32294">
        <w:rPr>
          <w:rFonts w:cs="Times New Roman"/>
        </w:rPr>
        <w:t>ПДн</w:t>
      </w:r>
      <w:proofErr w:type="spellEnd"/>
      <w:r w:rsidRPr="00F32294">
        <w:rPr>
          <w:rFonts w:cs="Times New Roman"/>
        </w:rPr>
        <w:t xml:space="preserve"> или прекращения действия Договора по любому из оснований или прекращения соответствующего поручения Раскрывающей Стороны.</w:t>
      </w:r>
    </w:p>
    <w:p w14:paraId="1FF76A74" w14:textId="77777777" w:rsidR="007D518A" w:rsidRPr="00F32294" w:rsidRDefault="007D518A" w:rsidP="007D518A">
      <w:pPr>
        <w:jc w:val="both"/>
        <w:rPr>
          <w:rFonts w:cs="Times New Roman"/>
        </w:rPr>
      </w:pPr>
      <w:r w:rsidRPr="00F32294">
        <w:rPr>
          <w:rFonts w:cs="Times New Roman"/>
        </w:rPr>
        <w:t xml:space="preserve">4.6. В случае привлечения третьего лица к исполнению Договора Получателем, последний обязуется включить в договоры с таким третьим лицом условия и требования по обработке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xml:space="preserve">, аналогичные условиям и требованиям, указанным в настоящем Дополнении. При этом Получатель несет ответственность за действия таких третьих лиц, в связи с неисполнением условий и требований по обработке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вне зависимости от наличия таких условий и требований в договоре между Получателем и третьим лицом.</w:t>
      </w:r>
    </w:p>
    <w:p w14:paraId="71BBAA6C" w14:textId="77777777" w:rsidR="007D518A" w:rsidRPr="00F32294" w:rsidRDefault="007D518A" w:rsidP="007D518A">
      <w:pPr>
        <w:jc w:val="both"/>
        <w:rPr>
          <w:rFonts w:cs="Times New Roman"/>
        </w:rPr>
      </w:pPr>
      <w:r w:rsidRPr="00F32294">
        <w:rPr>
          <w:rFonts w:cs="Times New Roman"/>
        </w:rPr>
        <w:t>4.7. Независимо от иных положений настоящего Дополнения и Договора Получатель имеет право привлекать третьих лиц к исполнению положений настоящего Дополнения только с согласия Раскрывающей Стороны.</w:t>
      </w:r>
    </w:p>
    <w:p w14:paraId="4785D99C" w14:textId="77777777" w:rsidR="007D518A" w:rsidRPr="00F32294" w:rsidRDefault="007D518A" w:rsidP="007D518A">
      <w:pPr>
        <w:jc w:val="both"/>
        <w:rPr>
          <w:rFonts w:cs="Times New Roman"/>
        </w:rPr>
      </w:pPr>
      <w:r w:rsidRPr="00F32294">
        <w:rPr>
          <w:rFonts w:cs="Times New Roman"/>
        </w:rPr>
        <w:t xml:space="preserve">Получатель обязуется обеспечить соблюдение конфиденциальности и обеспечение безопасности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в случае, если Получатель в соответствии с настоящим Дополнением имеет право привлекать и привлекает к его исполнению третье лицо.</w:t>
      </w:r>
    </w:p>
    <w:p w14:paraId="74FA108F" w14:textId="77777777" w:rsidR="007D518A" w:rsidRPr="00F32294" w:rsidRDefault="007D518A" w:rsidP="007D518A">
      <w:pPr>
        <w:jc w:val="both"/>
        <w:rPr>
          <w:rFonts w:cs="Times New Roman"/>
        </w:rPr>
      </w:pPr>
      <w:r w:rsidRPr="00F32294">
        <w:rPr>
          <w:rFonts w:cs="Times New Roman"/>
        </w:rPr>
        <w:t>4.8. Раскрывающая Сторона имеет право давать обязательные для исполнения Получателем указания по исполнению положений настоящего Дополнения, а Получатель в каждом случае выдачи раскрывающей Стороной таких указаний обязан исполнить их в полном объеме.</w:t>
      </w:r>
    </w:p>
    <w:p w14:paraId="385A2474" w14:textId="77777777" w:rsidR="007D518A" w:rsidRPr="00F32294" w:rsidRDefault="007D518A" w:rsidP="007D518A">
      <w:pPr>
        <w:jc w:val="both"/>
        <w:rPr>
          <w:rFonts w:cs="Times New Roman"/>
        </w:rPr>
      </w:pPr>
      <w:r w:rsidRPr="00F32294">
        <w:rPr>
          <w:rFonts w:cs="Times New Roman"/>
        </w:rPr>
        <w:t xml:space="preserve">4.9. Раскрывающая Сторона не дает Получателю задание, которое выходило бы за пределы задания по настоящему Дополнению, Договору и/или за пределы того, что допускается в соответствии с законодательством РФ о </w:t>
      </w:r>
      <w:proofErr w:type="spellStart"/>
      <w:r w:rsidRPr="00F32294">
        <w:rPr>
          <w:rFonts w:cs="Times New Roman"/>
        </w:rPr>
        <w:t>ПДн</w:t>
      </w:r>
      <w:proofErr w:type="spellEnd"/>
      <w:r w:rsidRPr="00F32294">
        <w:rPr>
          <w:rFonts w:cs="Times New Roman"/>
        </w:rPr>
        <w:t>. Все такие действия считаются осуществленными Получателем самостоятельно, на собственный страх и риск.</w:t>
      </w:r>
    </w:p>
    <w:p w14:paraId="75353C32" w14:textId="77777777" w:rsidR="007D518A" w:rsidRPr="00F32294" w:rsidRDefault="007D518A" w:rsidP="007D518A">
      <w:pPr>
        <w:jc w:val="both"/>
        <w:rPr>
          <w:rFonts w:cs="Times New Roman"/>
        </w:rPr>
      </w:pPr>
      <w:r w:rsidRPr="00F32294">
        <w:rPr>
          <w:rFonts w:cs="Times New Roman"/>
        </w:rPr>
        <w:t xml:space="preserve">4.10. Каждая из Сторон имеет право в любой момент проверить соблюдение другой Стороной требований действующего законодательства РФ о </w:t>
      </w:r>
      <w:proofErr w:type="spellStart"/>
      <w:r w:rsidRPr="00F32294">
        <w:rPr>
          <w:rFonts w:cs="Times New Roman"/>
        </w:rPr>
        <w:t>ПДн</w:t>
      </w:r>
      <w:proofErr w:type="spellEnd"/>
      <w:r w:rsidRPr="00F32294">
        <w:rPr>
          <w:rFonts w:cs="Times New Roman"/>
        </w:rPr>
        <w:t xml:space="preserve"> в рамках исполнения настоящего Дополнения к Соглашению о конфиденциальности и Договора. Получатель обязуется предоставить представителю Раскрывающей Стороны доступ к информационным системам и документам, подтверждающим выполнение Получателем обязательств по настоящему Дополнению и Договору в части обработки и обеспечения безопасности </w:t>
      </w:r>
      <w:proofErr w:type="spellStart"/>
      <w:r w:rsidRPr="00F32294">
        <w:rPr>
          <w:rFonts w:cs="Times New Roman"/>
        </w:rPr>
        <w:t>ПДн</w:t>
      </w:r>
      <w:proofErr w:type="spellEnd"/>
      <w:r w:rsidRPr="00F32294">
        <w:rPr>
          <w:rFonts w:cs="Times New Roman"/>
        </w:rPr>
        <w:t xml:space="preserve"> в течение не более 3-х рабочих дней.</w:t>
      </w:r>
    </w:p>
    <w:p w14:paraId="16534400" w14:textId="77777777" w:rsidR="007D518A" w:rsidRPr="00F32294" w:rsidRDefault="007D518A" w:rsidP="007D518A">
      <w:pPr>
        <w:jc w:val="both"/>
        <w:rPr>
          <w:rFonts w:cs="Times New Roman"/>
          <w:b/>
        </w:rPr>
      </w:pPr>
      <w:r w:rsidRPr="00F32294">
        <w:rPr>
          <w:rFonts w:cs="Times New Roman"/>
          <w:b/>
        </w:rPr>
        <w:t>5.</w:t>
      </w:r>
      <w:r w:rsidRPr="00F32294">
        <w:rPr>
          <w:rFonts w:cs="Times New Roman"/>
          <w:b/>
        </w:rPr>
        <w:tab/>
        <w:t>СРОК ДЕЙСТВИЯ.</w:t>
      </w:r>
    </w:p>
    <w:p w14:paraId="136474F7" w14:textId="77777777" w:rsidR="007D518A" w:rsidRPr="00F32294" w:rsidRDefault="007D518A" w:rsidP="007D518A">
      <w:pPr>
        <w:jc w:val="both"/>
        <w:rPr>
          <w:rFonts w:cs="Times New Roman"/>
        </w:rPr>
      </w:pPr>
      <w:r w:rsidRPr="00F32294">
        <w:rPr>
          <w:rFonts w:cs="Times New Roman"/>
        </w:rPr>
        <w:t>5.1.</w:t>
      </w:r>
      <w:r w:rsidRPr="00F32294">
        <w:rPr>
          <w:rFonts w:cs="Times New Roman"/>
        </w:rPr>
        <w:tab/>
        <w:t xml:space="preserve"> Настоящее Дополнение вступает в силу с даты подписания его Сторонами, распространяет свое действие на отношения Сторон, возникшие с _______________и действует в течение всего срока действия Соглашения и Договора.</w:t>
      </w:r>
    </w:p>
    <w:p w14:paraId="0FE7EDB7" w14:textId="77777777" w:rsidR="007D518A" w:rsidRPr="00F32294" w:rsidRDefault="007D518A" w:rsidP="007D518A">
      <w:pPr>
        <w:jc w:val="both"/>
        <w:rPr>
          <w:rFonts w:cs="Times New Roman"/>
          <w:b/>
        </w:rPr>
      </w:pPr>
      <w:r w:rsidRPr="00F32294">
        <w:rPr>
          <w:rFonts w:cs="Times New Roman"/>
          <w:b/>
        </w:rPr>
        <w:t>6.</w:t>
      </w:r>
      <w:r w:rsidRPr="00F32294">
        <w:rPr>
          <w:rFonts w:cs="Times New Roman"/>
          <w:b/>
        </w:rPr>
        <w:tab/>
        <w:t>ОТВЕТСТВЕННОСТЬ И КОМПЕНСАЦИЯ.</w:t>
      </w:r>
    </w:p>
    <w:p w14:paraId="4F9751FB" w14:textId="77777777" w:rsidR="007D518A" w:rsidRPr="00F32294" w:rsidRDefault="007D518A" w:rsidP="007D518A">
      <w:pPr>
        <w:jc w:val="both"/>
        <w:rPr>
          <w:rFonts w:cs="Times New Roman"/>
        </w:rPr>
      </w:pPr>
      <w:r w:rsidRPr="00F32294">
        <w:rPr>
          <w:rFonts w:cs="Times New Roman"/>
        </w:rPr>
        <w:t>6.1.</w:t>
      </w:r>
      <w:r w:rsidRPr="00F32294">
        <w:rPr>
          <w:rFonts w:cs="Times New Roman"/>
        </w:rPr>
        <w:tab/>
        <w:t xml:space="preserve">В случае привлечения Раскрывающей Стороны/сотрудников  Раскрывающей Стороны к административной ответственности и/или иной ответственности по причине нарушения Получателем действующего законодательства РФ (в том числе в области обработки </w:t>
      </w:r>
      <w:proofErr w:type="spellStart"/>
      <w:r w:rsidRPr="00F32294">
        <w:rPr>
          <w:rFonts w:cs="Times New Roman"/>
        </w:rPr>
        <w:t>ПДн</w:t>
      </w:r>
      <w:proofErr w:type="spellEnd"/>
      <w:r w:rsidRPr="00F32294">
        <w:rPr>
          <w:rFonts w:cs="Times New Roman"/>
        </w:rPr>
        <w:t>) или настоящего Дополнения, Договора, Получатель обязан выплатить Раскрывающей Стороне</w:t>
      </w:r>
      <w:r>
        <w:rPr>
          <w:rFonts w:cs="Times New Roman"/>
        </w:rPr>
        <w:t xml:space="preserve"> </w:t>
      </w:r>
      <w:r w:rsidRPr="00F32294">
        <w:rPr>
          <w:rFonts w:cs="Times New Roman"/>
        </w:rPr>
        <w:t>штрафную неустойку в размере 100 000,00 руб. (Сто тысяч рублей 00 копеек) и возместить в полном объеме понесенные Раскрывающей Стороной/сотрудником(-</w:t>
      </w:r>
      <w:proofErr w:type="spellStart"/>
      <w:r w:rsidRPr="00F32294">
        <w:rPr>
          <w:rFonts w:cs="Times New Roman"/>
        </w:rPr>
        <w:t>ами</w:t>
      </w:r>
      <w:proofErr w:type="spellEnd"/>
      <w:r w:rsidRPr="00F32294">
        <w:rPr>
          <w:rFonts w:cs="Times New Roman"/>
        </w:rPr>
        <w:t>) убытки, возникшие, в том числе, в результате возмещения Раскрывающей Стороной/сотрудником(-</w:t>
      </w:r>
      <w:proofErr w:type="spellStart"/>
      <w:r w:rsidRPr="00F32294">
        <w:rPr>
          <w:rFonts w:cs="Times New Roman"/>
        </w:rPr>
        <w:t>ами</w:t>
      </w:r>
      <w:proofErr w:type="spellEnd"/>
      <w:r w:rsidRPr="00F32294">
        <w:rPr>
          <w:rFonts w:cs="Times New Roman"/>
        </w:rPr>
        <w:t xml:space="preserve">)  имущественного и морального вреда пострадавшим Субъектам </w:t>
      </w:r>
      <w:proofErr w:type="spellStart"/>
      <w:r w:rsidRPr="00F32294">
        <w:rPr>
          <w:rFonts w:cs="Times New Roman"/>
        </w:rPr>
        <w:t>ПДн</w:t>
      </w:r>
      <w:proofErr w:type="spellEnd"/>
      <w:r w:rsidRPr="00F32294">
        <w:rPr>
          <w:rFonts w:cs="Times New Roman"/>
        </w:rPr>
        <w:t>.</w:t>
      </w:r>
    </w:p>
    <w:p w14:paraId="7B30F57A" w14:textId="77777777" w:rsidR="007D518A" w:rsidRPr="00F32294" w:rsidRDefault="007D518A" w:rsidP="007D518A">
      <w:pPr>
        <w:jc w:val="both"/>
        <w:rPr>
          <w:rFonts w:cs="Times New Roman"/>
        </w:rPr>
      </w:pPr>
      <w:r w:rsidRPr="00F32294">
        <w:rPr>
          <w:rFonts w:cs="Times New Roman"/>
        </w:rPr>
        <w:t>6.2. Сторона, не исполнившая свои обязательства, взятые по настоящему Дополнению, обязана выплатить неустойку в размере 100 000,00 руб. (Сто тысяч рублей 00 копеек) за каждый факт неисполнения своих обязательств.</w:t>
      </w:r>
    </w:p>
    <w:p w14:paraId="20464DB9" w14:textId="77777777" w:rsidR="007D518A" w:rsidRDefault="007D518A" w:rsidP="007D518A">
      <w:pPr>
        <w:jc w:val="both"/>
        <w:rPr>
          <w:rFonts w:cs="Times New Roman"/>
        </w:rPr>
      </w:pPr>
      <w:r w:rsidRPr="00F32294">
        <w:rPr>
          <w:rFonts w:cs="Times New Roman"/>
        </w:rPr>
        <w:t>Во всем остальном, что не предусмотрено данным Дополнением, Стороны руководствуются условиями и положениями Соглашения.</w:t>
      </w:r>
    </w:p>
    <w:p w14:paraId="4420642F" w14:textId="77777777" w:rsidR="007D518A" w:rsidRDefault="007D518A" w:rsidP="007D518A">
      <w:pPr>
        <w:jc w:val="both"/>
        <w:rPr>
          <w:rFonts w:cs="Times New Roman"/>
        </w:rPr>
      </w:pPr>
    </w:p>
    <w:p w14:paraId="29B03ED6" w14:textId="77777777" w:rsidR="007D518A" w:rsidRDefault="007D518A" w:rsidP="007D518A">
      <w:pPr>
        <w:rPr>
          <w:rFonts w:cs="Times New Roman"/>
          <w:b/>
        </w:rPr>
      </w:pPr>
    </w:p>
    <w:p w14:paraId="69675076" w14:textId="77777777" w:rsidR="007D518A" w:rsidRDefault="007D518A" w:rsidP="007D518A">
      <w:pPr>
        <w:rPr>
          <w:rFonts w:cs="Times New Roman"/>
          <w:b/>
        </w:rPr>
      </w:pPr>
    </w:p>
    <w:p w14:paraId="3B86ABF7" w14:textId="77777777" w:rsidR="007D518A" w:rsidRDefault="007D518A" w:rsidP="007D518A">
      <w:pPr>
        <w:rPr>
          <w:rFonts w:cs="Times New Roman"/>
          <w:b/>
        </w:rPr>
      </w:pPr>
    </w:p>
    <w:p w14:paraId="387FE831" w14:textId="77777777" w:rsidR="007D518A" w:rsidRDefault="007D518A" w:rsidP="007D518A">
      <w:pPr>
        <w:rPr>
          <w:rFonts w:cs="Times New Roman"/>
          <w:b/>
        </w:rPr>
      </w:pPr>
    </w:p>
    <w:p w14:paraId="1DFB61E4" w14:textId="77777777" w:rsidR="007D518A" w:rsidRDefault="007D518A" w:rsidP="007D518A">
      <w:pPr>
        <w:rPr>
          <w:rFonts w:cs="Times New Roman"/>
          <w:b/>
        </w:rPr>
      </w:pPr>
    </w:p>
    <w:p w14:paraId="4FE7233F" w14:textId="77777777" w:rsidR="007D518A" w:rsidRDefault="007D518A" w:rsidP="007D518A">
      <w:pPr>
        <w:rPr>
          <w:rFonts w:cs="Times New Roman"/>
          <w:b/>
        </w:rPr>
      </w:pPr>
    </w:p>
    <w:p w14:paraId="7140034C" w14:textId="77777777" w:rsidR="007D518A" w:rsidRDefault="007D518A" w:rsidP="007D518A">
      <w:pPr>
        <w:rPr>
          <w:rFonts w:cs="Times New Roman"/>
          <w:b/>
        </w:rPr>
      </w:pPr>
    </w:p>
    <w:p w14:paraId="3FCB6B87" w14:textId="77777777" w:rsidR="007D518A" w:rsidRPr="00CF7004" w:rsidRDefault="007D518A" w:rsidP="007D518A">
      <w:pPr>
        <w:jc w:val="right"/>
        <w:rPr>
          <w:rFonts w:cs="Times New Roman"/>
          <w:b/>
        </w:rPr>
      </w:pPr>
      <w:r w:rsidRPr="00CF7004">
        <w:rPr>
          <w:rFonts w:cs="Times New Roman"/>
          <w:b/>
        </w:rPr>
        <w:t>Приложение № 10</w:t>
      </w:r>
    </w:p>
    <w:p w14:paraId="79E8E9B0" w14:textId="1FBCC642" w:rsidR="007D518A" w:rsidRPr="00CF7004" w:rsidRDefault="007D518A" w:rsidP="007D518A">
      <w:pPr>
        <w:jc w:val="right"/>
        <w:rPr>
          <w:rFonts w:cs="Times New Roman"/>
          <w:b/>
          <w:bCs/>
          <w:color w:val="000000"/>
        </w:rPr>
      </w:pPr>
      <w:r w:rsidRPr="00CF7004">
        <w:rPr>
          <w:rFonts w:cs="Times New Roman"/>
          <w:b/>
        </w:rPr>
        <w:t xml:space="preserve">к Договору строительного субподряда № </w:t>
      </w:r>
      <w:r w:rsidR="00CA0C32">
        <w:rPr>
          <w:rFonts w:cs="Times New Roman"/>
          <w:b/>
          <w:bCs/>
          <w:color w:val="000000"/>
        </w:rPr>
        <w:t>_____</w:t>
      </w:r>
    </w:p>
    <w:p w14:paraId="775A085C" w14:textId="33B9BA3B" w:rsidR="007D518A" w:rsidRPr="00EC4460"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w:t>
      </w:r>
      <w:r w:rsidRPr="00CF7004">
        <w:rPr>
          <w:rFonts w:cs="Times New Roman"/>
          <w:b/>
          <w:bCs/>
        </w:rPr>
        <w:t xml:space="preserve"> </w:t>
      </w:r>
      <w:r w:rsidRPr="00CF7004">
        <w:rPr>
          <w:rFonts w:cs="Times New Roman"/>
          <w:b/>
          <w:bCs/>
          <w:u w:val="single"/>
        </w:rPr>
        <w:t>________________</w:t>
      </w:r>
      <w:r w:rsidRPr="00CF7004">
        <w:rPr>
          <w:rFonts w:cs="Times New Roman"/>
          <w:b/>
          <w:bCs/>
        </w:rPr>
        <w:t xml:space="preserve"> 20</w:t>
      </w:r>
      <w:r w:rsidR="009958D5">
        <w:rPr>
          <w:rFonts w:cs="Times New Roman"/>
          <w:b/>
          <w:bCs/>
        </w:rPr>
        <w:t>2</w:t>
      </w:r>
      <w:r w:rsidR="006E64FE">
        <w:rPr>
          <w:rFonts w:cs="Times New Roman"/>
          <w:b/>
          <w:bCs/>
        </w:rPr>
        <w:t>2</w:t>
      </w:r>
    </w:p>
    <w:p w14:paraId="53FFA257" w14:textId="77777777" w:rsidR="007D518A" w:rsidRPr="00EC4460" w:rsidRDefault="007D518A" w:rsidP="007D518A">
      <w:pPr>
        <w:ind w:right="-143"/>
        <w:rPr>
          <w:rFonts w:cs="Times New Roman"/>
          <w:color w:val="000000"/>
          <w:spacing w:val="1"/>
        </w:rPr>
      </w:pPr>
    </w:p>
    <w:p w14:paraId="1103B342"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5600A1AC" w14:textId="77777777" w:rsidR="007D518A" w:rsidRPr="007C6FA6" w:rsidRDefault="007D518A" w:rsidP="007D518A">
      <w:pPr>
        <w:pBdr>
          <w:bottom w:val="single" w:sz="12" w:space="1" w:color="auto"/>
        </w:pBdr>
        <w:contextualSpacing/>
        <w:jc w:val="center"/>
        <w:rPr>
          <w:rFonts w:cs="Times New Roman"/>
          <w:b/>
        </w:rPr>
      </w:pPr>
      <w:r w:rsidRPr="007C6FA6">
        <w:rPr>
          <w:rFonts w:cs="Times New Roman"/>
          <w:b/>
        </w:rPr>
        <w:t xml:space="preserve">Форма акта освидетельствования скрытых работ </w:t>
      </w:r>
    </w:p>
    <w:p w14:paraId="71473440"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53AC6340" w14:textId="77777777" w:rsidR="007D518A" w:rsidRPr="007C6FA6" w:rsidRDefault="007D518A" w:rsidP="007D518A">
      <w:pPr>
        <w:keepLines/>
        <w:tabs>
          <w:tab w:val="left" w:pos="426"/>
        </w:tabs>
        <w:suppressAutoHyphens w:val="0"/>
        <w:ind w:left="284"/>
        <w:jc w:val="right"/>
        <w:rPr>
          <w:rFonts w:cs="Times New Roman"/>
          <w:spacing w:val="1"/>
          <w:lang w:eastAsia="ru-RU"/>
        </w:rPr>
      </w:pPr>
    </w:p>
    <w:tbl>
      <w:tblPr>
        <w:tblW w:w="10473" w:type="dxa"/>
        <w:tblInd w:w="-426" w:type="dxa"/>
        <w:tblLook w:val="04A0" w:firstRow="1" w:lastRow="0" w:firstColumn="1" w:lastColumn="0" w:noHBand="0" w:noVBand="1"/>
      </w:tblPr>
      <w:tblGrid>
        <w:gridCol w:w="1418"/>
        <w:gridCol w:w="854"/>
        <w:gridCol w:w="1010"/>
        <w:gridCol w:w="1252"/>
        <w:gridCol w:w="276"/>
        <w:gridCol w:w="978"/>
        <w:gridCol w:w="718"/>
        <w:gridCol w:w="804"/>
        <w:gridCol w:w="276"/>
        <w:gridCol w:w="276"/>
        <w:gridCol w:w="2344"/>
        <w:gridCol w:w="267"/>
      </w:tblGrid>
      <w:tr w:rsidR="007D518A" w:rsidRPr="007C6FA6" w14:paraId="0913F49E" w14:textId="77777777" w:rsidTr="00915967">
        <w:trPr>
          <w:trHeight w:val="321"/>
        </w:trPr>
        <w:tc>
          <w:tcPr>
            <w:tcW w:w="4534" w:type="dxa"/>
            <w:gridSpan w:val="4"/>
            <w:tcBorders>
              <w:top w:val="nil"/>
              <w:left w:val="nil"/>
              <w:bottom w:val="nil"/>
              <w:right w:val="nil"/>
            </w:tcBorders>
            <w:shd w:val="clear" w:color="auto" w:fill="auto"/>
            <w:noWrap/>
            <w:vAlign w:val="bottom"/>
            <w:hideMark/>
          </w:tcPr>
          <w:p w14:paraId="17686C96" w14:textId="77777777" w:rsidR="007D518A" w:rsidRPr="007C6FA6" w:rsidRDefault="007D518A" w:rsidP="00915967">
            <w:pPr>
              <w:jc w:val="center"/>
              <w:rPr>
                <w:rFonts w:cs="Times New Roman"/>
                <w:b/>
                <w:bCs/>
                <w:color w:val="000000"/>
                <w:lang w:eastAsia="ru-RU"/>
              </w:rPr>
            </w:pPr>
            <w:r w:rsidRPr="007C6FA6">
              <w:rPr>
                <w:rFonts w:cs="Times New Roman"/>
                <w:b/>
                <w:bCs/>
                <w:color w:val="000000"/>
                <w:lang w:eastAsia="ru-RU"/>
              </w:rPr>
              <w:t>Объект капитального строительства:</w:t>
            </w:r>
          </w:p>
        </w:tc>
        <w:tc>
          <w:tcPr>
            <w:tcW w:w="276" w:type="dxa"/>
            <w:tcBorders>
              <w:top w:val="nil"/>
              <w:left w:val="nil"/>
              <w:bottom w:val="single" w:sz="4" w:space="0" w:color="808080"/>
              <w:right w:val="nil"/>
            </w:tcBorders>
            <w:shd w:val="clear" w:color="auto" w:fill="auto"/>
            <w:noWrap/>
            <w:vAlign w:val="bottom"/>
            <w:hideMark/>
          </w:tcPr>
          <w:p w14:paraId="1C1A844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051135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0161083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0285049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40EE4A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A67F74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1857CD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442D90F3" w14:textId="77777777" w:rsidTr="00915967">
        <w:trPr>
          <w:trHeight w:val="214"/>
        </w:trPr>
        <w:tc>
          <w:tcPr>
            <w:tcW w:w="1418" w:type="dxa"/>
            <w:tcBorders>
              <w:top w:val="nil"/>
              <w:left w:val="nil"/>
              <w:bottom w:val="nil"/>
              <w:right w:val="nil"/>
            </w:tcBorders>
            <w:shd w:val="clear" w:color="auto" w:fill="auto"/>
            <w:noWrap/>
            <w:vAlign w:val="bottom"/>
            <w:hideMark/>
          </w:tcPr>
          <w:p w14:paraId="5D9C0C11"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4687CAA2"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62757640"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4F466771"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5AFB2CFF" w14:textId="77777777" w:rsidR="007D518A" w:rsidRPr="007C6FA6" w:rsidRDefault="007D518A" w:rsidP="00915967">
            <w:pPr>
              <w:rPr>
                <w:rFonts w:cs="Times New Roman"/>
                <w:sz w:val="20"/>
                <w:szCs w:val="20"/>
                <w:lang w:eastAsia="ru-RU"/>
              </w:rPr>
            </w:pPr>
          </w:p>
        </w:tc>
        <w:tc>
          <w:tcPr>
            <w:tcW w:w="5663" w:type="dxa"/>
            <w:gridSpan w:val="7"/>
            <w:tcBorders>
              <w:top w:val="nil"/>
              <w:left w:val="nil"/>
              <w:bottom w:val="nil"/>
              <w:right w:val="nil"/>
            </w:tcBorders>
            <w:shd w:val="clear" w:color="auto" w:fill="auto"/>
            <w:noWrap/>
            <w:vAlign w:val="bottom"/>
            <w:hideMark/>
          </w:tcPr>
          <w:p w14:paraId="70FA0F65"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почтовый или строительный адрес объекта)</w:t>
            </w:r>
          </w:p>
        </w:tc>
      </w:tr>
      <w:tr w:rsidR="007D518A" w:rsidRPr="007C6FA6" w14:paraId="5F36AF53" w14:textId="77777777" w:rsidTr="00915967">
        <w:trPr>
          <w:trHeight w:val="260"/>
        </w:trPr>
        <w:tc>
          <w:tcPr>
            <w:tcW w:w="1418" w:type="dxa"/>
            <w:tcBorders>
              <w:top w:val="nil"/>
              <w:left w:val="nil"/>
              <w:bottom w:val="single" w:sz="4" w:space="0" w:color="808080"/>
              <w:right w:val="nil"/>
            </w:tcBorders>
            <w:shd w:val="clear" w:color="auto" w:fill="auto"/>
            <w:noWrap/>
            <w:vAlign w:val="bottom"/>
            <w:hideMark/>
          </w:tcPr>
          <w:p w14:paraId="231E8C7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65FFE1C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2484CD9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15CF9B8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88D7D8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716745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43794F6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1FE8AFB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CA9ABE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434FED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0210E8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6E97286B" w14:textId="77777777" w:rsidTr="00915967">
        <w:trPr>
          <w:trHeight w:val="521"/>
        </w:trPr>
        <w:tc>
          <w:tcPr>
            <w:tcW w:w="1418" w:type="dxa"/>
            <w:tcBorders>
              <w:top w:val="nil"/>
              <w:left w:val="nil"/>
              <w:bottom w:val="single" w:sz="4" w:space="0" w:color="808080"/>
              <w:right w:val="nil"/>
            </w:tcBorders>
            <w:shd w:val="clear" w:color="auto" w:fill="auto"/>
            <w:noWrap/>
            <w:vAlign w:val="bottom"/>
            <w:hideMark/>
          </w:tcPr>
          <w:p w14:paraId="4FF0E708" w14:textId="77777777" w:rsidR="007D518A" w:rsidRPr="007C6FA6" w:rsidRDefault="007D518A" w:rsidP="00915967">
            <w:pPr>
              <w:rPr>
                <w:rFonts w:cs="Times New Roman"/>
                <w:color w:val="000000"/>
                <w:u w:val="single"/>
                <w:lang w:eastAsia="ru-RU"/>
              </w:rPr>
            </w:pPr>
          </w:p>
        </w:tc>
        <w:tc>
          <w:tcPr>
            <w:tcW w:w="854" w:type="dxa"/>
            <w:tcBorders>
              <w:top w:val="nil"/>
              <w:left w:val="nil"/>
              <w:bottom w:val="single" w:sz="4" w:space="0" w:color="808080"/>
              <w:right w:val="nil"/>
            </w:tcBorders>
            <w:shd w:val="clear" w:color="auto" w:fill="auto"/>
            <w:noWrap/>
            <w:vAlign w:val="bottom"/>
            <w:hideMark/>
          </w:tcPr>
          <w:p w14:paraId="67DBFC9D" w14:textId="77777777" w:rsidR="007D518A" w:rsidRPr="007C6FA6" w:rsidRDefault="007D518A" w:rsidP="00915967">
            <w:pPr>
              <w:rPr>
                <w:rFonts w:cs="Times New Roman"/>
                <w:color w:val="000000"/>
                <w:u w:val="single"/>
                <w:lang w:eastAsia="ru-RU"/>
              </w:rPr>
            </w:pPr>
          </w:p>
        </w:tc>
        <w:tc>
          <w:tcPr>
            <w:tcW w:w="1010" w:type="dxa"/>
            <w:tcBorders>
              <w:top w:val="nil"/>
              <w:left w:val="nil"/>
              <w:bottom w:val="single" w:sz="4" w:space="0" w:color="808080"/>
              <w:right w:val="nil"/>
            </w:tcBorders>
            <w:shd w:val="clear" w:color="auto" w:fill="auto"/>
            <w:noWrap/>
            <w:vAlign w:val="bottom"/>
            <w:hideMark/>
          </w:tcPr>
          <w:p w14:paraId="7D7703A6" w14:textId="77777777" w:rsidR="007D518A" w:rsidRPr="007C6FA6" w:rsidRDefault="007D518A" w:rsidP="00915967">
            <w:pPr>
              <w:rPr>
                <w:rFonts w:cs="Times New Roman"/>
                <w:color w:val="000000"/>
                <w:u w:val="single"/>
                <w:lang w:eastAsia="ru-RU"/>
              </w:rPr>
            </w:pPr>
          </w:p>
        </w:tc>
        <w:tc>
          <w:tcPr>
            <w:tcW w:w="1252" w:type="dxa"/>
            <w:tcBorders>
              <w:top w:val="nil"/>
              <w:left w:val="nil"/>
              <w:bottom w:val="single" w:sz="4" w:space="0" w:color="808080"/>
              <w:right w:val="nil"/>
            </w:tcBorders>
            <w:shd w:val="clear" w:color="auto" w:fill="auto"/>
            <w:noWrap/>
            <w:vAlign w:val="bottom"/>
            <w:hideMark/>
          </w:tcPr>
          <w:p w14:paraId="59D3F7BB" w14:textId="77777777" w:rsidR="007D518A" w:rsidRPr="007C6FA6" w:rsidRDefault="007D518A" w:rsidP="00915967">
            <w:pPr>
              <w:rPr>
                <w:rFonts w:cs="Times New Roman"/>
                <w:color w:val="000000"/>
                <w:u w:val="single"/>
                <w:lang w:eastAsia="ru-RU"/>
              </w:rPr>
            </w:pPr>
          </w:p>
        </w:tc>
        <w:tc>
          <w:tcPr>
            <w:tcW w:w="276" w:type="dxa"/>
            <w:tcBorders>
              <w:top w:val="nil"/>
              <w:left w:val="nil"/>
              <w:bottom w:val="single" w:sz="4" w:space="0" w:color="808080"/>
              <w:right w:val="nil"/>
            </w:tcBorders>
            <w:shd w:val="clear" w:color="auto" w:fill="auto"/>
            <w:noWrap/>
            <w:vAlign w:val="bottom"/>
            <w:hideMark/>
          </w:tcPr>
          <w:p w14:paraId="33D3A7A9" w14:textId="77777777" w:rsidR="007D518A" w:rsidRPr="007C6FA6" w:rsidRDefault="007D518A" w:rsidP="00915967">
            <w:pPr>
              <w:rPr>
                <w:rFonts w:cs="Times New Roman"/>
                <w:color w:val="000000"/>
                <w:u w:val="single"/>
                <w:lang w:eastAsia="ru-RU"/>
              </w:rPr>
            </w:pPr>
          </w:p>
        </w:tc>
        <w:tc>
          <w:tcPr>
            <w:tcW w:w="978" w:type="dxa"/>
            <w:tcBorders>
              <w:top w:val="nil"/>
              <w:left w:val="nil"/>
              <w:bottom w:val="single" w:sz="4" w:space="0" w:color="808080"/>
              <w:right w:val="nil"/>
            </w:tcBorders>
            <w:shd w:val="clear" w:color="auto" w:fill="auto"/>
            <w:noWrap/>
            <w:vAlign w:val="bottom"/>
            <w:hideMark/>
          </w:tcPr>
          <w:p w14:paraId="59D3D95B" w14:textId="77777777" w:rsidR="007D518A" w:rsidRPr="007C6FA6" w:rsidRDefault="007D518A" w:rsidP="00915967">
            <w:pPr>
              <w:rPr>
                <w:rFonts w:cs="Times New Roman"/>
                <w:color w:val="000000"/>
                <w:u w:val="single"/>
                <w:lang w:eastAsia="ru-RU"/>
              </w:rPr>
            </w:pPr>
          </w:p>
        </w:tc>
        <w:tc>
          <w:tcPr>
            <w:tcW w:w="718" w:type="dxa"/>
            <w:tcBorders>
              <w:top w:val="nil"/>
              <w:left w:val="nil"/>
              <w:bottom w:val="single" w:sz="4" w:space="0" w:color="808080"/>
              <w:right w:val="nil"/>
            </w:tcBorders>
            <w:shd w:val="clear" w:color="auto" w:fill="auto"/>
            <w:noWrap/>
            <w:vAlign w:val="bottom"/>
            <w:hideMark/>
          </w:tcPr>
          <w:p w14:paraId="2F466588" w14:textId="77777777" w:rsidR="007D518A" w:rsidRPr="007C6FA6" w:rsidRDefault="007D518A" w:rsidP="00915967">
            <w:pPr>
              <w:rPr>
                <w:rFonts w:cs="Times New Roman"/>
                <w:color w:val="000000"/>
                <w:u w:val="single"/>
                <w:lang w:eastAsia="ru-RU"/>
              </w:rPr>
            </w:pPr>
          </w:p>
        </w:tc>
        <w:tc>
          <w:tcPr>
            <w:tcW w:w="804" w:type="dxa"/>
            <w:tcBorders>
              <w:top w:val="nil"/>
              <w:left w:val="nil"/>
              <w:bottom w:val="single" w:sz="4" w:space="0" w:color="808080"/>
              <w:right w:val="nil"/>
            </w:tcBorders>
            <w:shd w:val="clear" w:color="auto" w:fill="auto"/>
            <w:noWrap/>
            <w:vAlign w:val="bottom"/>
            <w:hideMark/>
          </w:tcPr>
          <w:p w14:paraId="3AB1D458" w14:textId="77777777" w:rsidR="007D518A" w:rsidRPr="007C6FA6" w:rsidRDefault="007D518A" w:rsidP="00915967">
            <w:pPr>
              <w:rPr>
                <w:rFonts w:cs="Times New Roman"/>
                <w:color w:val="000000"/>
                <w:u w:val="single"/>
                <w:lang w:eastAsia="ru-RU"/>
              </w:rPr>
            </w:pPr>
          </w:p>
        </w:tc>
        <w:tc>
          <w:tcPr>
            <w:tcW w:w="276" w:type="dxa"/>
            <w:tcBorders>
              <w:top w:val="nil"/>
              <w:left w:val="nil"/>
              <w:bottom w:val="single" w:sz="4" w:space="0" w:color="808080"/>
              <w:right w:val="nil"/>
            </w:tcBorders>
            <w:shd w:val="clear" w:color="auto" w:fill="auto"/>
            <w:noWrap/>
            <w:vAlign w:val="bottom"/>
            <w:hideMark/>
          </w:tcPr>
          <w:p w14:paraId="532C07D0" w14:textId="77777777" w:rsidR="007D518A" w:rsidRPr="007C6FA6" w:rsidRDefault="007D518A" w:rsidP="00915967">
            <w:pPr>
              <w:rPr>
                <w:rFonts w:cs="Times New Roman"/>
                <w:color w:val="000000"/>
                <w:u w:val="single"/>
                <w:lang w:eastAsia="ru-RU"/>
              </w:rPr>
            </w:pPr>
          </w:p>
        </w:tc>
        <w:tc>
          <w:tcPr>
            <w:tcW w:w="276" w:type="dxa"/>
            <w:tcBorders>
              <w:top w:val="nil"/>
              <w:left w:val="nil"/>
              <w:bottom w:val="single" w:sz="4" w:space="0" w:color="808080"/>
              <w:right w:val="nil"/>
            </w:tcBorders>
            <w:shd w:val="clear" w:color="auto" w:fill="auto"/>
            <w:noWrap/>
            <w:vAlign w:val="bottom"/>
            <w:hideMark/>
          </w:tcPr>
          <w:p w14:paraId="5B349A37" w14:textId="77777777" w:rsidR="007D518A" w:rsidRPr="007C6FA6" w:rsidRDefault="007D518A" w:rsidP="00915967">
            <w:pPr>
              <w:rPr>
                <w:rFonts w:cs="Times New Roman"/>
                <w:color w:val="000000"/>
                <w:u w:val="single"/>
                <w:lang w:eastAsia="ru-RU"/>
              </w:rPr>
            </w:pPr>
          </w:p>
        </w:tc>
        <w:tc>
          <w:tcPr>
            <w:tcW w:w="2611" w:type="dxa"/>
            <w:gridSpan w:val="2"/>
            <w:tcBorders>
              <w:top w:val="nil"/>
              <w:left w:val="nil"/>
              <w:bottom w:val="single" w:sz="4" w:space="0" w:color="808080"/>
              <w:right w:val="nil"/>
            </w:tcBorders>
            <w:shd w:val="clear" w:color="auto" w:fill="auto"/>
            <w:noWrap/>
            <w:vAlign w:val="bottom"/>
            <w:hideMark/>
          </w:tcPr>
          <w:p w14:paraId="0C0D2027" w14:textId="77777777" w:rsidR="007D518A" w:rsidRPr="007C6FA6" w:rsidRDefault="007D518A" w:rsidP="00915967">
            <w:pPr>
              <w:rPr>
                <w:rFonts w:cs="Times New Roman"/>
                <w:color w:val="000000"/>
                <w:u w:val="single"/>
                <w:lang w:eastAsia="ru-RU"/>
              </w:rPr>
            </w:pPr>
          </w:p>
        </w:tc>
      </w:tr>
      <w:tr w:rsidR="007D518A" w:rsidRPr="007C6FA6" w14:paraId="3B23DD80" w14:textId="77777777" w:rsidTr="00915967">
        <w:trPr>
          <w:trHeight w:val="398"/>
        </w:trPr>
        <w:tc>
          <w:tcPr>
            <w:tcW w:w="1418" w:type="dxa"/>
            <w:tcBorders>
              <w:top w:val="nil"/>
              <w:left w:val="nil"/>
              <w:bottom w:val="nil"/>
              <w:right w:val="nil"/>
            </w:tcBorders>
            <w:shd w:val="clear" w:color="auto" w:fill="auto"/>
            <w:noWrap/>
            <w:vAlign w:val="bottom"/>
            <w:hideMark/>
          </w:tcPr>
          <w:p w14:paraId="37F6902D"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Заказчик:</w:t>
            </w:r>
          </w:p>
        </w:tc>
        <w:tc>
          <w:tcPr>
            <w:tcW w:w="854" w:type="dxa"/>
            <w:tcBorders>
              <w:top w:val="nil"/>
              <w:left w:val="nil"/>
              <w:bottom w:val="single" w:sz="4" w:space="0" w:color="808080"/>
              <w:right w:val="nil"/>
            </w:tcBorders>
            <w:shd w:val="clear" w:color="auto" w:fill="auto"/>
            <w:noWrap/>
            <w:vAlign w:val="bottom"/>
            <w:hideMark/>
          </w:tcPr>
          <w:p w14:paraId="0905D934"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406A64FA"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4CB0906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CA19BF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EE9EC1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7F12E42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12C7960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DD3F0C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6C9A2E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07BDEE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8CBD2B0" w14:textId="77777777" w:rsidTr="00915967">
        <w:trPr>
          <w:trHeight w:val="229"/>
        </w:trPr>
        <w:tc>
          <w:tcPr>
            <w:tcW w:w="1418" w:type="dxa"/>
            <w:tcBorders>
              <w:top w:val="nil"/>
              <w:left w:val="nil"/>
              <w:bottom w:val="nil"/>
              <w:right w:val="nil"/>
            </w:tcBorders>
            <w:shd w:val="clear" w:color="auto" w:fill="auto"/>
            <w:noWrap/>
            <w:vAlign w:val="bottom"/>
            <w:hideMark/>
          </w:tcPr>
          <w:p w14:paraId="69F54234"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00F9A268"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03D81746" w14:textId="77777777" w:rsidR="007D518A" w:rsidRPr="007C6FA6" w:rsidRDefault="007D518A" w:rsidP="00915967">
            <w:pPr>
              <w:rPr>
                <w:rFonts w:cs="Times New Roman"/>
                <w:sz w:val="20"/>
                <w:szCs w:val="20"/>
                <w:lang w:eastAsia="ru-RU"/>
              </w:rPr>
            </w:pPr>
          </w:p>
        </w:tc>
        <w:tc>
          <w:tcPr>
            <w:tcW w:w="7191" w:type="dxa"/>
            <w:gridSpan w:val="9"/>
            <w:tcBorders>
              <w:top w:val="nil"/>
              <w:left w:val="nil"/>
              <w:bottom w:val="nil"/>
              <w:right w:val="nil"/>
            </w:tcBorders>
            <w:shd w:val="clear" w:color="auto" w:fill="auto"/>
            <w:noWrap/>
            <w:vAlign w:val="bottom"/>
            <w:hideMark/>
          </w:tcPr>
          <w:p w14:paraId="14018158"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ОГРН, ИНН, почтовые реквизиты, телефон/факс)</w:t>
            </w:r>
          </w:p>
        </w:tc>
      </w:tr>
      <w:tr w:rsidR="007D518A" w:rsidRPr="007C6FA6" w14:paraId="1265F482" w14:textId="77777777" w:rsidTr="00915967">
        <w:trPr>
          <w:trHeight w:val="321"/>
        </w:trPr>
        <w:tc>
          <w:tcPr>
            <w:tcW w:w="1418" w:type="dxa"/>
            <w:tcBorders>
              <w:top w:val="nil"/>
              <w:left w:val="nil"/>
              <w:bottom w:val="single" w:sz="4" w:space="0" w:color="auto"/>
              <w:right w:val="nil"/>
            </w:tcBorders>
            <w:shd w:val="clear" w:color="auto" w:fill="auto"/>
            <w:noWrap/>
            <w:vAlign w:val="bottom"/>
            <w:hideMark/>
          </w:tcPr>
          <w:p w14:paraId="5E5E699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auto"/>
              <w:right w:val="nil"/>
            </w:tcBorders>
            <w:shd w:val="clear" w:color="auto" w:fill="auto"/>
            <w:noWrap/>
            <w:vAlign w:val="bottom"/>
            <w:hideMark/>
          </w:tcPr>
          <w:p w14:paraId="6706502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auto"/>
              <w:right w:val="nil"/>
            </w:tcBorders>
            <w:shd w:val="clear" w:color="auto" w:fill="auto"/>
            <w:noWrap/>
            <w:vAlign w:val="bottom"/>
            <w:hideMark/>
          </w:tcPr>
          <w:p w14:paraId="783CF8D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auto"/>
              <w:right w:val="nil"/>
            </w:tcBorders>
            <w:shd w:val="clear" w:color="auto" w:fill="auto"/>
            <w:noWrap/>
            <w:vAlign w:val="bottom"/>
            <w:hideMark/>
          </w:tcPr>
          <w:p w14:paraId="562293A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0786BE1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auto"/>
              <w:right w:val="nil"/>
            </w:tcBorders>
            <w:shd w:val="clear" w:color="auto" w:fill="auto"/>
            <w:noWrap/>
            <w:vAlign w:val="bottom"/>
            <w:hideMark/>
          </w:tcPr>
          <w:p w14:paraId="5737451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auto"/>
              <w:right w:val="nil"/>
            </w:tcBorders>
            <w:shd w:val="clear" w:color="auto" w:fill="auto"/>
            <w:noWrap/>
            <w:vAlign w:val="bottom"/>
            <w:hideMark/>
          </w:tcPr>
          <w:p w14:paraId="7E62107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auto"/>
              <w:right w:val="nil"/>
            </w:tcBorders>
            <w:shd w:val="clear" w:color="auto" w:fill="auto"/>
            <w:noWrap/>
            <w:vAlign w:val="bottom"/>
            <w:hideMark/>
          </w:tcPr>
          <w:p w14:paraId="131E9D4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1884133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1DE30DB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auto"/>
              <w:right w:val="nil"/>
            </w:tcBorders>
            <w:shd w:val="clear" w:color="auto" w:fill="auto"/>
            <w:noWrap/>
            <w:vAlign w:val="bottom"/>
            <w:hideMark/>
          </w:tcPr>
          <w:p w14:paraId="2A90DC7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E7F425E" w14:textId="77777777" w:rsidTr="00915967">
        <w:trPr>
          <w:trHeight w:val="505"/>
        </w:trPr>
        <w:tc>
          <w:tcPr>
            <w:tcW w:w="1418" w:type="dxa"/>
            <w:tcBorders>
              <w:top w:val="nil"/>
              <w:left w:val="nil"/>
              <w:bottom w:val="single" w:sz="4" w:space="0" w:color="auto"/>
              <w:right w:val="nil"/>
            </w:tcBorders>
            <w:shd w:val="clear" w:color="auto" w:fill="auto"/>
            <w:noWrap/>
            <w:vAlign w:val="bottom"/>
            <w:hideMark/>
          </w:tcPr>
          <w:p w14:paraId="6C61D2B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auto"/>
              <w:right w:val="nil"/>
            </w:tcBorders>
            <w:shd w:val="clear" w:color="auto" w:fill="auto"/>
            <w:noWrap/>
            <w:vAlign w:val="bottom"/>
            <w:hideMark/>
          </w:tcPr>
          <w:p w14:paraId="7FDD150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auto"/>
              <w:right w:val="nil"/>
            </w:tcBorders>
            <w:shd w:val="clear" w:color="auto" w:fill="auto"/>
            <w:noWrap/>
            <w:vAlign w:val="bottom"/>
            <w:hideMark/>
          </w:tcPr>
          <w:p w14:paraId="5F7DE05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auto"/>
              <w:right w:val="nil"/>
            </w:tcBorders>
            <w:shd w:val="clear" w:color="auto" w:fill="auto"/>
            <w:noWrap/>
            <w:vAlign w:val="bottom"/>
            <w:hideMark/>
          </w:tcPr>
          <w:p w14:paraId="7B14B8E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6507734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auto"/>
              <w:right w:val="nil"/>
            </w:tcBorders>
            <w:shd w:val="clear" w:color="auto" w:fill="auto"/>
            <w:noWrap/>
            <w:vAlign w:val="bottom"/>
            <w:hideMark/>
          </w:tcPr>
          <w:p w14:paraId="69DF401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auto"/>
              <w:right w:val="nil"/>
            </w:tcBorders>
            <w:shd w:val="clear" w:color="auto" w:fill="auto"/>
            <w:noWrap/>
            <w:vAlign w:val="bottom"/>
            <w:hideMark/>
          </w:tcPr>
          <w:p w14:paraId="34AA9A8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auto"/>
              <w:right w:val="nil"/>
            </w:tcBorders>
            <w:shd w:val="clear" w:color="auto" w:fill="auto"/>
            <w:noWrap/>
            <w:vAlign w:val="bottom"/>
            <w:hideMark/>
          </w:tcPr>
          <w:p w14:paraId="0FF6332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73148B3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762EDF4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auto"/>
              <w:right w:val="nil"/>
            </w:tcBorders>
            <w:shd w:val="clear" w:color="auto" w:fill="auto"/>
            <w:noWrap/>
            <w:vAlign w:val="bottom"/>
            <w:hideMark/>
          </w:tcPr>
          <w:p w14:paraId="7F39911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CCC1718" w14:textId="77777777" w:rsidTr="00915967">
        <w:trPr>
          <w:trHeight w:val="475"/>
        </w:trPr>
        <w:tc>
          <w:tcPr>
            <w:tcW w:w="4810" w:type="dxa"/>
            <w:gridSpan w:val="5"/>
            <w:tcBorders>
              <w:top w:val="nil"/>
              <w:left w:val="nil"/>
              <w:bottom w:val="nil"/>
              <w:right w:val="nil"/>
            </w:tcBorders>
            <w:shd w:val="clear" w:color="auto" w:fill="auto"/>
            <w:noWrap/>
            <w:vAlign w:val="bottom"/>
            <w:hideMark/>
          </w:tcPr>
          <w:p w14:paraId="53220077"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Лицо, осуществляющее строительство:</w:t>
            </w:r>
          </w:p>
        </w:tc>
        <w:tc>
          <w:tcPr>
            <w:tcW w:w="978" w:type="dxa"/>
            <w:tcBorders>
              <w:top w:val="nil"/>
              <w:left w:val="nil"/>
              <w:bottom w:val="single" w:sz="4" w:space="0" w:color="808080"/>
              <w:right w:val="nil"/>
            </w:tcBorders>
            <w:shd w:val="clear" w:color="auto" w:fill="auto"/>
            <w:noWrap/>
            <w:vAlign w:val="bottom"/>
            <w:hideMark/>
          </w:tcPr>
          <w:p w14:paraId="5A78B9C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647C24B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0999726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EC583F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A63C82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4102A04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98B0E0C" w14:textId="77777777" w:rsidTr="00915967">
        <w:trPr>
          <w:trHeight w:val="229"/>
        </w:trPr>
        <w:tc>
          <w:tcPr>
            <w:tcW w:w="1418" w:type="dxa"/>
            <w:tcBorders>
              <w:top w:val="nil"/>
              <w:left w:val="nil"/>
              <w:bottom w:val="nil"/>
              <w:right w:val="nil"/>
            </w:tcBorders>
            <w:shd w:val="clear" w:color="auto" w:fill="auto"/>
            <w:noWrap/>
            <w:vAlign w:val="bottom"/>
            <w:hideMark/>
          </w:tcPr>
          <w:p w14:paraId="5C9EAFE2"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4ECE6BD5"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600BB872"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3CAFE719"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3418352" w14:textId="77777777" w:rsidR="007D518A" w:rsidRPr="007C6FA6" w:rsidRDefault="007D518A" w:rsidP="00915967">
            <w:pPr>
              <w:rPr>
                <w:rFonts w:cs="Times New Roman"/>
                <w:sz w:val="20"/>
                <w:szCs w:val="20"/>
                <w:lang w:eastAsia="ru-RU"/>
              </w:rPr>
            </w:pPr>
          </w:p>
        </w:tc>
        <w:tc>
          <w:tcPr>
            <w:tcW w:w="5663" w:type="dxa"/>
            <w:gridSpan w:val="7"/>
            <w:tcBorders>
              <w:top w:val="nil"/>
              <w:left w:val="nil"/>
              <w:bottom w:val="nil"/>
              <w:right w:val="nil"/>
            </w:tcBorders>
            <w:shd w:val="clear" w:color="auto" w:fill="auto"/>
            <w:noWrap/>
            <w:vAlign w:val="bottom"/>
            <w:hideMark/>
          </w:tcPr>
          <w:p w14:paraId="4357C771"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ОГРН, ИНН, почтовые реквизиты, телефон/факс)</w:t>
            </w:r>
          </w:p>
        </w:tc>
      </w:tr>
      <w:tr w:rsidR="007D518A" w:rsidRPr="007C6FA6" w14:paraId="17BE3C0F" w14:textId="77777777" w:rsidTr="00915967">
        <w:trPr>
          <w:trHeight w:val="321"/>
        </w:trPr>
        <w:tc>
          <w:tcPr>
            <w:tcW w:w="1418" w:type="dxa"/>
            <w:tcBorders>
              <w:top w:val="nil"/>
              <w:left w:val="nil"/>
              <w:bottom w:val="single" w:sz="4" w:space="0" w:color="808080"/>
              <w:right w:val="nil"/>
            </w:tcBorders>
            <w:shd w:val="clear" w:color="auto" w:fill="auto"/>
            <w:noWrap/>
            <w:vAlign w:val="bottom"/>
            <w:hideMark/>
          </w:tcPr>
          <w:p w14:paraId="06A6AD9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435E3B6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111A4F3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395EA90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F886C6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2FB2AD7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74B57B2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143827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5F087F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79CD0E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606A39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E401546" w14:textId="77777777" w:rsidTr="00915967">
        <w:trPr>
          <w:trHeight w:val="521"/>
        </w:trPr>
        <w:tc>
          <w:tcPr>
            <w:tcW w:w="1418" w:type="dxa"/>
            <w:tcBorders>
              <w:top w:val="nil"/>
              <w:left w:val="nil"/>
              <w:bottom w:val="single" w:sz="4" w:space="0" w:color="808080"/>
              <w:right w:val="nil"/>
            </w:tcBorders>
            <w:shd w:val="clear" w:color="auto" w:fill="auto"/>
            <w:noWrap/>
            <w:vAlign w:val="bottom"/>
            <w:hideMark/>
          </w:tcPr>
          <w:p w14:paraId="7812D66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5B7134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5B6BE5C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555C0D9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781459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556E05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30E9051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675A9A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AFB865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E5DF43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356E29A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668486A8" w14:textId="77777777" w:rsidTr="00915967">
        <w:trPr>
          <w:trHeight w:val="444"/>
        </w:trPr>
        <w:tc>
          <w:tcPr>
            <w:tcW w:w="6506" w:type="dxa"/>
            <w:gridSpan w:val="7"/>
            <w:tcBorders>
              <w:top w:val="nil"/>
              <w:left w:val="nil"/>
              <w:bottom w:val="nil"/>
              <w:right w:val="nil"/>
            </w:tcBorders>
            <w:shd w:val="clear" w:color="auto" w:fill="auto"/>
            <w:noWrap/>
            <w:vAlign w:val="bottom"/>
            <w:hideMark/>
          </w:tcPr>
          <w:p w14:paraId="5B7D0E12"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Лицо, осуществляющее подготовку проектной документации:</w:t>
            </w:r>
          </w:p>
        </w:tc>
        <w:tc>
          <w:tcPr>
            <w:tcW w:w="804" w:type="dxa"/>
            <w:tcBorders>
              <w:top w:val="nil"/>
              <w:left w:val="nil"/>
              <w:bottom w:val="single" w:sz="4" w:space="0" w:color="808080"/>
              <w:right w:val="nil"/>
            </w:tcBorders>
            <w:shd w:val="clear" w:color="auto" w:fill="auto"/>
            <w:noWrap/>
            <w:vAlign w:val="bottom"/>
            <w:hideMark/>
          </w:tcPr>
          <w:p w14:paraId="6791BB1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CC3CA3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E3227F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4533926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2E5F94D" w14:textId="77777777" w:rsidTr="00915967">
        <w:trPr>
          <w:trHeight w:val="229"/>
        </w:trPr>
        <w:tc>
          <w:tcPr>
            <w:tcW w:w="1418" w:type="dxa"/>
            <w:tcBorders>
              <w:top w:val="nil"/>
              <w:left w:val="nil"/>
              <w:bottom w:val="nil"/>
              <w:right w:val="nil"/>
            </w:tcBorders>
            <w:shd w:val="clear" w:color="auto" w:fill="auto"/>
            <w:noWrap/>
            <w:vAlign w:val="bottom"/>
            <w:hideMark/>
          </w:tcPr>
          <w:p w14:paraId="052EC3EF"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6E1F66B0"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45B356FD"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0C1CF4DD"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DEA8AAA"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39D6876E"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76166179"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53A648FB" w14:textId="77777777" w:rsidR="007D518A" w:rsidRPr="007C6FA6" w:rsidRDefault="007D518A" w:rsidP="00915967">
            <w:pPr>
              <w:rPr>
                <w:rFonts w:cs="Times New Roman"/>
                <w:sz w:val="20"/>
                <w:szCs w:val="20"/>
                <w:lang w:eastAsia="ru-RU"/>
              </w:rPr>
            </w:pPr>
          </w:p>
        </w:tc>
        <w:tc>
          <w:tcPr>
            <w:tcW w:w="3163" w:type="dxa"/>
            <w:gridSpan w:val="4"/>
            <w:tcBorders>
              <w:top w:val="nil"/>
              <w:left w:val="nil"/>
              <w:bottom w:val="nil"/>
              <w:right w:val="nil"/>
            </w:tcBorders>
            <w:shd w:val="clear" w:color="auto" w:fill="auto"/>
            <w:noWrap/>
            <w:vAlign w:val="bottom"/>
            <w:hideMark/>
          </w:tcPr>
          <w:p w14:paraId="2D4A9FEC"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ОГРН, ИНН, почтовые реквизиты, телефон/факс)</w:t>
            </w:r>
          </w:p>
        </w:tc>
      </w:tr>
      <w:tr w:rsidR="007D518A" w:rsidRPr="007C6FA6" w14:paraId="1D982E8E" w14:textId="77777777" w:rsidTr="00915967">
        <w:trPr>
          <w:trHeight w:val="321"/>
        </w:trPr>
        <w:tc>
          <w:tcPr>
            <w:tcW w:w="1418" w:type="dxa"/>
            <w:tcBorders>
              <w:top w:val="nil"/>
              <w:left w:val="nil"/>
              <w:bottom w:val="single" w:sz="4" w:space="0" w:color="808080"/>
              <w:right w:val="nil"/>
            </w:tcBorders>
            <w:shd w:val="clear" w:color="auto" w:fill="auto"/>
            <w:noWrap/>
            <w:vAlign w:val="bottom"/>
            <w:hideMark/>
          </w:tcPr>
          <w:p w14:paraId="6B99CD4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664C92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6385A50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1918B87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46871A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15DE2DF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07969CC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3809205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129625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BAFB10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E271D3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808B201" w14:textId="77777777" w:rsidTr="00915967">
        <w:trPr>
          <w:trHeight w:val="459"/>
        </w:trPr>
        <w:tc>
          <w:tcPr>
            <w:tcW w:w="1418" w:type="dxa"/>
            <w:tcBorders>
              <w:top w:val="nil"/>
              <w:left w:val="nil"/>
              <w:bottom w:val="single" w:sz="4" w:space="0" w:color="808080"/>
              <w:right w:val="nil"/>
            </w:tcBorders>
            <w:shd w:val="clear" w:color="auto" w:fill="auto"/>
            <w:noWrap/>
            <w:vAlign w:val="bottom"/>
            <w:hideMark/>
          </w:tcPr>
          <w:p w14:paraId="723ECF2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6E9F107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6748AA7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69C1227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1555EF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33291B1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4B01611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0EF7062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5B4BD1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1C820C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59D8BC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5A29051" w14:textId="77777777" w:rsidTr="00915967">
        <w:trPr>
          <w:trHeight w:val="429"/>
        </w:trPr>
        <w:tc>
          <w:tcPr>
            <w:tcW w:w="7862" w:type="dxa"/>
            <w:gridSpan w:val="10"/>
            <w:tcBorders>
              <w:top w:val="nil"/>
              <w:left w:val="nil"/>
              <w:bottom w:val="nil"/>
              <w:right w:val="nil"/>
            </w:tcBorders>
            <w:shd w:val="clear" w:color="auto" w:fill="auto"/>
            <w:noWrap/>
            <w:vAlign w:val="bottom"/>
            <w:hideMark/>
          </w:tcPr>
          <w:p w14:paraId="70A1A03C"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Лицо, осуществляющее строительство, выполнившее работы, подлежащие освидетельствованию:</w:t>
            </w:r>
          </w:p>
        </w:tc>
        <w:tc>
          <w:tcPr>
            <w:tcW w:w="2611" w:type="dxa"/>
            <w:gridSpan w:val="2"/>
            <w:tcBorders>
              <w:top w:val="nil"/>
              <w:left w:val="nil"/>
              <w:bottom w:val="single" w:sz="4" w:space="0" w:color="808080"/>
              <w:right w:val="nil"/>
            </w:tcBorders>
            <w:shd w:val="clear" w:color="auto" w:fill="auto"/>
            <w:noWrap/>
            <w:vAlign w:val="bottom"/>
            <w:hideMark/>
          </w:tcPr>
          <w:p w14:paraId="038D0FC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914E3ED" w14:textId="77777777" w:rsidTr="00915967">
        <w:trPr>
          <w:trHeight w:val="429"/>
        </w:trPr>
        <w:tc>
          <w:tcPr>
            <w:tcW w:w="1418" w:type="dxa"/>
            <w:tcBorders>
              <w:top w:val="nil"/>
              <w:left w:val="nil"/>
              <w:bottom w:val="single" w:sz="4" w:space="0" w:color="808080"/>
              <w:right w:val="nil"/>
            </w:tcBorders>
            <w:shd w:val="clear" w:color="auto" w:fill="auto"/>
            <w:noWrap/>
            <w:vAlign w:val="bottom"/>
            <w:hideMark/>
          </w:tcPr>
          <w:p w14:paraId="5887638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5D01B4F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258844C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77C3EA2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1FA9BC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76380C2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F37C1C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9111E4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0C415E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D887C0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80A2AB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65179B24" w14:textId="77777777" w:rsidTr="00915967">
        <w:trPr>
          <w:trHeight w:val="214"/>
        </w:trPr>
        <w:tc>
          <w:tcPr>
            <w:tcW w:w="10473" w:type="dxa"/>
            <w:gridSpan w:val="12"/>
            <w:tcBorders>
              <w:top w:val="nil"/>
              <w:left w:val="nil"/>
              <w:bottom w:val="nil"/>
              <w:right w:val="nil"/>
            </w:tcBorders>
            <w:shd w:val="clear" w:color="auto" w:fill="auto"/>
            <w:noWrap/>
            <w:vAlign w:val="bottom"/>
            <w:hideMark/>
          </w:tcPr>
          <w:p w14:paraId="1178DF34"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ОГРН, ИНН, почтовые реквизиты, телефон/факс)</w:t>
            </w:r>
          </w:p>
        </w:tc>
      </w:tr>
      <w:tr w:rsidR="007D518A" w:rsidRPr="007C6FA6" w14:paraId="04A2B883" w14:textId="77777777" w:rsidTr="00915967">
        <w:trPr>
          <w:trHeight w:val="321"/>
        </w:trPr>
        <w:tc>
          <w:tcPr>
            <w:tcW w:w="1418" w:type="dxa"/>
            <w:tcBorders>
              <w:top w:val="nil"/>
              <w:left w:val="nil"/>
              <w:bottom w:val="single" w:sz="4" w:space="0" w:color="808080"/>
              <w:right w:val="nil"/>
            </w:tcBorders>
            <w:shd w:val="clear" w:color="auto" w:fill="auto"/>
            <w:noWrap/>
            <w:vAlign w:val="bottom"/>
            <w:hideMark/>
          </w:tcPr>
          <w:p w14:paraId="55A7985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198BD01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23B9F83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3073256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C6DA8D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25F33F8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7FDA29A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6F7D3AF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24D133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1E60E7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01C52ED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03C250CF" w14:textId="77777777" w:rsidTr="00915967">
        <w:trPr>
          <w:trHeight w:val="536"/>
        </w:trPr>
        <w:tc>
          <w:tcPr>
            <w:tcW w:w="1418" w:type="dxa"/>
            <w:tcBorders>
              <w:top w:val="nil"/>
              <w:left w:val="nil"/>
              <w:bottom w:val="single" w:sz="4" w:space="0" w:color="808080"/>
              <w:right w:val="nil"/>
            </w:tcBorders>
            <w:shd w:val="clear" w:color="auto" w:fill="auto"/>
            <w:noWrap/>
            <w:vAlign w:val="bottom"/>
            <w:hideMark/>
          </w:tcPr>
          <w:p w14:paraId="718D3B3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5226156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1A0FC5F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6A2B763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064019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379EBCC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FBBEDF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7A5CD6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EC53DE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FE5D40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F0451C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6E562A1C" w14:textId="77777777" w:rsidTr="00915967">
        <w:trPr>
          <w:trHeight w:val="321"/>
        </w:trPr>
        <w:tc>
          <w:tcPr>
            <w:tcW w:w="1418" w:type="dxa"/>
            <w:tcBorders>
              <w:top w:val="nil"/>
              <w:left w:val="nil"/>
              <w:bottom w:val="nil"/>
              <w:right w:val="nil"/>
            </w:tcBorders>
            <w:shd w:val="clear" w:color="auto" w:fill="auto"/>
            <w:noWrap/>
            <w:vAlign w:val="bottom"/>
            <w:hideMark/>
          </w:tcPr>
          <w:p w14:paraId="50A2BEEF"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0E83B756"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6E1D0FEB"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6BF8949E"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3A6A611E"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1E1C8F25"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48AC50B6"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15A140E5"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66433E72"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3CBF9087"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1C186137" w14:textId="77777777" w:rsidR="007D518A" w:rsidRPr="007C6FA6" w:rsidRDefault="007D518A" w:rsidP="00915967">
            <w:pPr>
              <w:rPr>
                <w:rFonts w:cs="Times New Roman"/>
                <w:sz w:val="20"/>
                <w:szCs w:val="20"/>
                <w:lang w:eastAsia="ru-RU"/>
              </w:rPr>
            </w:pPr>
          </w:p>
        </w:tc>
      </w:tr>
      <w:tr w:rsidR="007D518A" w:rsidRPr="007C6FA6" w14:paraId="0E226A15" w14:textId="77777777" w:rsidTr="00915967">
        <w:trPr>
          <w:trHeight w:val="459"/>
        </w:trPr>
        <w:tc>
          <w:tcPr>
            <w:tcW w:w="10473" w:type="dxa"/>
            <w:gridSpan w:val="12"/>
            <w:tcBorders>
              <w:top w:val="nil"/>
              <w:left w:val="nil"/>
              <w:bottom w:val="nil"/>
              <w:right w:val="nil"/>
            </w:tcBorders>
            <w:shd w:val="clear" w:color="auto" w:fill="auto"/>
            <w:noWrap/>
            <w:vAlign w:val="bottom"/>
            <w:hideMark/>
          </w:tcPr>
          <w:p w14:paraId="7A9A57AC" w14:textId="77777777" w:rsidR="007D518A" w:rsidRPr="007C6FA6" w:rsidRDefault="007D518A" w:rsidP="00915967">
            <w:pPr>
              <w:jc w:val="center"/>
              <w:rPr>
                <w:rFonts w:cs="Times New Roman"/>
                <w:b/>
                <w:bCs/>
                <w:color w:val="000000"/>
                <w:sz w:val="36"/>
                <w:szCs w:val="36"/>
                <w:lang w:eastAsia="ru-RU"/>
              </w:rPr>
            </w:pPr>
            <w:r w:rsidRPr="007C6FA6">
              <w:rPr>
                <w:rFonts w:cs="Times New Roman"/>
                <w:b/>
                <w:bCs/>
                <w:color w:val="000000"/>
                <w:sz w:val="36"/>
                <w:szCs w:val="36"/>
                <w:lang w:eastAsia="ru-RU"/>
              </w:rPr>
              <w:t>АКТ</w:t>
            </w:r>
          </w:p>
        </w:tc>
      </w:tr>
      <w:tr w:rsidR="007D518A" w:rsidRPr="007C6FA6" w14:paraId="621363AF" w14:textId="77777777" w:rsidTr="00915967">
        <w:trPr>
          <w:trHeight w:val="291"/>
        </w:trPr>
        <w:tc>
          <w:tcPr>
            <w:tcW w:w="10473" w:type="dxa"/>
            <w:gridSpan w:val="12"/>
            <w:tcBorders>
              <w:top w:val="nil"/>
              <w:left w:val="nil"/>
              <w:bottom w:val="nil"/>
              <w:right w:val="nil"/>
            </w:tcBorders>
            <w:shd w:val="clear" w:color="auto" w:fill="auto"/>
            <w:noWrap/>
            <w:vAlign w:val="bottom"/>
            <w:hideMark/>
          </w:tcPr>
          <w:p w14:paraId="594C6033" w14:textId="77777777" w:rsidR="007D518A" w:rsidRPr="007C6FA6" w:rsidRDefault="007D518A" w:rsidP="00915967">
            <w:pPr>
              <w:jc w:val="center"/>
              <w:rPr>
                <w:rFonts w:cs="Times New Roman"/>
                <w:b/>
                <w:bCs/>
                <w:color w:val="000000"/>
                <w:sz w:val="32"/>
                <w:szCs w:val="32"/>
                <w:lang w:eastAsia="ru-RU"/>
              </w:rPr>
            </w:pPr>
            <w:r w:rsidRPr="007C6FA6">
              <w:rPr>
                <w:rFonts w:cs="Times New Roman"/>
                <w:b/>
                <w:bCs/>
                <w:color w:val="000000"/>
                <w:sz w:val="32"/>
                <w:szCs w:val="32"/>
                <w:lang w:eastAsia="ru-RU"/>
              </w:rPr>
              <w:t>освидетельствования скрытых работ</w:t>
            </w:r>
          </w:p>
        </w:tc>
      </w:tr>
      <w:tr w:rsidR="007D518A" w:rsidRPr="007C6FA6" w14:paraId="2099E346" w14:textId="77777777" w:rsidTr="00915967">
        <w:trPr>
          <w:trHeight w:val="521"/>
        </w:trPr>
        <w:tc>
          <w:tcPr>
            <w:tcW w:w="1418" w:type="dxa"/>
            <w:tcBorders>
              <w:top w:val="nil"/>
              <w:left w:val="nil"/>
              <w:bottom w:val="nil"/>
              <w:right w:val="nil"/>
            </w:tcBorders>
            <w:shd w:val="clear" w:color="auto" w:fill="auto"/>
            <w:noWrap/>
            <w:vAlign w:val="bottom"/>
            <w:hideMark/>
          </w:tcPr>
          <w:p w14:paraId="1CE424A4" w14:textId="77777777" w:rsidR="007D518A" w:rsidRPr="007C6FA6" w:rsidRDefault="007D518A" w:rsidP="00915967">
            <w:pPr>
              <w:jc w:val="center"/>
              <w:rPr>
                <w:rFonts w:cs="Times New Roman"/>
                <w:b/>
                <w:bCs/>
                <w:color w:val="000000"/>
                <w:sz w:val="32"/>
                <w:szCs w:val="32"/>
                <w:lang w:eastAsia="ru-RU"/>
              </w:rPr>
            </w:pPr>
          </w:p>
        </w:tc>
        <w:tc>
          <w:tcPr>
            <w:tcW w:w="854" w:type="dxa"/>
            <w:tcBorders>
              <w:top w:val="nil"/>
              <w:left w:val="nil"/>
              <w:bottom w:val="nil"/>
              <w:right w:val="nil"/>
            </w:tcBorders>
            <w:shd w:val="clear" w:color="auto" w:fill="auto"/>
            <w:noWrap/>
            <w:vAlign w:val="bottom"/>
            <w:hideMark/>
          </w:tcPr>
          <w:p w14:paraId="775E68EA"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7BEBC1D4"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1E77E6B7"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78DAC854"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7C443426"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5F919CE6"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703D1093"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71B1BC41"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A8FF655"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0FEA0A4D" w14:textId="77777777" w:rsidR="007D518A" w:rsidRPr="007C6FA6" w:rsidRDefault="007D518A" w:rsidP="00915967">
            <w:pPr>
              <w:rPr>
                <w:rFonts w:cs="Times New Roman"/>
                <w:sz w:val="20"/>
                <w:szCs w:val="20"/>
                <w:lang w:eastAsia="ru-RU"/>
              </w:rPr>
            </w:pPr>
          </w:p>
        </w:tc>
      </w:tr>
      <w:tr w:rsidR="007D518A" w:rsidRPr="007C6FA6" w14:paraId="128DB603" w14:textId="77777777" w:rsidTr="00915967">
        <w:trPr>
          <w:trHeight w:val="321"/>
        </w:trPr>
        <w:tc>
          <w:tcPr>
            <w:tcW w:w="1418" w:type="dxa"/>
            <w:tcBorders>
              <w:top w:val="nil"/>
              <w:left w:val="nil"/>
              <w:bottom w:val="nil"/>
              <w:right w:val="nil"/>
            </w:tcBorders>
            <w:shd w:val="clear" w:color="auto" w:fill="auto"/>
            <w:noWrap/>
            <w:vAlign w:val="bottom"/>
            <w:hideMark/>
          </w:tcPr>
          <w:p w14:paraId="4AB0A9DA" w14:textId="77777777" w:rsidR="007D518A" w:rsidRPr="007C6FA6" w:rsidRDefault="007D518A" w:rsidP="00915967">
            <w:pPr>
              <w:rPr>
                <w:rFonts w:cs="Times New Roman"/>
                <w:color w:val="000000"/>
                <w:lang w:eastAsia="ru-RU"/>
              </w:rPr>
            </w:pPr>
            <w:r w:rsidRPr="007C6FA6">
              <w:rPr>
                <w:rFonts w:cs="Times New Roman"/>
                <w:color w:val="000000"/>
                <w:lang w:eastAsia="ru-RU"/>
              </w:rPr>
              <w:t>№_____</w:t>
            </w:r>
          </w:p>
        </w:tc>
        <w:tc>
          <w:tcPr>
            <w:tcW w:w="854" w:type="dxa"/>
            <w:tcBorders>
              <w:top w:val="nil"/>
              <w:left w:val="nil"/>
              <w:bottom w:val="nil"/>
              <w:right w:val="nil"/>
            </w:tcBorders>
            <w:shd w:val="clear" w:color="auto" w:fill="auto"/>
            <w:noWrap/>
            <w:vAlign w:val="bottom"/>
            <w:hideMark/>
          </w:tcPr>
          <w:p w14:paraId="7670FD96" w14:textId="77777777" w:rsidR="007D518A" w:rsidRPr="007C6FA6" w:rsidRDefault="007D518A" w:rsidP="00915967">
            <w:pPr>
              <w:rPr>
                <w:rFonts w:cs="Times New Roman"/>
                <w:color w:val="000000"/>
                <w:lang w:eastAsia="ru-RU"/>
              </w:rPr>
            </w:pPr>
          </w:p>
        </w:tc>
        <w:tc>
          <w:tcPr>
            <w:tcW w:w="1010" w:type="dxa"/>
            <w:tcBorders>
              <w:top w:val="nil"/>
              <w:left w:val="nil"/>
              <w:bottom w:val="nil"/>
              <w:right w:val="nil"/>
            </w:tcBorders>
            <w:shd w:val="clear" w:color="auto" w:fill="auto"/>
            <w:noWrap/>
            <w:vAlign w:val="bottom"/>
            <w:hideMark/>
          </w:tcPr>
          <w:p w14:paraId="67BD6B2F"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68C5E87A"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0B747A92"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0E8EFC3F"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1E6FC21F"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4076F2CF"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E4DB6FB"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76719578"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7E801812" w14:textId="77777777" w:rsidR="007D518A" w:rsidRDefault="007D518A" w:rsidP="00915967">
            <w:pPr>
              <w:rPr>
                <w:rFonts w:cs="Times New Roman"/>
                <w:color w:val="000000"/>
                <w:lang w:eastAsia="ru-RU"/>
              </w:rPr>
            </w:pPr>
            <w:r w:rsidRPr="007C6FA6">
              <w:rPr>
                <w:rFonts w:cs="Times New Roman"/>
                <w:color w:val="000000"/>
                <w:lang w:eastAsia="ru-RU"/>
              </w:rPr>
              <w:t>"____"________20</w:t>
            </w:r>
          </w:p>
          <w:p w14:paraId="132877EF" w14:textId="77777777" w:rsidR="007D518A" w:rsidRPr="007C6FA6" w:rsidRDefault="007D518A" w:rsidP="00915967">
            <w:pPr>
              <w:rPr>
                <w:rFonts w:cs="Times New Roman"/>
                <w:color w:val="000000"/>
                <w:lang w:eastAsia="ru-RU"/>
              </w:rPr>
            </w:pPr>
          </w:p>
        </w:tc>
      </w:tr>
      <w:tr w:rsidR="007D518A" w:rsidRPr="007C6FA6" w14:paraId="29381124" w14:textId="77777777" w:rsidTr="00915967">
        <w:trPr>
          <w:trHeight w:val="321"/>
        </w:trPr>
        <w:tc>
          <w:tcPr>
            <w:tcW w:w="1418" w:type="dxa"/>
            <w:tcBorders>
              <w:top w:val="nil"/>
              <w:left w:val="nil"/>
              <w:bottom w:val="nil"/>
              <w:right w:val="nil"/>
            </w:tcBorders>
            <w:shd w:val="clear" w:color="auto" w:fill="auto"/>
            <w:noWrap/>
            <w:vAlign w:val="bottom"/>
            <w:hideMark/>
          </w:tcPr>
          <w:p w14:paraId="618C4EAE"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5EB34EE3"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1FE646F7"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603D25CE"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4E032E5"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480D339D"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3D81DF42"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3A5EBCEC"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5F826A52"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935BBA9"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0D6CFD24" w14:textId="77777777" w:rsidR="007D518A" w:rsidRPr="007C6FA6" w:rsidRDefault="007D518A" w:rsidP="00915967">
            <w:pPr>
              <w:rPr>
                <w:rFonts w:cs="Times New Roman"/>
                <w:sz w:val="20"/>
                <w:szCs w:val="20"/>
                <w:lang w:eastAsia="ru-RU"/>
              </w:rPr>
            </w:pPr>
          </w:p>
        </w:tc>
      </w:tr>
      <w:tr w:rsidR="007D518A" w:rsidRPr="007C6FA6" w14:paraId="3AA53A82" w14:textId="77777777" w:rsidTr="00915967">
        <w:trPr>
          <w:trHeight w:val="321"/>
        </w:trPr>
        <w:tc>
          <w:tcPr>
            <w:tcW w:w="1418" w:type="dxa"/>
            <w:tcBorders>
              <w:top w:val="nil"/>
              <w:left w:val="nil"/>
              <w:bottom w:val="nil"/>
              <w:right w:val="nil"/>
            </w:tcBorders>
            <w:shd w:val="clear" w:color="auto" w:fill="auto"/>
            <w:noWrap/>
            <w:vAlign w:val="bottom"/>
            <w:hideMark/>
          </w:tcPr>
          <w:p w14:paraId="66F65B5B" w14:textId="77777777" w:rsidR="007D518A" w:rsidRPr="007C6FA6" w:rsidRDefault="007D518A" w:rsidP="00915967">
            <w:pPr>
              <w:rPr>
                <w:rFonts w:cs="Times New Roman"/>
                <w:sz w:val="20"/>
                <w:szCs w:val="20"/>
                <w:lang w:eastAsia="ru-RU"/>
              </w:rPr>
            </w:pPr>
          </w:p>
        </w:tc>
        <w:tc>
          <w:tcPr>
            <w:tcW w:w="854" w:type="dxa"/>
            <w:tcBorders>
              <w:top w:val="nil"/>
              <w:left w:val="nil"/>
              <w:bottom w:val="nil"/>
              <w:right w:val="nil"/>
            </w:tcBorders>
            <w:shd w:val="clear" w:color="auto" w:fill="auto"/>
            <w:noWrap/>
            <w:vAlign w:val="bottom"/>
            <w:hideMark/>
          </w:tcPr>
          <w:p w14:paraId="141BA4A1"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03875D8E"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7B1CB260"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16F40A02"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2B30AF64"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05C55FCE"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7FF91875"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122C2A4E"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35FB818"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4A264EAE" w14:textId="77777777" w:rsidR="007D518A" w:rsidRPr="007C6FA6" w:rsidRDefault="007D518A" w:rsidP="00915967">
            <w:pPr>
              <w:rPr>
                <w:rFonts w:cs="Times New Roman"/>
                <w:sz w:val="20"/>
                <w:szCs w:val="20"/>
                <w:lang w:eastAsia="ru-RU"/>
              </w:rPr>
            </w:pPr>
          </w:p>
        </w:tc>
      </w:tr>
      <w:tr w:rsidR="007D518A" w:rsidRPr="007C6FA6" w14:paraId="162B32C0" w14:textId="77777777" w:rsidTr="00915967">
        <w:trPr>
          <w:trHeight w:val="321"/>
        </w:trPr>
        <w:tc>
          <w:tcPr>
            <w:tcW w:w="7310" w:type="dxa"/>
            <w:gridSpan w:val="8"/>
            <w:tcBorders>
              <w:top w:val="nil"/>
              <w:left w:val="nil"/>
              <w:bottom w:val="nil"/>
              <w:right w:val="nil"/>
            </w:tcBorders>
            <w:shd w:val="clear" w:color="auto" w:fill="auto"/>
            <w:noWrap/>
            <w:vAlign w:val="bottom"/>
            <w:hideMark/>
          </w:tcPr>
          <w:p w14:paraId="6FC26A23"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Представитель заказчика, по вопросам строительного контроля:</w:t>
            </w:r>
          </w:p>
        </w:tc>
        <w:tc>
          <w:tcPr>
            <w:tcW w:w="276" w:type="dxa"/>
            <w:tcBorders>
              <w:top w:val="nil"/>
              <w:left w:val="nil"/>
              <w:bottom w:val="single" w:sz="4" w:space="0" w:color="auto"/>
              <w:right w:val="nil"/>
            </w:tcBorders>
            <w:shd w:val="clear" w:color="auto" w:fill="auto"/>
            <w:noWrap/>
            <w:vAlign w:val="bottom"/>
            <w:hideMark/>
          </w:tcPr>
          <w:p w14:paraId="106EA38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7F84FBC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auto"/>
              <w:right w:val="nil"/>
            </w:tcBorders>
            <w:shd w:val="clear" w:color="auto" w:fill="auto"/>
            <w:noWrap/>
            <w:vAlign w:val="bottom"/>
            <w:hideMark/>
          </w:tcPr>
          <w:p w14:paraId="2BBD3F1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44E6925A" w14:textId="77777777" w:rsidTr="00915967">
        <w:trPr>
          <w:trHeight w:val="475"/>
        </w:trPr>
        <w:tc>
          <w:tcPr>
            <w:tcW w:w="1418" w:type="dxa"/>
            <w:tcBorders>
              <w:top w:val="nil"/>
              <w:left w:val="nil"/>
              <w:bottom w:val="single" w:sz="4" w:space="0" w:color="auto"/>
              <w:right w:val="nil"/>
            </w:tcBorders>
            <w:shd w:val="clear" w:color="auto" w:fill="auto"/>
            <w:noWrap/>
            <w:vAlign w:val="bottom"/>
            <w:hideMark/>
          </w:tcPr>
          <w:p w14:paraId="1246A2D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auto"/>
              <w:right w:val="nil"/>
            </w:tcBorders>
            <w:shd w:val="clear" w:color="auto" w:fill="auto"/>
            <w:noWrap/>
            <w:vAlign w:val="bottom"/>
            <w:hideMark/>
          </w:tcPr>
          <w:p w14:paraId="3AE25A6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auto"/>
              <w:right w:val="nil"/>
            </w:tcBorders>
            <w:shd w:val="clear" w:color="auto" w:fill="auto"/>
            <w:noWrap/>
            <w:vAlign w:val="bottom"/>
            <w:hideMark/>
          </w:tcPr>
          <w:p w14:paraId="18B275F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auto"/>
              <w:right w:val="nil"/>
            </w:tcBorders>
            <w:shd w:val="clear" w:color="auto" w:fill="auto"/>
            <w:noWrap/>
            <w:vAlign w:val="bottom"/>
            <w:hideMark/>
          </w:tcPr>
          <w:p w14:paraId="11642AB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4AC7B23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auto"/>
              <w:right w:val="nil"/>
            </w:tcBorders>
            <w:shd w:val="clear" w:color="auto" w:fill="auto"/>
            <w:noWrap/>
            <w:vAlign w:val="bottom"/>
            <w:hideMark/>
          </w:tcPr>
          <w:p w14:paraId="6A0C5B2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auto"/>
              <w:right w:val="nil"/>
            </w:tcBorders>
            <w:shd w:val="clear" w:color="auto" w:fill="auto"/>
            <w:noWrap/>
            <w:vAlign w:val="bottom"/>
            <w:hideMark/>
          </w:tcPr>
          <w:p w14:paraId="7712582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auto"/>
              <w:right w:val="nil"/>
            </w:tcBorders>
            <w:shd w:val="clear" w:color="auto" w:fill="auto"/>
            <w:noWrap/>
            <w:vAlign w:val="bottom"/>
            <w:hideMark/>
          </w:tcPr>
          <w:p w14:paraId="15CC168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5189DEF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313C597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auto"/>
              <w:right w:val="nil"/>
            </w:tcBorders>
            <w:shd w:val="clear" w:color="auto" w:fill="auto"/>
            <w:noWrap/>
            <w:vAlign w:val="bottom"/>
            <w:hideMark/>
          </w:tcPr>
          <w:p w14:paraId="7341F87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ADC5561" w14:textId="77777777" w:rsidTr="00915967">
        <w:trPr>
          <w:trHeight w:val="260"/>
        </w:trPr>
        <w:tc>
          <w:tcPr>
            <w:tcW w:w="10473" w:type="dxa"/>
            <w:gridSpan w:val="12"/>
            <w:tcBorders>
              <w:top w:val="single" w:sz="4" w:space="0" w:color="auto"/>
              <w:left w:val="nil"/>
              <w:bottom w:val="nil"/>
              <w:right w:val="nil"/>
            </w:tcBorders>
            <w:shd w:val="clear" w:color="auto" w:fill="auto"/>
            <w:noWrap/>
            <w:vAlign w:val="bottom"/>
            <w:hideMark/>
          </w:tcPr>
          <w:p w14:paraId="5C895059"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(должность, фамилия, инициалы, реквизиты документа о представительстве)</w:t>
            </w:r>
          </w:p>
        </w:tc>
      </w:tr>
      <w:tr w:rsidR="007D518A" w:rsidRPr="007C6FA6" w14:paraId="7D3BE4E4" w14:textId="77777777" w:rsidTr="00915967">
        <w:trPr>
          <w:trHeight w:val="321"/>
        </w:trPr>
        <w:tc>
          <w:tcPr>
            <w:tcW w:w="1418" w:type="dxa"/>
            <w:tcBorders>
              <w:top w:val="nil"/>
              <w:left w:val="nil"/>
              <w:bottom w:val="nil"/>
              <w:right w:val="nil"/>
            </w:tcBorders>
            <w:shd w:val="clear" w:color="auto" w:fill="auto"/>
            <w:noWrap/>
            <w:vAlign w:val="bottom"/>
            <w:hideMark/>
          </w:tcPr>
          <w:p w14:paraId="11C4250F" w14:textId="77777777" w:rsidR="007D518A" w:rsidRPr="007C6FA6" w:rsidRDefault="007D518A" w:rsidP="00915967">
            <w:pPr>
              <w:jc w:val="center"/>
              <w:rPr>
                <w:rFonts w:cs="Times New Roman"/>
                <w:color w:val="000000"/>
                <w:sz w:val="16"/>
                <w:szCs w:val="16"/>
                <w:lang w:eastAsia="ru-RU"/>
              </w:rPr>
            </w:pPr>
          </w:p>
        </w:tc>
        <w:tc>
          <w:tcPr>
            <w:tcW w:w="854" w:type="dxa"/>
            <w:tcBorders>
              <w:top w:val="nil"/>
              <w:left w:val="nil"/>
              <w:bottom w:val="nil"/>
              <w:right w:val="nil"/>
            </w:tcBorders>
            <w:shd w:val="clear" w:color="auto" w:fill="auto"/>
            <w:noWrap/>
            <w:vAlign w:val="bottom"/>
            <w:hideMark/>
          </w:tcPr>
          <w:p w14:paraId="2CCE7A7B"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083D85D9"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3B447C0C"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D57A443"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36457841"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22232E41"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3AB248E2"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64A2D4B3"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55C6C59F"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4598427F" w14:textId="77777777" w:rsidR="007D518A" w:rsidRPr="007C6FA6" w:rsidRDefault="007D518A" w:rsidP="00915967">
            <w:pPr>
              <w:rPr>
                <w:rFonts w:cs="Times New Roman"/>
                <w:sz w:val="20"/>
                <w:szCs w:val="20"/>
                <w:lang w:eastAsia="ru-RU"/>
              </w:rPr>
            </w:pPr>
          </w:p>
        </w:tc>
      </w:tr>
      <w:tr w:rsidR="007D518A" w:rsidRPr="007C6FA6" w14:paraId="1BBDFF8F" w14:textId="77777777" w:rsidTr="00915967">
        <w:trPr>
          <w:trHeight w:val="321"/>
        </w:trPr>
        <w:tc>
          <w:tcPr>
            <w:tcW w:w="7862" w:type="dxa"/>
            <w:gridSpan w:val="10"/>
            <w:tcBorders>
              <w:top w:val="nil"/>
              <w:left w:val="nil"/>
              <w:bottom w:val="nil"/>
              <w:right w:val="nil"/>
            </w:tcBorders>
            <w:shd w:val="clear" w:color="auto" w:fill="auto"/>
            <w:noWrap/>
            <w:vAlign w:val="bottom"/>
            <w:hideMark/>
          </w:tcPr>
          <w:p w14:paraId="7DC8E819"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Представитель лица, осуществляющего строительство, по вопросам строительного контроля:</w:t>
            </w:r>
          </w:p>
        </w:tc>
        <w:tc>
          <w:tcPr>
            <w:tcW w:w="2611" w:type="dxa"/>
            <w:gridSpan w:val="2"/>
            <w:tcBorders>
              <w:top w:val="nil"/>
              <w:left w:val="nil"/>
              <w:bottom w:val="single" w:sz="4" w:space="0" w:color="808080"/>
              <w:right w:val="nil"/>
            </w:tcBorders>
            <w:shd w:val="clear" w:color="auto" w:fill="auto"/>
            <w:noWrap/>
            <w:vAlign w:val="bottom"/>
            <w:hideMark/>
          </w:tcPr>
          <w:p w14:paraId="1F7D0F3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0306E88" w14:textId="77777777" w:rsidTr="00915967">
        <w:trPr>
          <w:trHeight w:val="459"/>
        </w:trPr>
        <w:tc>
          <w:tcPr>
            <w:tcW w:w="1418" w:type="dxa"/>
            <w:tcBorders>
              <w:top w:val="nil"/>
              <w:left w:val="nil"/>
              <w:bottom w:val="single" w:sz="4" w:space="0" w:color="808080"/>
              <w:right w:val="nil"/>
            </w:tcBorders>
            <w:shd w:val="clear" w:color="auto" w:fill="auto"/>
            <w:noWrap/>
            <w:vAlign w:val="bottom"/>
            <w:hideMark/>
          </w:tcPr>
          <w:p w14:paraId="6301E27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5A5A076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4ADB1D9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530BDB0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8DEE1A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6983A76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7AB9C4D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3C0CB8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64C39F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559206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073D27E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F354367" w14:textId="77777777" w:rsidTr="00915967">
        <w:trPr>
          <w:trHeight w:val="229"/>
        </w:trPr>
        <w:tc>
          <w:tcPr>
            <w:tcW w:w="10473" w:type="dxa"/>
            <w:gridSpan w:val="12"/>
            <w:tcBorders>
              <w:top w:val="nil"/>
              <w:left w:val="nil"/>
              <w:bottom w:val="nil"/>
              <w:right w:val="nil"/>
            </w:tcBorders>
            <w:shd w:val="clear" w:color="auto" w:fill="auto"/>
            <w:noWrap/>
            <w:vAlign w:val="bottom"/>
            <w:hideMark/>
          </w:tcPr>
          <w:p w14:paraId="6D0D3849"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(должность, фамилия, инициалы, реквизиты документа о представительстве)</w:t>
            </w:r>
          </w:p>
        </w:tc>
      </w:tr>
      <w:tr w:rsidR="007D518A" w:rsidRPr="007C6FA6" w14:paraId="1D79C557" w14:textId="77777777" w:rsidTr="00915967">
        <w:trPr>
          <w:trHeight w:val="321"/>
        </w:trPr>
        <w:tc>
          <w:tcPr>
            <w:tcW w:w="1418" w:type="dxa"/>
            <w:tcBorders>
              <w:top w:val="nil"/>
              <w:left w:val="nil"/>
              <w:bottom w:val="single" w:sz="4" w:space="0" w:color="808080"/>
              <w:right w:val="nil"/>
            </w:tcBorders>
            <w:shd w:val="clear" w:color="auto" w:fill="auto"/>
            <w:noWrap/>
            <w:vAlign w:val="bottom"/>
            <w:hideMark/>
          </w:tcPr>
          <w:p w14:paraId="29679C1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6DADCE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1558F0D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101B618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57995E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2479275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6E7460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0176DD2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80DF94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B200A4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77373F0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B6707FB" w14:textId="77777777" w:rsidTr="00915967">
        <w:trPr>
          <w:trHeight w:val="459"/>
        </w:trPr>
        <w:tc>
          <w:tcPr>
            <w:tcW w:w="7586" w:type="dxa"/>
            <w:gridSpan w:val="9"/>
            <w:tcBorders>
              <w:top w:val="nil"/>
              <w:left w:val="nil"/>
              <w:bottom w:val="nil"/>
              <w:right w:val="nil"/>
            </w:tcBorders>
            <w:shd w:val="clear" w:color="auto" w:fill="auto"/>
            <w:noWrap/>
            <w:vAlign w:val="bottom"/>
            <w:hideMark/>
          </w:tcPr>
          <w:p w14:paraId="63944D55"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Представитель лица, выполнившего работы, подлежащие освидетельствованию:</w:t>
            </w:r>
          </w:p>
        </w:tc>
        <w:tc>
          <w:tcPr>
            <w:tcW w:w="276" w:type="dxa"/>
            <w:tcBorders>
              <w:top w:val="nil"/>
              <w:left w:val="nil"/>
              <w:bottom w:val="single" w:sz="4" w:space="0" w:color="808080"/>
              <w:right w:val="nil"/>
            </w:tcBorders>
            <w:shd w:val="clear" w:color="auto" w:fill="auto"/>
            <w:noWrap/>
            <w:vAlign w:val="bottom"/>
            <w:hideMark/>
          </w:tcPr>
          <w:p w14:paraId="4B678E9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ED6397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705143AF" w14:textId="77777777" w:rsidTr="00915967">
        <w:trPr>
          <w:trHeight w:val="413"/>
        </w:trPr>
        <w:tc>
          <w:tcPr>
            <w:tcW w:w="1418" w:type="dxa"/>
            <w:tcBorders>
              <w:top w:val="nil"/>
              <w:left w:val="nil"/>
              <w:bottom w:val="single" w:sz="4" w:space="0" w:color="808080"/>
              <w:right w:val="nil"/>
            </w:tcBorders>
            <w:shd w:val="clear" w:color="auto" w:fill="auto"/>
            <w:noWrap/>
            <w:vAlign w:val="bottom"/>
            <w:hideMark/>
          </w:tcPr>
          <w:p w14:paraId="1AAA172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A470D6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62D936C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42164EE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CDD9DA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0CF5F02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20BC66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28C6AE3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9163D2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5361FA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869DD0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76363343" w14:textId="77777777" w:rsidTr="00915967">
        <w:trPr>
          <w:trHeight w:val="229"/>
        </w:trPr>
        <w:tc>
          <w:tcPr>
            <w:tcW w:w="10473" w:type="dxa"/>
            <w:gridSpan w:val="12"/>
            <w:tcBorders>
              <w:top w:val="nil"/>
              <w:left w:val="nil"/>
              <w:bottom w:val="nil"/>
              <w:right w:val="nil"/>
            </w:tcBorders>
            <w:shd w:val="clear" w:color="auto" w:fill="auto"/>
            <w:noWrap/>
            <w:vAlign w:val="bottom"/>
            <w:hideMark/>
          </w:tcPr>
          <w:p w14:paraId="789E9139"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(должность, фамилия, инициалы, реквизиты документа о представительстве)</w:t>
            </w:r>
          </w:p>
        </w:tc>
      </w:tr>
      <w:tr w:rsidR="007D518A" w:rsidRPr="007C6FA6" w14:paraId="4923C715" w14:textId="77777777" w:rsidTr="00915967">
        <w:trPr>
          <w:trHeight w:val="429"/>
        </w:trPr>
        <w:tc>
          <w:tcPr>
            <w:tcW w:w="7310" w:type="dxa"/>
            <w:gridSpan w:val="8"/>
            <w:tcBorders>
              <w:top w:val="nil"/>
              <w:left w:val="nil"/>
              <w:bottom w:val="nil"/>
              <w:right w:val="nil"/>
            </w:tcBorders>
            <w:shd w:val="clear" w:color="auto" w:fill="auto"/>
            <w:noWrap/>
            <w:vAlign w:val="bottom"/>
            <w:hideMark/>
          </w:tcPr>
          <w:p w14:paraId="18597F6A"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а также иные представители лиц, участвующих в освидетельствовании:</w:t>
            </w:r>
          </w:p>
        </w:tc>
        <w:tc>
          <w:tcPr>
            <w:tcW w:w="276" w:type="dxa"/>
            <w:tcBorders>
              <w:top w:val="nil"/>
              <w:left w:val="nil"/>
              <w:bottom w:val="single" w:sz="4" w:space="0" w:color="808080"/>
              <w:right w:val="nil"/>
            </w:tcBorders>
            <w:shd w:val="clear" w:color="auto" w:fill="auto"/>
            <w:noWrap/>
            <w:vAlign w:val="bottom"/>
            <w:hideMark/>
          </w:tcPr>
          <w:p w14:paraId="3C79B28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3C3385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355442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CB5F6EF" w14:textId="77777777" w:rsidTr="00915967">
        <w:trPr>
          <w:trHeight w:val="429"/>
        </w:trPr>
        <w:tc>
          <w:tcPr>
            <w:tcW w:w="1418" w:type="dxa"/>
            <w:tcBorders>
              <w:top w:val="nil"/>
              <w:left w:val="nil"/>
              <w:bottom w:val="single" w:sz="4" w:space="0" w:color="808080"/>
              <w:right w:val="nil"/>
            </w:tcBorders>
            <w:shd w:val="clear" w:color="auto" w:fill="auto"/>
            <w:noWrap/>
            <w:vAlign w:val="bottom"/>
            <w:hideMark/>
          </w:tcPr>
          <w:p w14:paraId="7C995EB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22D2CC5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0BF64B9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2BE06B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F13884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3B6096D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03878EA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02792AC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D6B33B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4ACC7E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437CFB0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CF45CD1" w14:textId="77777777" w:rsidTr="00915967">
        <w:trPr>
          <w:trHeight w:val="229"/>
        </w:trPr>
        <w:tc>
          <w:tcPr>
            <w:tcW w:w="10473" w:type="dxa"/>
            <w:gridSpan w:val="12"/>
            <w:tcBorders>
              <w:top w:val="nil"/>
              <w:left w:val="nil"/>
              <w:bottom w:val="nil"/>
              <w:right w:val="nil"/>
            </w:tcBorders>
            <w:shd w:val="clear" w:color="auto" w:fill="auto"/>
            <w:noWrap/>
            <w:vAlign w:val="bottom"/>
            <w:hideMark/>
          </w:tcPr>
          <w:p w14:paraId="5BCEF0AF"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(должность, фамилия, инициалы, реквизиты документа о представительстве)</w:t>
            </w:r>
          </w:p>
        </w:tc>
      </w:tr>
      <w:tr w:rsidR="007D518A" w:rsidRPr="007C6FA6" w14:paraId="39CC4D2E" w14:textId="77777777" w:rsidTr="00915967">
        <w:trPr>
          <w:trHeight w:val="321"/>
        </w:trPr>
        <w:tc>
          <w:tcPr>
            <w:tcW w:w="1418" w:type="dxa"/>
            <w:tcBorders>
              <w:top w:val="nil"/>
              <w:left w:val="nil"/>
              <w:bottom w:val="single" w:sz="4" w:space="0" w:color="808080"/>
              <w:right w:val="nil"/>
            </w:tcBorders>
            <w:shd w:val="clear" w:color="auto" w:fill="auto"/>
            <w:noWrap/>
            <w:vAlign w:val="bottom"/>
            <w:hideMark/>
          </w:tcPr>
          <w:p w14:paraId="35997F5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5CB6F60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7209916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741C305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876CF9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0105F1C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C191BC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A4AD1B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35C68E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B30E5F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DF4221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898DCEA" w14:textId="77777777" w:rsidTr="00915967">
        <w:trPr>
          <w:trHeight w:val="475"/>
        </w:trPr>
        <w:tc>
          <w:tcPr>
            <w:tcW w:w="1418" w:type="dxa"/>
            <w:tcBorders>
              <w:top w:val="nil"/>
              <w:left w:val="nil"/>
              <w:bottom w:val="single" w:sz="4" w:space="0" w:color="808080"/>
              <w:right w:val="nil"/>
            </w:tcBorders>
            <w:shd w:val="clear" w:color="auto" w:fill="auto"/>
            <w:noWrap/>
            <w:vAlign w:val="bottom"/>
            <w:hideMark/>
          </w:tcPr>
          <w:p w14:paraId="6DB9B77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8C08E0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5E1559C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7421890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592765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1ED27BE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0BE87C1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0EDBED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BBF56A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66C645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7523A7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3BFBBB96" w14:textId="77777777" w:rsidTr="00915967">
        <w:trPr>
          <w:trHeight w:val="321"/>
        </w:trPr>
        <w:tc>
          <w:tcPr>
            <w:tcW w:w="1418" w:type="dxa"/>
            <w:tcBorders>
              <w:top w:val="nil"/>
              <w:left w:val="nil"/>
              <w:bottom w:val="nil"/>
              <w:right w:val="nil"/>
            </w:tcBorders>
            <w:shd w:val="clear" w:color="auto" w:fill="auto"/>
            <w:noWrap/>
            <w:vAlign w:val="bottom"/>
            <w:hideMark/>
          </w:tcPr>
          <w:p w14:paraId="3B5FCB02"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64FBE8EF"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2F241788"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16A775CE"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315F188F"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283DECAF"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6AADBB08"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25ED0A5C"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11B326D8"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0E5E185"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2E0975DF" w14:textId="77777777" w:rsidR="007D518A" w:rsidRPr="007C6FA6" w:rsidRDefault="007D518A" w:rsidP="00915967">
            <w:pPr>
              <w:rPr>
                <w:rFonts w:cs="Times New Roman"/>
                <w:sz w:val="20"/>
                <w:szCs w:val="20"/>
                <w:lang w:eastAsia="ru-RU"/>
              </w:rPr>
            </w:pPr>
          </w:p>
        </w:tc>
      </w:tr>
      <w:tr w:rsidR="007D518A" w:rsidRPr="007C6FA6" w14:paraId="29AB921E" w14:textId="77777777" w:rsidTr="00915967">
        <w:trPr>
          <w:trHeight w:val="321"/>
        </w:trPr>
        <w:tc>
          <w:tcPr>
            <w:tcW w:w="4810" w:type="dxa"/>
            <w:gridSpan w:val="5"/>
            <w:tcBorders>
              <w:top w:val="nil"/>
              <w:left w:val="nil"/>
              <w:bottom w:val="nil"/>
              <w:right w:val="nil"/>
            </w:tcBorders>
            <w:shd w:val="clear" w:color="auto" w:fill="auto"/>
            <w:noWrap/>
            <w:vAlign w:val="bottom"/>
            <w:hideMark/>
          </w:tcPr>
          <w:p w14:paraId="43583F96"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произвели осмотр работ, выполненных</w:t>
            </w:r>
          </w:p>
        </w:tc>
        <w:tc>
          <w:tcPr>
            <w:tcW w:w="978" w:type="dxa"/>
            <w:tcBorders>
              <w:top w:val="nil"/>
              <w:left w:val="nil"/>
              <w:bottom w:val="single" w:sz="4" w:space="0" w:color="808080"/>
              <w:right w:val="nil"/>
            </w:tcBorders>
            <w:shd w:val="clear" w:color="auto" w:fill="auto"/>
            <w:noWrap/>
            <w:vAlign w:val="bottom"/>
            <w:hideMark/>
          </w:tcPr>
          <w:p w14:paraId="2B8C2C0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3B817D1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1A84A1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03069A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C51A57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34503B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2D03BAE" w14:textId="77777777" w:rsidTr="00915967">
        <w:trPr>
          <w:trHeight w:val="229"/>
        </w:trPr>
        <w:tc>
          <w:tcPr>
            <w:tcW w:w="1418" w:type="dxa"/>
            <w:tcBorders>
              <w:top w:val="nil"/>
              <w:left w:val="nil"/>
              <w:bottom w:val="nil"/>
              <w:right w:val="nil"/>
            </w:tcBorders>
            <w:shd w:val="clear" w:color="auto" w:fill="auto"/>
            <w:noWrap/>
            <w:vAlign w:val="bottom"/>
            <w:hideMark/>
          </w:tcPr>
          <w:p w14:paraId="36114332"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4F4B94C7"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2197784D"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4AEEEBED"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ADDC7A7" w14:textId="77777777" w:rsidR="007D518A" w:rsidRPr="007C6FA6" w:rsidRDefault="007D518A" w:rsidP="00915967">
            <w:pPr>
              <w:rPr>
                <w:rFonts w:cs="Times New Roman"/>
                <w:sz w:val="20"/>
                <w:szCs w:val="20"/>
                <w:lang w:eastAsia="ru-RU"/>
              </w:rPr>
            </w:pPr>
          </w:p>
        </w:tc>
        <w:tc>
          <w:tcPr>
            <w:tcW w:w="5663" w:type="dxa"/>
            <w:gridSpan w:val="7"/>
            <w:tcBorders>
              <w:top w:val="nil"/>
              <w:left w:val="nil"/>
              <w:bottom w:val="nil"/>
              <w:right w:val="nil"/>
            </w:tcBorders>
            <w:shd w:val="clear" w:color="auto" w:fill="auto"/>
            <w:noWrap/>
            <w:vAlign w:val="bottom"/>
            <w:hideMark/>
          </w:tcPr>
          <w:p w14:paraId="3941225E"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лица, осуществляющего строительство, выполнившего работы)</w:t>
            </w:r>
          </w:p>
        </w:tc>
      </w:tr>
      <w:tr w:rsidR="007D518A" w:rsidRPr="007C6FA6" w14:paraId="2EA94DD9" w14:textId="77777777" w:rsidTr="00915967">
        <w:trPr>
          <w:trHeight w:val="321"/>
        </w:trPr>
        <w:tc>
          <w:tcPr>
            <w:tcW w:w="5788" w:type="dxa"/>
            <w:gridSpan w:val="6"/>
            <w:tcBorders>
              <w:top w:val="nil"/>
              <w:left w:val="nil"/>
              <w:bottom w:val="nil"/>
              <w:right w:val="nil"/>
            </w:tcBorders>
            <w:shd w:val="clear" w:color="auto" w:fill="auto"/>
            <w:noWrap/>
            <w:vAlign w:val="bottom"/>
            <w:hideMark/>
          </w:tcPr>
          <w:p w14:paraId="598E3948"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и составили настоящий акт о нижеследующем:</w:t>
            </w:r>
          </w:p>
        </w:tc>
        <w:tc>
          <w:tcPr>
            <w:tcW w:w="718" w:type="dxa"/>
            <w:tcBorders>
              <w:top w:val="nil"/>
              <w:left w:val="nil"/>
              <w:bottom w:val="nil"/>
              <w:right w:val="nil"/>
            </w:tcBorders>
            <w:shd w:val="clear" w:color="auto" w:fill="auto"/>
            <w:noWrap/>
            <w:vAlign w:val="bottom"/>
            <w:hideMark/>
          </w:tcPr>
          <w:p w14:paraId="40386C67" w14:textId="77777777" w:rsidR="007D518A" w:rsidRPr="007C6FA6" w:rsidRDefault="007D518A" w:rsidP="00915967">
            <w:pPr>
              <w:rPr>
                <w:rFonts w:cs="Times New Roman"/>
                <w:b/>
                <w:bCs/>
                <w:color w:val="000000"/>
                <w:lang w:eastAsia="ru-RU"/>
              </w:rPr>
            </w:pPr>
          </w:p>
        </w:tc>
        <w:tc>
          <w:tcPr>
            <w:tcW w:w="804" w:type="dxa"/>
            <w:tcBorders>
              <w:top w:val="nil"/>
              <w:left w:val="nil"/>
              <w:bottom w:val="nil"/>
              <w:right w:val="nil"/>
            </w:tcBorders>
            <w:shd w:val="clear" w:color="auto" w:fill="auto"/>
            <w:noWrap/>
            <w:vAlign w:val="bottom"/>
            <w:hideMark/>
          </w:tcPr>
          <w:p w14:paraId="4FA37ED0"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E44D1C5"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1305519"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763D7473" w14:textId="77777777" w:rsidR="007D518A" w:rsidRPr="007C6FA6" w:rsidRDefault="007D518A" w:rsidP="00915967">
            <w:pPr>
              <w:rPr>
                <w:rFonts w:cs="Times New Roman"/>
                <w:sz w:val="20"/>
                <w:szCs w:val="20"/>
                <w:lang w:eastAsia="ru-RU"/>
              </w:rPr>
            </w:pPr>
          </w:p>
        </w:tc>
      </w:tr>
      <w:tr w:rsidR="007D518A" w:rsidRPr="007C6FA6" w14:paraId="2888F549" w14:textId="77777777" w:rsidTr="00915967">
        <w:trPr>
          <w:trHeight w:val="490"/>
        </w:trPr>
        <w:tc>
          <w:tcPr>
            <w:tcW w:w="6506" w:type="dxa"/>
            <w:gridSpan w:val="7"/>
            <w:tcBorders>
              <w:top w:val="nil"/>
              <w:left w:val="nil"/>
              <w:bottom w:val="nil"/>
              <w:right w:val="nil"/>
            </w:tcBorders>
            <w:shd w:val="clear" w:color="auto" w:fill="auto"/>
            <w:noWrap/>
            <w:vAlign w:val="bottom"/>
            <w:hideMark/>
          </w:tcPr>
          <w:p w14:paraId="301C513B"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1. К освидетельствованию предъявлены следующие работы:</w:t>
            </w:r>
          </w:p>
        </w:tc>
        <w:tc>
          <w:tcPr>
            <w:tcW w:w="804" w:type="dxa"/>
            <w:tcBorders>
              <w:top w:val="nil"/>
              <w:left w:val="nil"/>
              <w:bottom w:val="single" w:sz="4" w:space="0" w:color="808080"/>
              <w:right w:val="nil"/>
            </w:tcBorders>
            <w:shd w:val="clear" w:color="auto" w:fill="auto"/>
            <w:noWrap/>
            <w:vAlign w:val="bottom"/>
            <w:hideMark/>
          </w:tcPr>
          <w:p w14:paraId="4964FE4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27BCC5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25A608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0035BC6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16E2251" w14:textId="77777777" w:rsidTr="00915967">
        <w:trPr>
          <w:trHeight w:val="475"/>
        </w:trPr>
        <w:tc>
          <w:tcPr>
            <w:tcW w:w="1418" w:type="dxa"/>
            <w:tcBorders>
              <w:top w:val="nil"/>
              <w:left w:val="nil"/>
              <w:bottom w:val="single" w:sz="4" w:space="0" w:color="808080"/>
              <w:right w:val="nil"/>
            </w:tcBorders>
            <w:shd w:val="clear" w:color="auto" w:fill="auto"/>
            <w:noWrap/>
            <w:vAlign w:val="bottom"/>
            <w:hideMark/>
          </w:tcPr>
          <w:p w14:paraId="2936CAC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360D698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3B95BC2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7A5FFDC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F97C4C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0C6538D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2242B0E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389601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8391C5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2010D5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3D69DDC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15D8AA4" w14:textId="77777777" w:rsidTr="00915967">
        <w:trPr>
          <w:trHeight w:val="245"/>
        </w:trPr>
        <w:tc>
          <w:tcPr>
            <w:tcW w:w="10473" w:type="dxa"/>
            <w:gridSpan w:val="12"/>
            <w:tcBorders>
              <w:top w:val="nil"/>
              <w:left w:val="nil"/>
              <w:bottom w:val="nil"/>
              <w:right w:val="nil"/>
            </w:tcBorders>
            <w:shd w:val="clear" w:color="auto" w:fill="auto"/>
            <w:noWrap/>
            <w:vAlign w:val="bottom"/>
            <w:hideMark/>
          </w:tcPr>
          <w:p w14:paraId="19273D0B"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работ)</w:t>
            </w:r>
          </w:p>
        </w:tc>
      </w:tr>
      <w:tr w:rsidR="007D518A" w:rsidRPr="007C6FA6" w14:paraId="61544EEC" w14:textId="77777777" w:rsidTr="00915967">
        <w:trPr>
          <w:trHeight w:val="321"/>
        </w:trPr>
        <w:tc>
          <w:tcPr>
            <w:tcW w:w="1418" w:type="dxa"/>
            <w:tcBorders>
              <w:top w:val="nil"/>
              <w:left w:val="nil"/>
              <w:bottom w:val="single" w:sz="4" w:space="0" w:color="808080"/>
              <w:right w:val="nil"/>
            </w:tcBorders>
            <w:shd w:val="clear" w:color="auto" w:fill="auto"/>
            <w:noWrap/>
            <w:vAlign w:val="bottom"/>
            <w:hideMark/>
          </w:tcPr>
          <w:p w14:paraId="4C9C7F8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2AD568F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5828761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234635B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78717D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74A9E6E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350BD8F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228EC29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9CAD17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4D1F90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64B49A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1692591" w14:textId="77777777" w:rsidTr="00915967">
        <w:trPr>
          <w:trHeight w:val="444"/>
        </w:trPr>
        <w:tc>
          <w:tcPr>
            <w:tcW w:w="7310" w:type="dxa"/>
            <w:gridSpan w:val="8"/>
            <w:tcBorders>
              <w:top w:val="nil"/>
              <w:left w:val="nil"/>
              <w:bottom w:val="nil"/>
              <w:right w:val="nil"/>
            </w:tcBorders>
            <w:shd w:val="clear" w:color="auto" w:fill="auto"/>
            <w:noWrap/>
            <w:vAlign w:val="bottom"/>
            <w:hideMark/>
          </w:tcPr>
          <w:p w14:paraId="7A649EBB"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2. Работы выполнены по проектной документации рабочий проект:</w:t>
            </w:r>
          </w:p>
        </w:tc>
        <w:tc>
          <w:tcPr>
            <w:tcW w:w="276" w:type="dxa"/>
            <w:tcBorders>
              <w:top w:val="nil"/>
              <w:left w:val="nil"/>
              <w:bottom w:val="single" w:sz="4" w:space="0" w:color="808080"/>
              <w:right w:val="nil"/>
            </w:tcBorders>
            <w:shd w:val="clear" w:color="auto" w:fill="auto"/>
            <w:noWrap/>
            <w:vAlign w:val="bottom"/>
            <w:hideMark/>
          </w:tcPr>
          <w:p w14:paraId="012A547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FF6F55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02E75C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7595A122" w14:textId="77777777" w:rsidTr="00915967">
        <w:trPr>
          <w:trHeight w:val="490"/>
        </w:trPr>
        <w:tc>
          <w:tcPr>
            <w:tcW w:w="1418" w:type="dxa"/>
            <w:tcBorders>
              <w:top w:val="nil"/>
              <w:left w:val="nil"/>
              <w:bottom w:val="single" w:sz="4" w:space="0" w:color="808080"/>
              <w:right w:val="nil"/>
            </w:tcBorders>
            <w:shd w:val="clear" w:color="auto" w:fill="auto"/>
            <w:noWrap/>
            <w:vAlign w:val="bottom"/>
            <w:hideMark/>
          </w:tcPr>
          <w:p w14:paraId="59D2F01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C514F9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266808C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025DD3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7A34FE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5F3E40F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724F345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6398146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C534D6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2CDDCD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E9DC4D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0669FF45" w14:textId="77777777" w:rsidTr="00915967">
        <w:trPr>
          <w:trHeight w:val="199"/>
        </w:trPr>
        <w:tc>
          <w:tcPr>
            <w:tcW w:w="10473" w:type="dxa"/>
            <w:gridSpan w:val="12"/>
            <w:tcBorders>
              <w:top w:val="nil"/>
              <w:left w:val="nil"/>
              <w:bottom w:val="nil"/>
              <w:right w:val="nil"/>
            </w:tcBorders>
            <w:shd w:val="clear" w:color="auto" w:fill="auto"/>
            <w:noWrap/>
            <w:vAlign w:val="bottom"/>
            <w:hideMark/>
          </w:tcPr>
          <w:p w14:paraId="08538034"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(номер, другие реквизиты чертежа, наименование проектной и/или рабочей документации)</w:t>
            </w:r>
          </w:p>
        </w:tc>
      </w:tr>
      <w:tr w:rsidR="007D518A" w:rsidRPr="007C6FA6" w14:paraId="5DA82351" w14:textId="77777777" w:rsidTr="00915967">
        <w:trPr>
          <w:trHeight w:val="444"/>
        </w:trPr>
        <w:tc>
          <w:tcPr>
            <w:tcW w:w="4810" w:type="dxa"/>
            <w:gridSpan w:val="5"/>
            <w:tcBorders>
              <w:top w:val="nil"/>
              <w:left w:val="nil"/>
              <w:bottom w:val="nil"/>
              <w:right w:val="nil"/>
            </w:tcBorders>
            <w:shd w:val="clear" w:color="auto" w:fill="auto"/>
            <w:noWrap/>
            <w:vAlign w:val="bottom"/>
            <w:hideMark/>
          </w:tcPr>
          <w:p w14:paraId="2B72AC45"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3. При выполнении работ применены:</w:t>
            </w:r>
          </w:p>
        </w:tc>
        <w:tc>
          <w:tcPr>
            <w:tcW w:w="978" w:type="dxa"/>
            <w:tcBorders>
              <w:top w:val="nil"/>
              <w:left w:val="nil"/>
              <w:bottom w:val="single" w:sz="4" w:space="0" w:color="808080"/>
              <w:right w:val="nil"/>
            </w:tcBorders>
            <w:shd w:val="clear" w:color="auto" w:fill="auto"/>
            <w:noWrap/>
            <w:vAlign w:val="bottom"/>
            <w:hideMark/>
          </w:tcPr>
          <w:p w14:paraId="6947A15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7C0665D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1C7EE3D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AF89CF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EAB212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4623921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1B763CC" w14:textId="77777777" w:rsidTr="00915967">
        <w:trPr>
          <w:trHeight w:val="475"/>
        </w:trPr>
        <w:tc>
          <w:tcPr>
            <w:tcW w:w="1418" w:type="dxa"/>
            <w:tcBorders>
              <w:top w:val="nil"/>
              <w:left w:val="nil"/>
              <w:bottom w:val="single" w:sz="4" w:space="0" w:color="808080"/>
              <w:right w:val="nil"/>
            </w:tcBorders>
            <w:shd w:val="clear" w:color="auto" w:fill="auto"/>
            <w:noWrap/>
            <w:vAlign w:val="bottom"/>
            <w:hideMark/>
          </w:tcPr>
          <w:p w14:paraId="165FC5A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732E485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519B40E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4C15900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243E3B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3182D42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0311570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B43606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2D5711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1602F8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620C6CD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2D099C7" w14:textId="77777777" w:rsidTr="00915967">
        <w:trPr>
          <w:trHeight w:val="199"/>
        </w:trPr>
        <w:tc>
          <w:tcPr>
            <w:tcW w:w="10473" w:type="dxa"/>
            <w:gridSpan w:val="12"/>
            <w:tcBorders>
              <w:top w:val="nil"/>
              <w:left w:val="nil"/>
              <w:bottom w:val="nil"/>
              <w:right w:val="nil"/>
            </w:tcBorders>
            <w:shd w:val="clear" w:color="auto" w:fill="auto"/>
            <w:noWrap/>
            <w:vAlign w:val="bottom"/>
            <w:hideMark/>
          </w:tcPr>
          <w:p w14:paraId="437C4E32"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материалов (изделий) со ссылкой на сертификаты или другие документы, подтверждающие качество)</w:t>
            </w:r>
          </w:p>
        </w:tc>
      </w:tr>
      <w:tr w:rsidR="007D518A" w:rsidRPr="007C6FA6" w14:paraId="15F15301" w14:textId="77777777" w:rsidTr="00915967">
        <w:trPr>
          <w:trHeight w:val="459"/>
        </w:trPr>
        <w:tc>
          <w:tcPr>
            <w:tcW w:w="1418" w:type="dxa"/>
            <w:tcBorders>
              <w:top w:val="nil"/>
              <w:left w:val="nil"/>
              <w:bottom w:val="single" w:sz="4" w:space="0" w:color="808080"/>
              <w:right w:val="nil"/>
            </w:tcBorders>
            <w:shd w:val="clear" w:color="auto" w:fill="auto"/>
            <w:noWrap/>
            <w:vAlign w:val="bottom"/>
            <w:hideMark/>
          </w:tcPr>
          <w:p w14:paraId="67A810F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359F3A2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3887D2E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4DB19EE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229373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72372CA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49B8614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177ADC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752FA8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562905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149593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93D025E" w14:textId="77777777" w:rsidTr="00915967">
        <w:trPr>
          <w:trHeight w:val="505"/>
        </w:trPr>
        <w:tc>
          <w:tcPr>
            <w:tcW w:w="1418" w:type="dxa"/>
            <w:tcBorders>
              <w:top w:val="nil"/>
              <w:left w:val="nil"/>
              <w:bottom w:val="single" w:sz="4" w:space="0" w:color="808080"/>
              <w:right w:val="nil"/>
            </w:tcBorders>
            <w:shd w:val="clear" w:color="auto" w:fill="auto"/>
            <w:noWrap/>
            <w:vAlign w:val="bottom"/>
            <w:hideMark/>
          </w:tcPr>
          <w:p w14:paraId="6609F8A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2795B7E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35BBDA9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2BE11B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0B9CC0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02D4234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1F59136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374A6FB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DACEF1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E5DFC6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66A8151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0CD928F" w14:textId="77777777" w:rsidTr="00915967">
        <w:trPr>
          <w:trHeight w:val="536"/>
        </w:trPr>
        <w:tc>
          <w:tcPr>
            <w:tcW w:w="1418" w:type="dxa"/>
            <w:tcBorders>
              <w:top w:val="nil"/>
              <w:left w:val="nil"/>
              <w:bottom w:val="single" w:sz="4" w:space="0" w:color="808080"/>
              <w:right w:val="nil"/>
            </w:tcBorders>
            <w:shd w:val="clear" w:color="auto" w:fill="auto"/>
            <w:noWrap/>
            <w:vAlign w:val="bottom"/>
            <w:hideMark/>
          </w:tcPr>
          <w:p w14:paraId="1490BE2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FDB5DC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6DAA121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30857C1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BF62F9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7E8C4DE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6796856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148836C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8A9536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2F115E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5E1C19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6B24EB92" w14:textId="77777777" w:rsidTr="00915967">
        <w:trPr>
          <w:trHeight w:val="444"/>
        </w:trPr>
        <w:tc>
          <w:tcPr>
            <w:tcW w:w="10473" w:type="dxa"/>
            <w:gridSpan w:val="12"/>
            <w:tcBorders>
              <w:top w:val="nil"/>
              <w:left w:val="nil"/>
              <w:bottom w:val="nil"/>
              <w:right w:val="nil"/>
            </w:tcBorders>
            <w:shd w:val="clear" w:color="auto" w:fill="auto"/>
            <w:noWrap/>
            <w:vAlign w:val="bottom"/>
            <w:hideMark/>
          </w:tcPr>
          <w:p w14:paraId="397C285B"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4. Предъявлены документы, подтверждающие соответствие работ предъявляемым к ним требованиям:</w:t>
            </w:r>
          </w:p>
        </w:tc>
      </w:tr>
      <w:tr w:rsidR="007D518A" w:rsidRPr="007C6FA6" w14:paraId="6982E093" w14:textId="77777777" w:rsidTr="00915967">
        <w:trPr>
          <w:trHeight w:val="444"/>
        </w:trPr>
        <w:tc>
          <w:tcPr>
            <w:tcW w:w="1418" w:type="dxa"/>
            <w:tcBorders>
              <w:top w:val="nil"/>
              <w:left w:val="nil"/>
              <w:bottom w:val="single" w:sz="4" w:space="0" w:color="808080"/>
              <w:right w:val="nil"/>
            </w:tcBorders>
            <w:shd w:val="clear" w:color="auto" w:fill="auto"/>
            <w:noWrap/>
            <w:vAlign w:val="bottom"/>
            <w:hideMark/>
          </w:tcPr>
          <w:p w14:paraId="026E28F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5725646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508A1F8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5DE994C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4FC87D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6F4AAE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334E6C8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62A5C7B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CEA8C9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D1F8A8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E11BCB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3BC83381" w14:textId="77777777" w:rsidTr="00915967">
        <w:trPr>
          <w:trHeight w:val="229"/>
        </w:trPr>
        <w:tc>
          <w:tcPr>
            <w:tcW w:w="10473" w:type="dxa"/>
            <w:gridSpan w:val="12"/>
            <w:tcBorders>
              <w:top w:val="nil"/>
              <w:left w:val="nil"/>
              <w:bottom w:val="nil"/>
              <w:right w:val="nil"/>
            </w:tcBorders>
            <w:shd w:val="clear" w:color="auto" w:fill="auto"/>
            <w:noWrap/>
            <w:vAlign w:val="bottom"/>
            <w:hideMark/>
          </w:tcPr>
          <w:p w14:paraId="5CEE4489"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(исполнительные схемы и чертежи, результаты экспертиз, обследований, лабораторных и иных испытаний выполненных работ, иные документы)</w:t>
            </w:r>
          </w:p>
        </w:tc>
      </w:tr>
      <w:tr w:rsidR="007D518A" w:rsidRPr="007C6FA6" w14:paraId="7917FA1E" w14:textId="77777777" w:rsidTr="00915967">
        <w:trPr>
          <w:trHeight w:val="398"/>
        </w:trPr>
        <w:tc>
          <w:tcPr>
            <w:tcW w:w="1418" w:type="dxa"/>
            <w:tcBorders>
              <w:top w:val="nil"/>
              <w:left w:val="nil"/>
              <w:bottom w:val="single" w:sz="4" w:space="0" w:color="808080"/>
              <w:right w:val="nil"/>
            </w:tcBorders>
            <w:shd w:val="clear" w:color="auto" w:fill="auto"/>
            <w:noWrap/>
            <w:vAlign w:val="bottom"/>
            <w:hideMark/>
          </w:tcPr>
          <w:p w14:paraId="0A6CBFB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904BAB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157C888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658F634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8E0CE1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734F621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47739B8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392224F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DF0136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E255F2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6AC094C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3E467980" w14:textId="77777777" w:rsidTr="00915967">
        <w:trPr>
          <w:trHeight w:val="321"/>
        </w:trPr>
        <w:tc>
          <w:tcPr>
            <w:tcW w:w="1418" w:type="dxa"/>
            <w:tcBorders>
              <w:top w:val="nil"/>
              <w:left w:val="nil"/>
              <w:bottom w:val="nil"/>
              <w:right w:val="nil"/>
            </w:tcBorders>
            <w:shd w:val="clear" w:color="auto" w:fill="auto"/>
            <w:noWrap/>
            <w:vAlign w:val="bottom"/>
            <w:hideMark/>
          </w:tcPr>
          <w:p w14:paraId="27E345B7"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54F637D9"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04C96CC8"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3E5EEC2E"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5A976B0A"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7DF23FA9"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51813F36"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6662EE87"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7C65B12B"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644AAFB0"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2042D086" w14:textId="77777777" w:rsidR="007D518A" w:rsidRPr="007C6FA6" w:rsidRDefault="007D518A" w:rsidP="00915967">
            <w:pPr>
              <w:rPr>
                <w:rFonts w:cs="Times New Roman"/>
                <w:sz w:val="20"/>
                <w:szCs w:val="20"/>
                <w:lang w:eastAsia="ru-RU"/>
              </w:rPr>
            </w:pPr>
          </w:p>
        </w:tc>
      </w:tr>
      <w:tr w:rsidR="007D518A" w:rsidRPr="007C6FA6" w14:paraId="7F998FC3" w14:textId="77777777" w:rsidTr="00915967">
        <w:trPr>
          <w:trHeight w:val="321"/>
        </w:trPr>
        <w:tc>
          <w:tcPr>
            <w:tcW w:w="1418" w:type="dxa"/>
            <w:tcBorders>
              <w:top w:val="nil"/>
              <w:left w:val="nil"/>
              <w:bottom w:val="nil"/>
              <w:right w:val="nil"/>
            </w:tcBorders>
            <w:shd w:val="clear" w:color="auto" w:fill="auto"/>
            <w:noWrap/>
            <w:vAlign w:val="bottom"/>
            <w:hideMark/>
          </w:tcPr>
          <w:p w14:paraId="30AFEEA8"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5. Дата:</w:t>
            </w:r>
          </w:p>
        </w:tc>
        <w:tc>
          <w:tcPr>
            <w:tcW w:w="1864" w:type="dxa"/>
            <w:gridSpan w:val="2"/>
            <w:tcBorders>
              <w:top w:val="nil"/>
              <w:left w:val="nil"/>
              <w:bottom w:val="nil"/>
              <w:right w:val="nil"/>
            </w:tcBorders>
            <w:shd w:val="clear" w:color="auto" w:fill="auto"/>
            <w:noWrap/>
            <w:vAlign w:val="bottom"/>
            <w:hideMark/>
          </w:tcPr>
          <w:p w14:paraId="68635D9F"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начала работ</w:t>
            </w:r>
          </w:p>
        </w:tc>
        <w:tc>
          <w:tcPr>
            <w:tcW w:w="2506" w:type="dxa"/>
            <w:gridSpan w:val="3"/>
            <w:tcBorders>
              <w:top w:val="nil"/>
              <w:left w:val="nil"/>
              <w:bottom w:val="nil"/>
              <w:right w:val="nil"/>
            </w:tcBorders>
            <w:shd w:val="clear" w:color="auto" w:fill="auto"/>
            <w:noWrap/>
            <w:vAlign w:val="bottom"/>
            <w:hideMark/>
          </w:tcPr>
          <w:p w14:paraId="470B9E9D" w14:textId="77777777" w:rsidR="007D518A" w:rsidRPr="007C6FA6" w:rsidRDefault="007D518A" w:rsidP="00915967">
            <w:pPr>
              <w:rPr>
                <w:rFonts w:cs="Times New Roman"/>
                <w:color w:val="000000"/>
                <w:lang w:eastAsia="ru-RU"/>
              </w:rPr>
            </w:pPr>
            <w:r w:rsidRPr="007C6FA6">
              <w:rPr>
                <w:rFonts w:cs="Times New Roman"/>
                <w:color w:val="000000"/>
                <w:lang w:eastAsia="ru-RU"/>
              </w:rPr>
              <w:t xml:space="preserve">       "____"_______20___г.</w:t>
            </w:r>
          </w:p>
        </w:tc>
        <w:tc>
          <w:tcPr>
            <w:tcW w:w="718" w:type="dxa"/>
            <w:tcBorders>
              <w:top w:val="nil"/>
              <w:left w:val="nil"/>
              <w:bottom w:val="nil"/>
              <w:right w:val="nil"/>
            </w:tcBorders>
            <w:shd w:val="clear" w:color="auto" w:fill="auto"/>
            <w:noWrap/>
            <w:vAlign w:val="bottom"/>
            <w:hideMark/>
          </w:tcPr>
          <w:p w14:paraId="23D0BE8F" w14:textId="77777777" w:rsidR="007D518A" w:rsidRPr="007C6FA6" w:rsidRDefault="007D518A" w:rsidP="00915967">
            <w:pPr>
              <w:rPr>
                <w:rFonts w:cs="Times New Roman"/>
                <w:color w:val="000000"/>
                <w:lang w:eastAsia="ru-RU"/>
              </w:rPr>
            </w:pPr>
          </w:p>
        </w:tc>
        <w:tc>
          <w:tcPr>
            <w:tcW w:w="804" w:type="dxa"/>
            <w:tcBorders>
              <w:top w:val="nil"/>
              <w:left w:val="nil"/>
              <w:bottom w:val="nil"/>
              <w:right w:val="nil"/>
            </w:tcBorders>
            <w:shd w:val="clear" w:color="auto" w:fill="auto"/>
            <w:noWrap/>
            <w:vAlign w:val="bottom"/>
            <w:hideMark/>
          </w:tcPr>
          <w:p w14:paraId="1A2B3F68"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082C28E4"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1295778"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4A0D699D" w14:textId="77777777" w:rsidR="007D518A" w:rsidRPr="007C6FA6" w:rsidRDefault="007D518A" w:rsidP="00915967">
            <w:pPr>
              <w:rPr>
                <w:rFonts w:cs="Times New Roman"/>
                <w:sz w:val="20"/>
                <w:szCs w:val="20"/>
                <w:lang w:eastAsia="ru-RU"/>
              </w:rPr>
            </w:pPr>
          </w:p>
        </w:tc>
      </w:tr>
      <w:tr w:rsidR="007D518A" w:rsidRPr="007C6FA6" w14:paraId="4D5298EC" w14:textId="77777777" w:rsidTr="00915967">
        <w:trPr>
          <w:trHeight w:val="551"/>
        </w:trPr>
        <w:tc>
          <w:tcPr>
            <w:tcW w:w="1418" w:type="dxa"/>
            <w:tcBorders>
              <w:top w:val="nil"/>
              <w:left w:val="nil"/>
              <w:bottom w:val="nil"/>
              <w:right w:val="nil"/>
            </w:tcBorders>
            <w:shd w:val="clear" w:color="auto" w:fill="auto"/>
            <w:noWrap/>
            <w:vAlign w:val="bottom"/>
            <w:hideMark/>
          </w:tcPr>
          <w:p w14:paraId="412D22FA" w14:textId="77777777" w:rsidR="007D518A" w:rsidRPr="007C6FA6" w:rsidRDefault="007D518A" w:rsidP="00915967">
            <w:pPr>
              <w:rPr>
                <w:rFonts w:cs="Times New Roman"/>
                <w:sz w:val="20"/>
                <w:szCs w:val="20"/>
                <w:lang w:eastAsia="ru-RU"/>
              </w:rPr>
            </w:pPr>
          </w:p>
        </w:tc>
        <w:tc>
          <w:tcPr>
            <w:tcW w:w="5088" w:type="dxa"/>
            <w:gridSpan w:val="6"/>
            <w:tcBorders>
              <w:top w:val="nil"/>
              <w:left w:val="nil"/>
              <w:bottom w:val="nil"/>
              <w:right w:val="nil"/>
            </w:tcBorders>
            <w:shd w:val="clear" w:color="auto" w:fill="auto"/>
            <w:noWrap/>
            <w:vAlign w:val="bottom"/>
            <w:hideMark/>
          </w:tcPr>
          <w:p w14:paraId="7BA3A377" w14:textId="77777777" w:rsidR="007D518A" w:rsidRPr="007C6FA6" w:rsidRDefault="007D518A" w:rsidP="00915967">
            <w:pPr>
              <w:rPr>
                <w:rFonts w:cs="Times New Roman"/>
                <w:color w:val="000000"/>
                <w:lang w:eastAsia="ru-RU"/>
              </w:rPr>
            </w:pPr>
            <w:r w:rsidRPr="007C6FA6">
              <w:rPr>
                <w:rFonts w:cs="Times New Roman"/>
                <w:b/>
                <w:bCs/>
                <w:color w:val="000000"/>
                <w:lang w:eastAsia="ru-RU"/>
              </w:rPr>
              <w:t xml:space="preserve">окончания работ   </w:t>
            </w:r>
            <w:r w:rsidRPr="007C6FA6">
              <w:rPr>
                <w:rFonts w:cs="Times New Roman"/>
                <w:color w:val="000000"/>
                <w:lang w:eastAsia="ru-RU"/>
              </w:rPr>
              <w:t xml:space="preserve"> "____"___________20___г.</w:t>
            </w:r>
          </w:p>
        </w:tc>
        <w:tc>
          <w:tcPr>
            <w:tcW w:w="804" w:type="dxa"/>
            <w:tcBorders>
              <w:top w:val="nil"/>
              <w:left w:val="nil"/>
              <w:bottom w:val="nil"/>
              <w:right w:val="nil"/>
            </w:tcBorders>
            <w:shd w:val="clear" w:color="auto" w:fill="auto"/>
            <w:noWrap/>
            <w:vAlign w:val="bottom"/>
            <w:hideMark/>
          </w:tcPr>
          <w:p w14:paraId="4FC2F37B" w14:textId="77777777" w:rsidR="007D518A" w:rsidRPr="007C6FA6" w:rsidRDefault="007D518A" w:rsidP="00915967">
            <w:pPr>
              <w:rPr>
                <w:rFonts w:cs="Times New Roman"/>
                <w:color w:val="000000"/>
                <w:lang w:eastAsia="ru-RU"/>
              </w:rPr>
            </w:pPr>
          </w:p>
        </w:tc>
        <w:tc>
          <w:tcPr>
            <w:tcW w:w="276" w:type="dxa"/>
            <w:tcBorders>
              <w:top w:val="nil"/>
              <w:left w:val="nil"/>
              <w:bottom w:val="nil"/>
              <w:right w:val="nil"/>
            </w:tcBorders>
            <w:shd w:val="clear" w:color="auto" w:fill="auto"/>
            <w:noWrap/>
            <w:vAlign w:val="bottom"/>
            <w:hideMark/>
          </w:tcPr>
          <w:p w14:paraId="05039B37"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7666452C"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4C78B207" w14:textId="77777777" w:rsidR="007D518A" w:rsidRPr="007C6FA6" w:rsidRDefault="007D518A" w:rsidP="00915967">
            <w:pPr>
              <w:rPr>
                <w:rFonts w:cs="Times New Roman"/>
                <w:sz w:val="20"/>
                <w:szCs w:val="20"/>
                <w:lang w:eastAsia="ru-RU"/>
              </w:rPr>
            </w:pPr>
          </w:p>
        </w:tc>
      </w:tr>
      <w:tr w:rsidR="007D518A" w:rsidRPr="007C6FA6" w14:paraId="37D4D2E2" w14:textId="77777777" w:rsidTr="00915967">
        <w:trPr>
          <w:trHeight w:val="459"/>
        </w:trPr>
        <w:tc>
          <w:tcPr>
            <w:tcW w:w="4534" w:type="dxa"/>
            <w:gridSpan w:val="4"/>
            <w:tcBorders>
              <w:top w:val="nil"/>
              <w:left w:val="nil"/>
              <w:bottom w:val="nil"/>
              <w:right w:val="nil"/>
            </w:tcBorders>
            <w:shd w:val="clear" w:color="auto" w:fill="auto"/>
            <w:noWrap/>
            <w:vAlign w:val="bottom"/>
            <w:hideMark/>
          </w:tcPr>
          <w:p w14:paraId="74C18287"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6. Работы выполнены в соответствии:</w:t>
            </w:r>
          </w:p>
        </w:tc>
        <w:tc>
          <w:tcPr>
            <w:tcW w:w="276" w:type="dxa"/>
            <w:tcBorders>
              <w:top w:val="nil"/>
              <w:left w:val="nil"/>
              <w:bottom w:val="single" w:sz="4" w:space="0" w:color="808080"/>
              <w:right w:val="nil"/>
            </w:tcBorders>
            <w:shd w:val="clear" w:color="auto" w:fill="auto"/>
            <w:noWrap/>
            <w:vAlign w:val="bottom"/>
            <w:hideMark/>
          </w:tcPr>
          <w:p w14:paraId="3EB96B5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6A5854B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9B664A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53FCCF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BA6A3A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2E01C0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6AA0D9E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0AB8EBC8" w14:textId="77777777" w:rsidTr="00915967">
        <w:trPr>
          <w:trHeight w:val="245"/>
        </w:trPr>
        <w:tc>
          <w:tcPr>
            <w:tcW w:w="10473" w:type="dxa"/>
            <w:gridSpan w:val="12"/>
            <w:tcBorders>
              <w:top w:val="nil"/>
              <w:left w:val="nil"/>
              <w:bottom w:val="nil"/>
              <w:right w:val="nil"/>
            </w:tcBorders>
            <w:shd w:val="clear" w:color="auto" w:fill="auto"/>
            <w:noWrap/>
            <w:vAlign w:val="bottom"/>
            <w:hideMark/>
          </w:tcPr>
          <w:p w14:paraId="7AAAEFA8"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(указывается наименование, статьи (пункты) технического регламента, иных нормативных правовых актов, разделы проектной и/или рабочей документации)</w:t>
            </w:r>
          </w:p>
        </w:tc>
      </w:tr>
      <w:tr w:rsidR="007D518A" w:rsidRPr="007C6FA6" w14:paraId="367DD10F" w14:textId="77777777" w:rsidTr="00915967">
        <w:trPr>
          <w:trHeight w:val="459"/>
        </w:trPr>
        <w:tc>
          <w:tcPr>
            <w:tcW w:w="1418" w:type="dxa"/>
            <w:tcBorders>
              <w:top w:val="nil"/>
              <w:left w:val="nil"/>
              <w:bottom w:val="single" w:sz="4" w:space="0" w:color="808080"/>
              <w:right w:val="nil"/>
            </w:tcBorders>
            <w:shd w:val="clear" w:color="auto" w:fill="auto"/>
            <w:noWrap/>
            <w:vAlign w:val="bottom"/>
            <w:hideMark/>
          </w:tcPr>
          <w:p w14:paraId="733A12E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15F4DB9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6D98695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B0E581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05665C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D8AC9E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6070512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FE5FB6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4EAFED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63EE56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35F2965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4A61B2F0" w14:textId="77777777" w:rsidTr="00915967">
        <w:trPr>
          <w:trHeight w:val="429"/>
        </w:trPr>
        <w:tc>
          <w:tcPr>
            <w:tcW w:w="5788" w:type="dxa"/>
            <w:gridSpan w:val="6"/>
            <w:tcBorders>
              <w:top w:val="nil"/>
              <w:left w:val="nil"/>
              <w:bottom w:val="nil"/>
              <w:right w:val="nil"/>
            </w:tcBorders>
            <w:shd w:val="clear" w:color="auto" w:fill="auto"/>
            <w:noWrap/>
            <w:vAlign w:val="bottom"/>
            <w:hideMark/>
          </w:tcPr>
          <w:p w14:paraId="13C9FD4D"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7. Разрешается производство последующих работ:</w:t>
            </w:r>
          </w:p>
        </w:tc>
        <w:tc>
          <w:tcPr>
            <w:tcW w:w="718" w:type="dxa"/>
            <w:tcBorders>
              <w:top w:val="nil"/>
              <w:left w:val="nil"/>
              <w:bottom w:val="single" w:sz="4" w:space="0" w:color="808080"/>
              <w:right w:val="nil"/>
            </w:tcBorders>
            <w:shd w:val="clear" w:color="auto" w:fill="auto"/>
            <w:noWrap/>
            <w:vAlign w:val="bottom"/>
            <w:hideMark/>
          </w:tcPr>
          <w:p w14:paraId="4707261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84C7C1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94192B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3A642D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C5EC2B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4E21B4BC" w14:textId="77777777" w:rsidTr="00915967">
        <w:trPr>
          <w:trHeight w:val="229"/>
        </w:trPr>
        <w:tc>
          <w:tcPr>
            <w:tcW w:w="1418" w:type="dxa"/>
            <w:tcBorders>
              <w:top w:val="nil"/>
              <w:left w:val="nil"/>
              <w:bottom w:val="nil"/>
              <w:right w:val="nil"/>
            </w:tcBorders>
            <w:shd w:val="clear" w:color="auto" w:fill="auto"/>
            <w:noWrap/>
            <w:vAlign w:val="bottom"/>
            <w:hideMark/>
          </w:tcPr>
          <w:p w14:paraId="211A78B5"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0F95713A"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73257DC2"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00566475"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0D587C0D"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169BC443" w14:textId="77777777" w:rsidR="007D518A" w:rsidRPr="007C6FA6" w:rsidRDefault="007D518A" w:rsidP="00915967">
            <w:pPr>
              <w:rPr>
                <w:rFonts w:cs="Times New Roman"/>
                <w:sz w:val="20"/>
                <w:szCs w:val="20"/>
                <w:lang w:eastAsia="ru-RU"/>
              </w:rPr>
            </w:pPr>
          </w:p>
        </w:tc>
        <w:tc>
          <w:tcPr>
            <w:tcW w:w="4685" w:type="dxa"/>
            <w:gridSpan w:val="6"/>
            <w:tcBorders>
              <w:top w:val="nil"/>
              <w:left w:val="nil"/>
              <w:bottom w:val="nil"/>
              <w:right w:val="nil"/>
            </w:tcBorders>
            <w:shd w:val="clear" w:color="auto" w:fill="auto"/>
            <w:noWrap/>
            <w:vAlign w:val="bottom"/>
            <w:hideMark/>
          </w:tcPr>
          <w:p w14:paraId="70C4EF6A"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работ)</w:t>
            </w:r>
          </w:p>
        </w:tc>
      </w:tr>
      <w:tr w:rsidR="007D518A" w:rsidRPr="007C6FA6" w14:paraId="735AE586" w14:textId="77777777" w:rsidTr="00915967">
        <w:trPr>
          <w:trHeight w:val="352"/>
        </w:trPr>
        <w:tc>
          <w:tcPr>
            <w:tcW w:w="1418" w:type="dxa"/>
            <w:tcBorders>
              <w:top w:val="nil"/>
              <w:left w:val="nil"/>
              <w:bottom w:val="single" w:sz="4" w:space="0" w:color="808080"/>
              <w:right w:val="nil"/>
            </w:tcBorders>
            <w:shd w:val="clear" w:color="auto" w:fill="auto"/>
            <w:noWrap/>
            <w:vAlign w:val="bottom"/>
            <w:hideMark/>
          </w:tcPr>
          <w:p w14:paraId="7E1F7A9E" w14:textId="77777777" w:rsidR="007D518A" w:rsidRPr="007C6FA6" w:rsidRDefault="007D518A" w:rsidP="00915967">
            <w:pPr>
              <w:rPr>
                <w:rFonts w:cs="Times New Roman"/>
                <w:color w:val="000000"/>
                <w:sz w:val="16"/>
                <w:szCs w:val="16"/>
                <w:lang w:eastAsia="ru-RU"/>
              </w:rPr>
            </w:pPr>
            <w:r w:rsidRPr="007C6FA6">
              <w:rPr>
                <w:rFonts w:cs="Times New Roman"/>
                <w:color w:val="000000"/>
                <w:sz w:val="16"/>
                <w:szCs w:val="16"/>
                <w:lang w:eastAsia="ru-RU"/>
              </w:rPr>
              <w:t> </w:t>
            </w:r>
          </w:p>
        </w:tc>
        <w:tc>
          <w:tcPr>
            <w:tcW w:w="854" w:type="dxa"/>
            <w:tcBorders>
              <w:top w:val="nil"/>
              <w:left w:val="nil"/>
              <w:bottom w:val="single" w:sz="4" w:space="0" w:color="808080"/>
              <w:right w:val="nil"/>
            </w:tcBorders>
            <w:shd w:val="clear" w:color="auto" w:fill="auto"/>
            <w:noWrap/>
            <w:vAlign w:val="bottom"/>
            <w:hideMark/>
          </w:tcPr>
          <w:p w14:paraId="18AFF5F0" w14:textId="77777777" w:rsidR="007D518A" w:rsidRPr="007C6FA6" w:rsidRDefault="007D518A" w:rsidP="00915967">
            <w:pPr>
              <w:rPr>
                <w:rFonts w:cs="Times New Roman"/>
                <w:color w:val="000000"/>
                <w:sz w:val="16"/>
                <w:szCs w:val="16"/>
                <w:lang w:eastAsia="ru-RU"/>
              </w:rPr>
            </w:pPr>
            <w:r w:rsidRPr="007C6FA6">
              <w:rPr>
                <w:rFonts w:cs="Times New Roman"/>
                <w:color w:val="000000"/>
                <w:sz w:val="16"/>
                <w:szCs w:val="16"/>
                <w:lang w:eastAsia="ru-RU"/>
              </w:rPr>
              <w:t> </w:t>
            </w:r>
          </w:p>
        </w:tc>
        <w:tc>
          <w:tcPr>
            <w:tcW w:w="1010" w:type="dxa"/>
            <w:tcBorders>
              <w:top w:val="nil"/>
              <w:left w:val="nil"/>
              <w:bottom w:val="single" w:sz="4" w:space="0" w:color="808080"/>
              <w:right w:val="nil"/>
            </w:tcBorders>
            <w:shd w:val="clear" w:color="auto" w:fill="auto"/>
            <w:noWrap/>
            <w:vAlign w:val="bottom"/>
            <w:hideMark/>
          </w:tcPr>
          <w:p w14:paraId="317AB974" w14:textId="77777777" w:rsidR="007D518A" w:rsidRPr="007C6FA6" w:rsidRDefault="007D518A" w:rsidP="00915967">
            <w:pPr>
              <w:rPr>
                <w:rFonts w:cs="Times New Roman"/>
                <w:color w:val="000000"/>
                <w:sz w:val="16"/>
                <w:szCs w:val="16"/>
                <w:lang w:eastAsia="ru-RU"/>
              </w:rPr>
            </w:pPr>
            <w:r w:rsidRPr="007C6FA6">
              <w:rPr>
                <w:rFonts w:cs="Times New Roman"/>
                <w:color w:val="000000"/>
                <w:sz w:val="16"/>
                <w:szCs w:val="16"/>
                <w:lang w:eastAsia="ru-RU"/>
              </w:rPr>
              <w:t> </w:t>
            </w:r>
          </w:p>
        </w:tc>
        <w:tc>
          <w:tcPr>
            <w:tcW w:w="1252" w:type="dxa"/>
            <w:tcBorders>
              <w:top w:val="nil"/>
              <w:left w:val="nil"/>
              <w:bottom w:val="single" w:sz="4" w:space="0" w:color="808080"/>
              <w:right w:val="nil"/>
            </w:tcBorders>
            <w:shd w:val="clear" w:color="auto" w:fill="auto"/>
            <w:noWrap/>
            <w:vAlign w:val="bottom"/>
            <w:hideMark/>
          </w:tcPr>
          <w:p w14:paraId="4C2952A2" w14:textId="77777777" w:rsidR="007D518A" w:rsidRPr="007C6FA6" w:rsidRDefault="007D518A" w:rsidP="00915967">
            <w:pPr>
              <w:rPr>
                <w:rFonts w:cs="Times New Roman"/>
                <w:color w:val="000000"/>
                <w:sz w:val="16"/>
                <w:szCs w:val="16"/>
                <w:lang w:eastAsia="ru-RU"/>
              </w:rPr>
            </w:pPr>
            <w:r w:rsidRPr="007C6FA6">
              <w:rPr>
                <w:rFonts w:cs="Times New Roman"/>
                <w:color w:val="000000"/>
                <w:sz w:val="16"/>
                <w:szCs w:val="16"/>
                <w:lang w:eastAsia="ru-RU"/>
              </w:rPr>
              <w:t> </w:t>
            </w:r>
          </w:p>
        </w:tc>
        <w:tc>
          <w:tcPr>
            <w:tcW w:w="276" w:type="dxa"/>
            <w:tcBorders>
              <w:top w:val="nil"/>
              <w:left w:val="nil"/>
              <w:bottom w:val="single" w:sz="4" w:space="0" w:color="808080"/>
              <w:right w:val="nil"/>
            </w:tcBorders>
            <w:shd w:val="clear" w:color="auto" w:fill="auto"/>
            <w:noWrap/>
            <w:vAlign w:val="bottom"/>
            <w:hideMark/>
          </w:tcPr>
          <w:p w14:paraId="6853F33B" w14:textId="77777777" w:rsidR="007D518A" w:rsidRPr="007C6FA6" w:rsidRDefault="007D518A" w:rsidP="00915967">
            <w:pPr>
              <w:rPr>
                <w:rFonts w:cs="Times New Roman"/>
                <w:color w:val="000000"/>
                <w:sz w:val="16"/>
                <w:szCs w:val="16"/>
                <w:lang w:eastAsia="ru-RU"/>
              </w:rPr>
            </w:pPr>
            <w:r w:rsidRPr="007C6FA6">
              <w:rPr>
                <w:rFonts w:cs="Times New Roman"/>
                <w:color w:val="000000"/>
                <w:sz w:val="16"/>
                <w:szCs w:val="16"/>
                <w:lang w:eastAsia="ru-RU"/>
              </w:rPr>
              <w:t> </w:t>
            </w:r>
          </w:p>
        </w:tc>
        <w:tc>
          <w:tcPr>
            <w:tcW w:w="978" w:type="dxa"/>
            <w:tcBorders>
              <w:top w:val="nil"/>
              <w:left w:val="nil"/>
              <w:bottom w:val="single" w:sz="4" w:space="0" w:color="808080"/>
              <w:right w:val="nil"/>
            </w:tcBorders>
            <w:shd w:val="clear" w:color="auto" w:fill="auto"/>
            <w:noWrap/>
            <w:vAlign w:val="bottom"/>
            <w:hideMark/>
          </w:tcPr>
          <w:p w14:paraId="77A70B3A" w14:textId="77777777" w:rsidR="007D518A" w:rsidRPr="007C6FA6" w:rsidRDefault="007D518A" w:rsidP="00915967">
            <w:pPr>
              <w:rPr>
                <w:rFonts w:cs="Times New Roman"/>
                <w:color w:val="000000"/>
                <w:sz w:val="16"/>
                <w:szCs w:val="16"/>
                <w:lang w:eastAsia="ru-RU"/>
              </w:rPr>
            </w:pPr>
            <w:r w:rsidRPr="007C6FA6">
              <w:rPr>
                <w:rFonts w:cs="Times New Roman"/>
                <w:color w:val="000000"/>
                <w:sz w:val="16"/>
                <w:szCs w:val="16"/>
                <w:lang w:eastAsia="ru-RU"/>
              </w:rPr>
              <w:t> </w:t>
            </w:r>
          </w:p>
        </w:tc>
        <w:tc>
          <w:tcPr>
            <w:tcW w:w="718" w:type="dxa"/>
            <w:tcBorders>
              <w:top w:val="nil"/>
              <w:left w:val="nil"/>
              <w:bottom w:val="single" w:sz="4" w:space="0" w:color="808080"/>
              <w:right w:val="nil"/>
            </w:tcBorders>
            <w:shd w:val="clear" w:color="auto" w:fill="auto"/>
            <w:noWrap/>
            <w:vAlign w:val="bottom"/>
            <w:hideMark/>
          </w:tcPr>
          <w:p w14:paraId="5E66A661"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 </w:t>
            </w:r>
          </w:p>
        </w:tc>
        <w:tc>
          <w:tcPr>
            <w:tcW w:w="804" w:type="dxa"/>
            <w:tcBorders>
              <w:top w:val="nil"/>
              <w:left w:val="nil"/>
              <w:bottom w:val="single" w:sz="4" w:space="0" w:color="808080"/>
              <w:right w:val="nil"/>
            </w:tcBorders>
            <w:shd w:val="clear" w:color="auto" w:fill="auto"/>
            <w:noWrap/>
            <w:vAlign w:val="bottom"/>
            <w:hideMark/>
          </w:tcPr>
          <w:p w14:paraId="2309D040"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 </w:t>
            </w:r>
          </w:p>
        </w:tc>
        <w:tc>
          <w:tcPr>
            <w:tcW w:w="276" w:type="dxa"/>
            <w:tcBorders>
              <w:top w:val="nil"/>
              <w:left w:val="nil"/>
              <w:bottom w:val="single" w:sz="4" w:space="0" w:color="808080"/>
              <w:right w:val="nil"/>
            </w:tcBorders>
            <w:shd w:val="clear" w:color="auto" w:fill="auto"/>
            <w:noWrap/>
            <w:vAlign w:val="bottom"/>
            <w:hideMark/>
          </w:tcPr>
          <w:p w14:paraId="4A86E823"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 </w:t>
            </w:r>
          </w:p>
        </w:tc>
        <w:tc>
          <w:tcPr>
            <w:tcW w:w="276" w:type="dxa"/>
            <w:tcBorders>
              <w:top w:val="nil"/>
              <w:left w:val="nil"/>
              <w:bottom w:val="single" w:sz="4" w:space="0" w:color="808080"/>
              <w:right w:val="nil"/>
            </w:tcBorders>
            <w:shd w:val="clear" w:color="auto" w:fill="auto"/>
            <w:noWrap/>
            <w:vAlign w:val="bottom"/>
            <w:hideMark/>
          </w:tcPr>
          <w:p w14:paraId="34846C18"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733A557"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 </w:t>
            </w:r>
          </w:p>
        </w:tc>
      </w:tr>
      <w:tr w:rsidR="007D518A" w:rsidRPr="007C6FA6" w14:paraId="7925D782" w14:textId="77777777" w:rsidTr="00915967">
        <w:trPr>
          <w:trHeight w:val="505"/>
        </w:trPr>
        <w:tc>
          <w:tcPr>
            <w:tcW w:w="1418" w:type="dxa"/>
            <w:tcBorders>
              <w:top w:val="nil"/>
              <w:left w:val="nil"/>
              <w:bottom w:val="single" w:sz="4" w:space="0" w:color="808080"/>
              <w:right w:val="nil"/>
            </w:tcBorders>
            <w:shd w:val="clear" w:color="auto" w:fill="auto"/>
            <w:noWrap/>
            <w:vAlign w:val="bottom"/>
            <w:hideMark/>
          </w:tcPr>
          <w:p w14:paraId="01244D9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68C1D39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6EDF9FC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14024D2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7565DF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0760425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12DE13D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6CAC123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042E20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0E5121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EF49C8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294EA9A" w14:textId="77777777" w:rsidTr="00915967">
        <w:trPr>
          <w:trHeight w:val="521"/>
        </w:trPr>
        <w:tc>
          <w:tcPr>
            <w:tcW w:w="4534" w:type="dxa"/>
            <w:gridSpan w:val="4"/>
            <w:tcBorders>
              <w:top w:val="nil"/>
              <w:left w:val="nil"/>
              <w:bottom w:val="nil"/>
              <w:right w:val="nil"/>
            </w:tcBorders>
            <w:shd w:val="clear" w:color="auto" w:fill="auto"/>
            <w:noWrap/>
            <w:vAlign w:val="bottom"/>
            <w:hideMark/>
          </w:tcPr>
          <w:p w14:paraId="3BC988B8"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Акт составлен в 3-х экземплярах.</w:t>
            </w:r>
          </w:p>
        </w:tc>
        <w:tc>
          <w:tcPr>
            <w:tcW w:w="276" w:type="dxa"/>
            <w:tcBorders>
              <w:top w:val="nil"/>
              <w:left w:val="nil"/>
              <w:bottom w:val="nil"/>
              <w:right w:val="nil"/>
            </w:tcBorders>
            <w:shd w:val="clear" w:color="auto" w:fill="auto"/>
            <w:noWrap/>
            <w:vAlign w:val="bottom"/>
            <w:hideMark/>
          </w:tcPr>
          <w:p w14:paraId="3D8EC34D" w14:textId="77777777" w:rsidR="007D518A" w:rsidRPr="007C6FA6" w:rsidRDefault="007D518A" w:rsidP="00915967">
            <w:pPr>
              <w:rPr>
                <w:rFonts w:cs="Times New Roman"/>
                <w:b/>
                <w:bCs/>
                <w:color w:val="000000"/>
                <w:lang w:eastAsia="ru-RU"/>
              </w:rPr>
            </w:pPr>
          </w:p>
        </w:tc>
        <w:tc>
          <w:tcPr>
            <w:tcW w:w="978" w:type="dxa"/>
            <w:tcBorders>
              <w:top w:val="nil"/>
              <w:left w:val="nil"/>
              <w:bottom w:val="nil"/>
              <w:right w:val="nil"/>
            </w:tcBorders>
            <w:shd w:val="clear" w:color="auto" w:fill="auto"/>
            <w:noWrap/>
            <w:vAlign w:val="bottom"/>
            <w:hideMark/>
          </w:tcPr>
          <w:p w14:paraId="28E72D40"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47BFC6A4"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23346BFA"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D1F2CF7"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00CBCB9"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23B0D981" w14:textId="77777777" w:rsidR="007D518A" w:rsidRPr="007C6FA6" w:rsidRDefault="007D518A" w:rsidP="00915967">
            <w:pPr>
              <w:rPr>
                <w:rFonts w:cs="Times New Roman"/>
                <w:sz w:val="20"/>
                <w:szCs w:val="20"/>
                <w:lang w:eastAsia="ru-RU"/>
              </w:rPr>
            </w:pPr>
          </w:p>
        </w:tc>
      </w:tr>
      <w:tr w:rsidR="007D518A" w:rsidRPr="007C6FA6" w14:paraId="73464F14" w14:textId="77777777" w:rsidTr="00915967">
        <w:trPr>
          <w:trHeight w:val="521"/>
        </w:trPr>
        <w:tc>
          <w:tcPr>
            <w:tcW w:w="2272" w:type="dxa"/>
            <w:gridSpan w:val="2"/>
            <w:tcBorders>
              <w:top w:val="nil"/>
              <w:left w:val="nil"/>
              <w:bottom w:val="nil"/>
              <w:right w:val="nil"/>
            </w:tcBorders>
            <w:shd w:val="clear" w:color="auto" w:fill="auto"/>
            <w:noWrap/>
            <w:vAlign w:val="bottom"/>
            <w:hideMark/>
          </w:tcPr>
          <w:p w14:paraId="35F8ED63"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Приложения:</w:t>
            </w:r>
          </w:p>
        </w:tc>
        <w:tc>
          <w:tcPr>
            <w:tcW w:w="1010" w:type="dxa"/>
            <w:tcBorders>
              <w:top w:val="nil"/>
              <w:left w:val="nil"/>
              <w:bottom w:val="single" w:sz="4" w:space="0" w:color="808080"/>
              <w:right w:val="nil"/>
            </w:tcBorders>
            <w:shd w:val="clear" w:color="auto" w:fill="auto"/>
            <w:noWrap/>
            <w:vAlign w:val="bottom"/>
            <w:hideMark/>
          </w:tcPr>
          <w:p w14:paraId="29B7C7D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A79FA3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47FEC0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3A8F04F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1BBF311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10CABDE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CE5425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22F704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40F4329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416F56FC" w14:textId="77777777" w:rsidTr="00915967">
        <w:trPr>
          <w:trHeight w:val="229"/>
        </w:trPr>
        <w:tc>
          <w:tcPr>
            <w:tcW w:w="1418" w:type="dxa"/>
            <w:tcBorders>
              <w:top w:val="nil"/>
              <w:left w:val="nil"/>
              <w:bottom w:val="nil"/>
              <w:right w:val="nil"/>
            </w:tcBorders>
            <w:shd w:val="clear" w:color="auto" w:fill="auto"/>
            <w:noWrap/>
            <w:vAlign w:val="bottom"/>
            <w:hideMark/>
          </w:tcPr>
          <w:p w14:paraId="6B54AC3F"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2A60E200" w14:textId="77777777" w:rsidR="007D518A" w:rsidRPr="007C6FA6" w:rsidRDefault="007D518A" w:rsidP="00915967">
            <w:pPr>
              <w:rPr>
                <w:rFonts w:cs="Times New Roman"/>
                <w:sz w:val="20"/>
                <w:szCs w:val="20"/>
                <w:lang w:eastAsia="ru-RU"/>
              </w:rPr>
            </w:pPr>
          </w:p>
        </w:tc>
        <w:tc>
          <w:tcPr>
            <w:tcW w:w="8201" w:type="dxa"/>
            <w:gridSpan w:val="10"/>
            <w:tcBorders>
              <w:top w:val="nil"/>
              <w:left w:val="nil"/>
              <w:bottom w:val="nil"/>
              <w:right w:val="nil"/>
            </w:tcBorders>
            <w:shd w:val="clear" w:color="auto" w:fill="auto"/>
            <w:noWrap/>
            <w:vAlign w:val="bottom"/>
            <w:hideMark/>
          </w:tcPr>
          <w:p w14:paraId="61CAF03E"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(паспорта, сертификаты, исполнительные схемы или чертежи, иные документы, подтверждающие качество выполненных работ)</w:t>
            </w:r>
          </w:p>
        </w:tc>
      </w:tr>
      <w:tr w:rsidR="007D518A" w:rsidRPr="007C6FA6" w14:paraId="057C76E1" w14:textId="77777777" w:rsidTr="00915967">
        <w:trPr>
          <w:trHeight w:val="505"/>
        </w:trPr>
        <w:tc>
          <w:tcPr>
            <w:tcW w:w="1418" w:type="dxa"/>
            <w:tcBorders>
              <w:top w:val="nil"/>
              <w:left w:val="nil"/>
              <w:bottom w:val="single" w:sz="4" w:space="0" w:color="808080"/>
              <w:right w:val="nil"/>
            </w:tcBorders>
            <w:shd w:val="clear" w:color="auto" w:fill="auto"/>
            <w:noWrap/>
            <w:vAlign w:val="bottom"/>
            <w:hideMark/>
          </w:tcPr>
          <w:p w14:paraId="6768E0E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3D89ED1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6F58808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31470B8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D9280F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86ADA7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464C442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6DE563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A9F617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F6ADD1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1B05A1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2E9940E" w14:textId="77777777" w:rsidTr="00915967">
        <w:trPr>
          <w:trHeight w:val="475"/>
        </w:trPr>
        <w:tc>
          <w:tcPr>
            <w:tcW w:w="1418" w:type="dxa"/>
            <w:tcBorders>
              <w:top w:val="nil"/>
              <w:left w:val="nil"/>
              <w:bottom w:val="single" w:sz="4" w:space="0" w:color="808080"/>
              <w:right w:val="nil"/>
            </w:tcBorders>
            <w:shd w:val="clear" w:color="auto" w:fill="auto"/>
            <w:noWrap/>
            <w:vAlign w:val="bottom"/>
            <w:hideMark/>
          </w:tcPr>
          <w:p w14:paraId="12E93F6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1932059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2F0D746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3236971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350004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5F26E42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720C8A7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66288AD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C640A8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4F52A3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C60A6B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38C0AF7D" w14:textId="77777777" w:rsidTr="00915967">
        <w:trPr>
          <w:trHeight w:val="475"/>
        </w:trPr>
        <w:tc>
          <w:tcPr>
            <w:tcW w:w="1418" w:type="dxa"/>
            <w:tcBorders>
              <w:top w:val="nil"/>
              <w:left w:val="nil"/>
              <w:bottom w:val="single" w:sz="4" w:space="0" w:color="808080"/>
              <w:right w:val="nil"/>
            </w:tcBorders>
            <w:shd w:val="clear" w:color="auto" w:fill="auto"/>
            <w:noWrap/>
            <w:vAlign w:val="bottom"/>
            <w:hideMark/>
          </w:tcPr>
          <w:p w14:paraId="25E1861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57E1481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7897753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6579B20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8AF7C9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F4BF36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2FC610A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5C7AE7F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222834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113986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7CB993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419CF93E" w14:textId="77777777" w:rsidTr="00915967">
        <w:trPr>
          <w:gridAfter w:val="1"/>
          <w:wAfter w:w="267" w:type="dxa"/>
          <w:trHeight w:val="490"/>
        </w:trPr>
        <w:tc>
          <w:tcPr>
            <w:tcW w:w="1418" w:type="dxa"/>
            <w:tcBorders>
              <w:top w:val="nil"/>
              <w:left w:val="nil"/>
              <w:bottom w:val="single" w:sz="4" w:space="0" w:color="808080"/>
              <w:right w:val="nil"/>
            </w:tcBorders>
            <w:shd w:val="clear" w:color="auto" w:fill="auto"/>
            <w:noWrap/>
            <w:vAlign w:val="bottom"/>
            <w:hideMark/>
          </w:tcPr>
          <w:p w14:paraId="53191B3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535C76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7B306E2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BFE819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DBD88E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2B397E4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7AE2F6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505D527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730929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D74870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344" w:type="dxa"/>
            <w:tcBorders>
              <w:top w:val="nil"/>
              <w:left w:val="nil"/>
              <w:bottom w:val="single" w:sz="4" w:space="0" w:color="808080"/>
              <w:right w:val="nil"/>
            </w:tcBorders>
            <w:shd w:val="clear" w:color="auto" w:fill="auto"/>
            <w:noWrap/>
            <w:vAlign w:val="bottom"/>
            <w:hideMark/>
          </w:tcPr>
          <w:p w14:paraId="4A6C8E5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60A114CA" w14:textId="77777777" w:rsidTr="00915967">
        <w:trPr>
          <w:trHeight w:val="505"/>
        </w:trPr>
        <w:tc>
          <w:tcPr>
            <w:tcW w:w="1418" w:type="dxa"/>
            <w:tcBorders>
              <w:top w:val="nil"/>
              <w:left w:val="nil"/>
              <w:bottom w:val="single" w:sz="4" w:space="0" w:color="808080"/>
              <w:right w:val="nil"/>
            </w:tcBorders>
            <w:shd w:val="clear" w:color="auto" w:fill="auto"/>
            <w:noWrap/>
            <w:vAlign w:val="bottom"/>
            <w:hideMark/>
          </w:tcPr>
          <w:p w14:paraId="3E12995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6A92567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0B0B9FE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5801E26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B57EE9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576A3C1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2190925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24A750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D78AFE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A016F1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040F78F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34F55655" w14:textId="77777777" w:rsidTr="00915967">
        <w:trPr>
          <w:trHeight w:val="459"/>
        </w:trPr>
        <w:tc>
          <w:tcPr>
            <w:tcW w:w="7862" w:type="dxa"/>
            <w:gridSpan w:val="10"/>
            <w:tcBorders>
              <w:top w:val="nil"/>
              <w:left w:val="nil"/>
              <w:bottom w:val="nil"/>
              <w:right w:val="nil"/>
            </w:tcBorders>
            <w:shd w:val="clear" w:color="auto" w:fill="auto"/>
            <w:noWrap/>
            <w:vAlign w:val="bottom"/>
            <w:hideMark/>
          </w:tcPr>
          <w:p w14:paraId="1EA780E5"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Представитель лица, осуществляющего строительство, по вопросам строительного контроля:</w:t>
            </w:r>
          </w:p>
        </w:tc>
        <w:tc>
          <w:tcPr>
            <w:tcW w:w="2611" w:type="dxa"/>
            <w:gridSpan w:val="2"/>
            <w:tcBorders>
              <w:top w:val="nil"/>
              <w:left w:val="nil"/>
              <w:bottom w:val="single" w:sz="4" w:space="0" w:color="808080"/>
              <w:right w:val="nil"/>
            </w:tcBorders>
            <w:shd w:val="clear" w:color="auto" w:fill="auto"/>
            <w:noWrap/>
            <w:vAlign w:val="bottom"/>
            <w:hideMark/>
          </w:tcPr>
          <w:p w14:paraId="1B08A02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7A972431" w14:textId="77777777" w:rsidTr="00915967">
        <w:trPr>
          <w:trHeight w:val="444"/>
        </w:trPr>
        <w:tc>
          <w:tcPr>
            <w:tcW w:w="1418" w:type="dxa"/>
            <w:tcBorders>
              <w:top w:val="nil"/>
              <w:left w:val="nil"/>
              <w:bottom w:val="single" w:sz="4" w:space="0" w:color="808080"/>
              <w:right w:val="nil"/>
            </w:tcBorders>
            <w:shd w:val="clear" w:color="auto" w:fill="auto"/>
            <w:noWrap/>
            <w:vAlign w:val="bottom"/>
            <w:hideMark/>
          </w:tcPr>
          <w:p w14:paraId="42FDC40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1C55655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131E2BB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78045F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F0965A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068CBB3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FF6EBC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1EBFC6A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E349F3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3CD548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772FA9E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6369157" w14:textId="77777777" w:rsidTr="00915967">
        <w:trPr>
          <w:trHeight w:val="229"/>
        </w:trPr>
        <w:tc>
          <w:tcPr>
            <w:tcW w:w="10473" w:type="dxa"/>
            <w:gridSpan w:val="12"/>
            <w:tcBorders>
              <w:top w:val="nil"/>
              <w:left w:val="nil"/>
              <w:bottom w:val="nil"/>
              <w:right w:val="nil"/>
            </w:tcBorders>
            <w:shd w:val="clear" w:color="auto" w:fill="auto"/>
            <w:noWrap/>
            <w:vAlign w:val="bottom"/>
            <w:hideMark/>
          </w:tcPr>
          <w:p w14:paraId="13545B13"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(должность, фамилия, инициалы, подпись)</w:t>
            </w:r>
          </w:p>
        </w:tc>
      </w:tr>
      <w:tr w:rsidR="007D518A" w:rsidRPr="007C6FA6" w14:paraId="07DC7473" w14:textId="77777777" w:rsidTr="00915967">
        <w:trPr>
          <w:trHeight w:val="475"/>
        </w:trPr>
        <w:tc>
          <w:tcPr>
            <w:tcW w:w="7586" w:type="dxa"/>
            <w:gridSpan w:val="9"/>
            <w:tcBorders>
              <w:top w:val="nil"/>
              <w:left w:val="nil"/>
              <w:bottom w:val="nil"/>
              <w:right w:val="nil"/>
            </w:tcBorders>
            <w:shd w:val="clear" w:color="auto" w:fill="auto"/>
            <w:noWrap/>
            <w:vAlign w:val="bottom"/>
            <w:hideMark/>
          </w:tcPr>
          <w:p w14:paraId="16727B3E"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Представитель лица, выполнившего работы, подлежащие освидетельствованию:</w:t>
            </w:r>
          </w:p>
        </w:tc>
        <w:tc>
          <w:tcPr>
            <w:tcW w:w="276" w:type="dxa"/>
            <w:tcBorders>
              <w:top w:val="nil"/>
              <w:left w:val="nil"/>
              <w:bottom w:val="single" w:sz="4" w:space="0" w:color="808080"/>
              <w:right w:val="nil"/>
            </w:tcBorders>
            <w:shd w:val="clear" w:color="auto" w:fill="auto"/>
            <w:noWrap/>
            <w:vAlign w:val="bottom"/>
            <w:hideMark/>
          </w:tcPr>
          <w:p w14:paraId="40EEBBA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1A3115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448B1759" w14:textId="77777777" w:rsidTr="00915967">
        <w:trPr>
          <w:trHeight w:val="444"/>
        </w:trPr>
        <w:tc>
          <w:tcPr>
            <w:tcW w:w="1418" w:type="dxa"/>
            <w:tcBorders>
              <w:top w:val="nil"/>
              <w:left w:val="nil"/>
              <w:bottom w:val="single" w:sz="4" w:space="0" w:color="808080"/>
              <w:right w:val="nil"/>
            </w:tcBorders>
            <w:shd w:val="clear" w:color="auto" w:fill="auto"/>
            <w:noWrap/>
            <w:vAlign w:val="bottom"/>
            <w:hideMark/>
          </w:tcPr>
          <w:p w14:paraId="2F6C045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5DEF700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45A957A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C950B8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CE7C35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723D81C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3CA95AD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80F653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1A9D64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B8E349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98453A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7FA21744" w14:textId="77777777" w:rsidTr="00915967">
        <w:trPr>
          <w:trHeight w:val="199"/>
        </w:trPr>
        <w:tc>
          <w:tcPr>
            <w:tcW w:w="10473" w:type="dxa"/>
            <w:gridSpan w:val="12"/>
            <w:tcBorders>
              <w:top w:val="nil"/>
              <w:left w:val="nil"/>
              <w:bottom w:val="nil"/>
              <w:right w:val="nil"/>
            </w:tcBorders>
            <w:shd w:val="clear" w:color="auto" w:fill="auto"/>
            <w:noWrap/>
            <w:vAlign w:val="bottom"/>
            <w:hideMark/>
          </w:tcPr>
          <w:p w14:paraId="270B82B5"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(должность, фамилия, инициалы, подпись)</w:t>
            </w:r>
          </w:p>
        </w:tc>
      </w:tr>
      <w:tr w:rsidR="007D518A" w:rsidRPr="007C6FA6" w14:paraId="395A48E2" w14:textId="77777777" w:rsidTr="00915967">
        <w:trPr>
          <w:trHeight w:val="321"/>
        </w:trPr>
        <w:tc>
          <w:tcPr>
            <w:tcW w:w="1418" w:type="dxa"/>
            <w:tcBorders>
              <w:top w:val="nil"/>
              <w:left w:val="nil"/>
              <w:bottom w:val="nil"/>
              <w:right w:val="nil"/>
            </w:tcBorders>
            <w:shd w:val="clear" w:color="auto" w:fill="auto"/>
            <w:noWrap/>
            <w:vAlign w:val="bottom"/>
            <w:hideMark/>
          </w:tcPr>
          <w:p w14:paraId="086390C8" w14:textId="77777777" w:rsidR="007D518A" w:rsidRPr="007C6FA6" w:rsidRDefault="007D518A" w:rsidP="00915967">
            <w:pPr>
              <w:jc w:val="center"/>
              <w:rPr>
                <w:rFonts w:cs="Times New Roman"/>
                <w:color w:val="000000"/>
                <w:sz w:val="16"/>
                <w:szCs w:val="16"/>
                <w:lang w:eastAsia="ru-RU"/>
              </w:rPr>
            </w:pPr>
          </w:p>
        </w:tc>
        <w:tc>
          <w:tcPr>
            <w:tcW w:w="854" w:type="dxa"/>
            <w:tcBorders>
              <w:top w:val="nil"/>
              <w:left w:val="nil"/>
              <w:bottom w:val="nil"/>
              <w:right w:val="nil"/>
            </w:tcBorders>
            <w:shd w:val="clear" w:color="auto" w:fill="auto"/>
            <w:noWrap/>
            <w:vAlign w:val="bottom"/>
            <w:hideMark/>
          </w:tcPr>
          <w:p w14:paraId="6EB5EC8B"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544090EC"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4C049476"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66C04DD4"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7A76AB7C"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359D9C59"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7A83D62C"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EBC6001"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0BBBD052"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3F3397FB" w14:textId="77777777" w:rsidR="007D518A" w:rsidRPr="007C6FA6" w:rsidRDefault="007D518A" w:rsidP="00915967">
            <w:pPr>
              <w:rPr>
                <w:rFonts w:cs="Times New Roman"/>
                <w:sz w:val="20"/>
                <w:szCs w:val="20"/>
                <w:lang w:eastAsia="ru-RU"/>
              </w:rPr>
            </w:pPr>
          </w:p>
        </w:tc>
      </w:tr>
      <w:tr w:rsidR="007D518A" w:rsidRPr="007C6FA6" w14:paraId="0F8E69FA" w14:textId="77777777" w:rsidTr="00915967">
        <w:trPr>
          <w:trHeight w:val="321"/>
        </w:trPr>
        <w:tc>
          <w:tcPr>
            <w:tcW w:w="7310" w:type="dxa"/>
            <w:gridSpan w:val="8"/>
            <w:tcBorders>
              <w:top w:val="nil"/>
              <w:left w:val="nil"/>
              <w:bottom w:val="nil"/>
              <w:right w:val="nil"/>
            </w:tcBorders>
            <w:shd w:val="clear" w:color="auto" w:fill="auto"/>
            <w:noWrap/>
            <w:vAlign w:val="bottom"/>
            <w:hideMark/>
          </w:tcPr>
          <w:p w14:paraId="57AAD1A1"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Представитель заказчика, по вопросам строительного контроля:</w:t>
            </w:r>
          </w:p>
        </w:tc>
        <w:tc>
          <w:tcPr>
            <w:tcW w:w="276" w:type="dxa"/>
            <w:tcBorders>
              <w:top w:val="nil"/>
              <w:left w:val="nil"/>
              <w:bottom w:val="single" w:sz="4" w:space="0" w:color="808080"/>
              <w:right w:val="nil"/>
            </w:tcBorders>
            <w:shd w:val="clear" w:color="auto" w:fill="auto"/>
            <w:noWrap/>
            <w:vAlign w:val="bottom"/>
            <w:hideMark/>
          </w:tcPr>
          <w:p w14:paraId="4F38EAE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5994CF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752B0C9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3D16BA33" w14:textId="77777777" w:rsidTr="00915967">
        <w:trPr>
          <w:trHeight w:val="505"/>
        </w:trPr>
        <w:tc>
          <w:tcPr>
            <w:tcW w:w="1418" w:type="dxa"/>
            <w:tcBorders>
              <w:top w:val="nil"/>
              <w:left w:val="nil"/>
              <w:bottom w:val="single" w:sz="4" w:space="0" w:color="808080"/>
              <w:right w:val="nil"/>
            </w:tcBorders>
            <w:shd w:val="clear" w:color="auto" w:fill="auto"/>
            <w:noWrap/>
            <w:vAlign w:val="bottom"/>
            <w:hideMark/>
          </w:tcPr>
          <w:p w14:paraId="658457F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2130594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56DDE6D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19EE7F9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DA2368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03137F8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1E0F98B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57633D7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539CE8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5B5ECA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0F43F4E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0217048E" w14:textId="77777777" w:rsidTr="00915967">
        <w:trPr>
          <w:trHeight w:val="214"/>
        </w:trPr>
        <w:tc>
          <w:tcPr>
            <w:tcW w:w="10473" w:type="dxa"/>
            <w:gridSpan w:val="12"/>
            <w:tcBorders>
              <w:top w:val="nil"/>
              <w:left w:val="nil"/>
              <w:bottom w:val="nil"/>
              <w:right w:val="nil"/>
            </w:tcBorders>
            <w:shd w:val="clear" w:color="auto" w:fill="auto"/>
            <w:noWrap/>
            <w:vAlign w:val="bottom"/>
            <w:hideMark/>
          </w:tcPr>
          <w:p w14:paraId="2BF21B88"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(должность, фамилия, инициалы, подпись)</w:t>
            </w:r>
          </w:p>
        </w:tc>
      </w:tr>
    </w:tbl>
    <w:p w14:paraId="48166E63" w14:textId="77777777" w:rsidR="007D518A" w:rsidRPr="007C6FA6" w:rsidRDefault="007D518A" w:rsidP="007D518A">
      <w:pPr>
        <w:pBdr>
          <w:bottom w:val="single" w:sz="12" w:space="1" w:color="auto"/>
        </w:pBdr>
        <w:jc w:val="right"/>
        <w:rPr>
          <w:rFonts w:cs="Times New Roman"/>
          <w:color w:val="000000"/>
          <w:sz w:val="18"/>
          <w:szCs w:val="18"/>
          <w:lang w:eastAsia="ru-RU"/>
        </w:rPr>
      </w:pPr>
    </w:p>
    <w:p w14:paraId="1F95ABA7"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4BE6EE6C" w14:textId="77777777" w:rsidR="007D518A" w:rsidRPr="007C6FA6" w:rsidRDefault="007D518A" w:rsidP="007D518A">
      <w:pPr>
        <w:jc w:val="center"/>
        <w:rPr>
          <w:rFonts w:cs="Times New Roman"/>
          <w:color w:val="000000"/>
          <w:spacing w:val="1"/>
        </w:rPr>
      </w:pPr>
      <w:r w:rsidRPr="007C6FA6">
        <w:rPr>
          <w:rFonts w:cs="Times New Roman"/>
          <w:b/>
          <w:color w:val="000000"/>
          <w:spacing w:val="1"/>
        </w:rPr>
        <w:t>ФОРМА СОГЛАСОВАНА</w:t>
      </w:r>
    </w:p>
    <w:p w14:paraId="75558D62" w14:textId="77777777" w:rsidR="007D518A" w:rsidRPr="007C6FA6" w:rsidRDefault="007D518A" w:rsidP="007D518A">
      <w:pPr>
        <w:contextualSpacing/>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ED3156" w14:paraId="4667C031" w14:textId="77777777" w:rsidTr="00915967">
        <w:tc>
          <w:tcPr>
            <w:tcW w:w="4956" w:type="dxa"/>
          </w:tcPr>
          <w:p w14:paraId="6E1DD4DF"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 xml:space="preserve">Подрядчик:                                                                  </w:t>
            </w:r>
          </w:p>
          <w:p w14:paraId="097C5AFD" w14:textId="77777777" w:rsidR="007D518A" w:rsidRPr="007C6FA6" w:rsidRDefault="007D518A" w:rsidP="00915967">
            <w:pPr>
              <w:jc w:val="both"/>
              <w:rPr>
                <w:rFonts w:ascii="Times New Roman" w:eastAsia="Times New Roman" w:hAnsi="Times New Roman" w:cs="Times New Roman"/>
              </w:rPr>
            </w:pPr>
            <w:r w:rsidRPr="007C6FA6">
              <w:rPr>
                <w:rFonts w:ascii="Times New Roman" w:eastAsia="Times New Roman" w:hAnsi="Times New Roman" w:cs="Times New Roman"/>
              </w:rPr>
              <w:t xml:space="preserve">Генеральный директор                                             </w:t>
            </w:r>
          </w:p>
          <w:p w14:paraId="02BB45A6"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ООО «</w:t>
            </w:r>
            <w:proofErr w:type="spellStart"/>
            <w:r w:rsidRPr="007C6FA6">
              <w:rPr>
                <w:rFonts w:ascii="Times New Roman" w:eastAsia="Times New Roman" w:hAnsi="Times New Roman" w:cs="Times New Roman"/>
                <w:b/>
              </w:rPr>
              <w:t>ТелекомКапСтрой</w:t>
            </w:r>
            <w:proofErr w:type="spellEnd"/>
            <w:r w:rsidRPr="007C6FA6">
              <w:rPr>
                <w:rFonts w:ascii="Times New Roman" w:eastAsia="Times New Roman" w:hAnsi="Times New Roman" w:cs="Times New Roman"/>
                <w:b/>
              </w:rPr>
              <w:t xml:space="preserve">»  </w:t>
            </w:r>
          </w:p>
          <w:p w14:paraId="656BAB72"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 xml:space="preserve">                                                                                                 </w:t>
            </w:r>
          </w:p>
          <w:p w14:paraId="6E9D32D1" w14:textId="77777777" w:rsidR="007D518A" w:rsidRPr="007C6FA6" w:rsidRDefault="007D518A" w:rsidP="00915967">
            <w:pPr>
              <w:jc w:val="both"/>
              <w:rPr>
                <w:rFonts w:ascii="Times New Roman" w:eastAsia="Times New Roman" w:hAnsi="Times New Roman" w:cs="Times New Roman"/>
              </w:rPr>
            </w:pPr>
            <w:r w:rsidRPr="007C6FA6">
              <w:rPr>
                <w:rFonts w:ascii="Times New Roman" w:eastAsia="Times New Roman" w:hAnsi="Times New Roman" w:cs="Times New Roman"/>
              </w:rPr>
              <w:t>__________________ /</w:t>
            </w:r>
            <w:r w:rsidRPr="00FA7067">
              <w:rPr>
                <w:rFonts w:ascii="Times New Roman" w:hAnsi="Times New Roman" w:cs="Times New Roman"/>
                <w:bCs/>
              </w:rPr>
              <w:t xml:space="preserve"> </w:t>
            </w:r>
            <w:proofErr w:type="spellStart"/>
            <w:r w:rsidRPr="00FA7067">
              <w:rPr>
                <w:rFonts w:ascii="Times New Roman" w:hAnsi="Times New Roman" w:cs="Times New Roman"/>
                <w:bCs/>
              </w:rPr>
              <w:t>Г.М.Животинский</w:t>
            </w:r>
            <w:proofErr w:type="spellEnd"/>
            <w:r w:rsidRPr="00EA3DCC">
              <w:rPr>
                <w:rFonts w:ascii="Times New Roman" w:hAnsi="Times New Roman" w:cs="Times New Roman"/>
              </w:rPr>
              <w:t xml:space="preserve"> </w:t>
            </w:r>
            <w:r w:rsidRPr="007C6FA6">
              <w:rPr>
                <w:rFonts w:ascii="Times New Roman" w:eastAsia="Times New Roman" w:hAnsi="Times New Roman" w:cs="Times New Roman"/>
              </w:rPr>
              <w:t xml:space="preserve">/ </w:t>
            </w:r>
          </w:p>
        </w:tc>
        <w:tc>
          <w:tcPr>
            <w:tcW w:w="4956" w:type="dxa"/>
          </w:tcPr>
          <w:p w14:paraId="1FB37D2E" w14:textId="77777777" w:rsidR="007D518A" w:rsidRPr="00ED3156" w:rsidRDefault="007D518A" w:rsidP="00915967">
            <w:pPr>
              <w:contextualSpacing/>
              <w:rPr>
                <w:rFonts w:ascii="Times New Roman" w:hAnsi="Times New Roman" w:cs="Times New Roman"/>
                <w:b/>
              </w:rPr>
            </w:pPr>
            <w:r w:rsidRPr="00ED3156">
              <w:rPr>
                <w:rFonts w:ascii="Times New Roman" w:hAnsi="Times New Roman" w:cs="Times New Roman"/>
                <w:b/>
              </w:rPr>
              <w:t>Субподрядчик:</w:t>
            </w:r>
          </w:p>
          <w:p w14:paraId="43D60DED" w14:textId="77777777" w:rsidR="007D518A" w:rsidRPr="00ED3156" w:rsidRDefault="007D518A" w:rsidP="00915967">
            <w:pPr>
              <w:contextualSpacing/>
              <w:rPr>
                <w:rFonts w:ascii="Times New Roman" w:hAnsi="Times New Roman" w:cs="Times New Roman"/>
                <w:bCs/>
              </w:rPr>
            </w:pPr>
            <w:r w:rsidRPr="00ED3156">
              <w:rPr>
                <w:rFonts w:ascii="Times New Roman" w:hAnsi="Times New Roman" w:cs="Times New Roman"/>
                <w:bCs/>
              </w:rPr>
              <w:t>Генеральный директор</w:t>
            </w:r>
          </w:p>
          <w:p w14:paraId="05E10A21" w14:textId="19683E49" w:rsidR="007D518A" w:rsidRPr="00ED3156" w:rsidRDefault="009958D5" w:rsidP="00915967">
            <w:pPr>
              <w:contextualSpacing/>
              <w:rPr>
                <w:rFonts w:ascii="Times New Roman" w:hAnsi="Times New Roman" w:cs="Times New Roman"/>
                <w:b/>
              </w:rPr>
            </w:pPr>
            <w:r w:rsidRPr="009958D5">
              <w:rPr>
                <w:rFonts w:ascii="Times New Roman" w:hAnsi="Times New Roman" w:cs="Times New Roman"/>
                <w:b/>
              </w:rPr>
              <w:t>ООО «</w:t>
            </w:r>
            <w:r w:rsidR="00435539">
              <w:rPr>
                <w:rFonts w:ascii="Times New Roman" w:hAnsi="Times New Roman" w:cs="Times New Roman"/>
                <w:b/>
              </w:rPr>
              <w:t>_____</w:t>
            </w:r>
            <w:r w:rsidRPr="009958D5">
              <w:rPr>
                <w:rFonts w:ascii="Times New Roman" w:hAnsi="Times New Roman" w:cs="Times New Roman"/>
                <w:b/>
              </w:rPr>
              <w:t>»</w:t>
            </w:r>
          </w:p>
          <w:p w14:paraId="254E3CFA" w14:textId="77777777" w:rsidR="007D518A" w:rsidRPr="00ED3156" w:rsidRDefault="007D518A" w:rsidP="00915967">
            <w:pPr>
              <w:contextualSpacing/>
              <w:rPr>
                <w:rFonts w:ascii="Times New Roman" w:hAnsi="Times New Roman" w:cs="Times New Roman"/>
                <w:bCs/>
              </w:rPr>
            </w:pPr>
          </w:p>
          <w:p w14:paraId="45860402" w14:textId="2D66E163" w:rsidR="007D518A" w:rsidRDefault="007D518A" w:rsidP="00915967">
            <w:pPr>
              <w:contextualSpacing/>
              <w:rPr>
                <w:rFonts w:ascii="Times New Roman" w:eastAsia="Times New Roman" w:hAnsi="Times New Roman" w:cs="Times New Roman"/>
                <w:bCs/>
              </w:rPr>
            </w:pPr>
            <w:r w:rsidRPr="00ED3156">
              <w:rPr>
                <w:rFonts w:ascii="Times New Roman" w:hAnsi="Times New Roman" w:cs="Times New Roman"/>
                <w:bCs/>
              </w:rPr>
              <w:t>_____</w:t>
            </w:r>
            <w:r>
              <w:rPr>
                <w:rFonts w:ascii="Times New Roman" w:hAnsi="Times New Roman" w:cs="Times New Roman"/>
                <w:bCs/>
              </w:rPr>
              <w:t>_________________ /</w:t>
            </w:r>
            <w:r w:rsidR="00DA3FF7" w:rsidRPr="009958D5">
              <w:rPr>
                <w:rFonts w:ascii="Times New Roman" w:hAnsi="Times New Roman" w:cs="Times New Roman"/>
                <w:bCs/>
              </w:rPr>
              <w:t xml:space="preserve"> </w:t>
            </w:r>
            <w:r w:rsidR="00435539">
              <w:rPr>
                <w:rFonts w:ascii="Times New Roman" w:hAnsi="Times New Roman" w:cs="Times New Roman"/>
                <w:bCs/>
              </w:rPr>
              <w:t>_____</w:t>
            </w:r>
            <w:r w:rsidRPr="00ED3156">
              <w:rPr>
                <w:rFonts w:ascii="Times New Roman" w:eastAsia="Times New Roman" w:hAnsi="Times New Roman" w:cs="Times New Roman"/>
                <w:bCs/>
              </w:rPr>
              <w:t xml:space="preserve"> /</w:t>
            </w:r>
          </w:p>
          <w:p w14:paraId="41549B9D" w14:textId="77777777" w:rsidR="007D518A" w:rsidRDefault="007D518A" w:rsidP="00915967">
            <w:pPr>
              <w:contextualSpacing/>
              <w:rPr>
                <w:rFonts w:ascii="Times New Roman" w:eastAsia="Times New Roman" w:hAnsi="Times New Roman" w:cs="Times New Roman"/>
              </w:rPr>
            </w:pPr>
          </w:p>
          <w:p w14:paraId="65E2BC89" w14:textId="77777777" w:rsidR="007D518A" w:rsidRPr="007C6FA6" w:rsidRDefault="007D518A" w:rsidP="00915967">
            <w:pPr>
              <w:contextualSpacing/>
              <w:rPr>
                <w:rFonts w:ascii="Times New Roman" w:eastAsia="Times New Roman" w:hAnsi="Times New Roman" w:cs="Times New Roman"/>
              </w:rPr>
            </w:pPr>
          </w:p>
        </w:tc>
      </w:tr>
    </w:tbl>
    <w:p w14:paraId="1544EB46" w14:textId="77777777" w:rsidR="007D518A" w:rsidRPr="00CF7004" w:rsidRDefault="007D518A" w:rsidP="007D518A">
      <w:pPr>
        <w:jc w:val="right"/>
        <w:rPr>
          <w:rFonts w:cs="Times New Roman"/>
          <w:b/>
        </w:rPr>
      </w:pPr>
      <w:r w:rsidRPr="00CF7004">
        <w:rPr>
          <w:rFonts w:cs="Times New Roman"/>
          <w:b/>
        </w:rPr>
        <w:t>Приложение № 11</w:t>
      </w:r>
    </w:p>
    <w:p w14:paraId="10029D3F" w14:textId="77777777" w:rsidR="007D518A" w:rsidRDefault="007D518A" w:rsidP="007D518A">
      <w:pPr>
        <w:jc w:val="right"/>
        <w:rPr>
          <w:rFonts w:cs="Times New Roman"/>
          <w:b/>
        </w:rPr>
      </w:pPr>
      <w:r w:rsidRPr="00CF7004">
        <w:rPr>
          <w:rFonts w:cs="Times New Roman"/>
          <w:b/>
        </w:rPr>
        <w:t xml:space="preserve">к Договору строительного субподряда </w:t>
      </w:r>
    </w:p>
    <w:p w14:paraId="4F5731EF" w14:textId="526FCA4D"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5F237291" w14:textId="35E0763A" w:rsidR="007D518A" w:rsidRPr="00EC4460"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w:t>
      </w:r>
      <w:r w:rsidRPr="00CF7004">
        <w:rPr>
          <w:rFonts w:cs="Times New Roman"/>
          <w:b/>
          <w:bCs/>
        </w:rPr>
        <w:t xml:space="preserve"> </w:t>
      </w:r>
      <w:r w:rsidRPr="00CF7004">
        <w:rPr>
          <w:rFonts w:cs="Times New Roman"/>
          <w:b/>
          <w:bCs/>
          <w:u w:val="single"/>
        </w:rPr>
        <w:t>________________</w:t>
      </w:r>
      <w:r w:rsidRPr="00CF7004">
        <w:rPr>
          <w:rFonts w:cs="Times New Roman"/>
          <w:b/>
          <w:bCs/>
        </w:rPr>
        <w:t xml:space="preserve"> 20</w:t>
      </w:r>
      <w:r w:rsidR="009958D5">
        <w:rPr>
          <w:rFonts w:cs="Times New Roman"/>
          <w:b/>
          <w:bCs/>
        </w:rPr>
        <w:t>2</w:t>
      </w:r>
      <w:r w:rsidR="006E64FE">
        <w:rPr>
          <w:rFonts w:cs="Times New Roman"/>
          <w:b/>
          <w:bCs/>
        </w:rPr>
        <w:t>2</w:t>
      </w:r>
    </w:p>
    <w:p w14:paraId="6DEF0F39" w14:textId="77777777" w:rsidR="007D518A" w:rsidRPr="00EC4460" w:rsidRDefault="007D518A" w:rsidP="007D518A">
      <w:pPr>
        <w:ind w:right="-143"/>
        <w:rPr>
          <w:rFonts w:cs="Times New Roman"/>
          <w:color w:val="000000"/>
          <w:spacing w:val="1"/>
        </w:rPr>
      </w:pPr>
    </w:p>
    <w:p w14:paraId="0727E2CA"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20341436"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08F81145" w14:textId="77777777" w:rsidR="007D518A" w:rsidRPr="007C6FA6" w:rsidRDefault="007D518A" w:rsidP="007D518A">
      <w:pPr>
        <w:pBdr>
          <w:bottom w:val="single" w:sz="12" w:space="1" w:color="auto"/>
        </w:pBdr>
        <w:contextualSpacing/>
        <w:jc w:val="center"/>
        <w:rPr>
          <w:rFonts w:cs="Times New Roman"/>
          <w:b/>
        </w:rPr>
      </w:pPr>
      <w:r w:rsidRPr="007C6FA6">
        <w:rPr>
          <w:rFonts w:cs="Times New Roman"/>
          <w:b/>
        </w:rPr>
        <w:t>Форма таблицы демонтажа медных и оптических кабелей (ПАО МГТС и СО) с указанием перечней кабелей и длины в соответствии с КС-11</w:t>
      </w:r>
    </w:p>
    <w:p w14:paraId="2FBB39A4" w14:textId="77777777" w:rsidR="007D518A" w:rsidRPr="007C6FA6" w:rsidRDefault="007D518A" w:rsidP="007D518A">
      <w:pPr>
        <w:contextualSpacing/>
        <w:jc w:val="center"/>
        <w:rPr>
          <w:rFonts w:cs="Times New Roman"/>
          <w:b/>
        </w:rPr>
      </w:pPr>
    </w:p>
    <w:p w14:paraId="3C9F1D8C" w14:textId="77777777" w:rsidR="007D518A" w:rsidRPr="007C6FA6" w:rsidRDefault="007D518A" w:rsidP="007D518A">
      <w:pPr>
        <w:jc w:val="center"/>
        <w:rPr>
          <w:rFonts w:cs="Times New Roman"/>
        </w:rPr>
      </w:pPr>
    </w:p>
    <w:p w14:paraId="3F3D5CF3" w14:textId="77777777" w:rsidR="007D518A" w:rsidRPr="007C6FA6" w:rsidRDefault="007D518A" w:rsidP="007D518A">
      <w:pPr>
        <w:jc w:val="center"/>
        <w:rPr>
          <w:rFonts w:cs="Times New Roman"/>
          <w:b/>
        </w:rPr>
      </w:pPr>
      <w:r w:rsidRPr="007C6FA6">
        <w:rPr>
          <w:rFonts w:cs="Times New Roman"/>
          <w:b/>
        </w:rPr>
        <w:t xml:space="preserve">Таблица демонтажа медных и оптических кабелей (ПАО МГТС и СО) </w:t>
      </w:r>
    </w:p>
    <w:p w14:paraId="3023AEFE" w14:textId="77777777" w:rsidR="007D518A" w:rsidRPr="007C6FA6" w:rsidRDefault="007D518A" w:rsidP="007D518A">
      <w:pPr>
        <w:spacing w:line="256" w:lineRule="auto"/>
        <w:contextualSpacing/>
        <w:jc w:val="center"/>
        <w:rPr>
          <w:rFonts w:eastAsia="Calibri" w:cs="Times New Roman"/>
          <w:b/>
        </w:rPr>
      </w:pPr>
      <w:r w:rsidRPr="007C6FA6">
        <w:rPr>
          <w:rFonts w:eastAsia="Calibri" w:cs="Times New Roman"/>
          <w:b/>
        </w:rPr>
        <w:t xml:space="preserve">по </w:t>
      </w:r>
      <w:proofErr w:type="gramStart"/>
      <w:r w:rsidRPr="007C6FA6">
        <w:rPr>
          <w:rFonts w:eastAsia="Calibri" w:cs="Times New Roman"/>
          <w:b/>
        </w:rPr>
        <w:t>объекту:_</w:t>
      </w:r>
      <w:proofErr w:type="gramEnd"/>
      <w:r w:rsidRPr="007C6FA6">
        <w:rPr>
          <w:rFonts w:eastAsia="Calibri" w:cs="Times New Roman"/>
          <w:b/>
        </w:rPr>
        <w:t>_______________________________________________________</w:t>
      </w:r>
    </w:p>
    <w:p w14:paraId="63FD2282" w14:textId="77777777" w:rsidR="007D518A" w:rsidRPr="007C6FA6" w:rsidRDefault="007D518A" w:rsidP="007D518A">
      <w:pPr>
        <w:spacing w:line="256" w:lineRule="auto"/>
        <w:contextualSpacing/>
        <w:jc w:val="center"/>
        <w:rPr>
          <w:rFonts w:eastAsia="Calibri" w:cs="Times New Roman"/>
          <w:b/>
        </w:rPr>
      </w:pPr>
      <w:r w:rsidRPr="007C6FA6">
        <w:rPr>
          <w:rFonts w:eastAsia="Calibri" w:cs="Times New Roman"/>
          <w:b/>
        </w:rPr>
        <w:t>(примерная форма)</w:t>
      </w:r>
    </w:p>
    <w:p w14:paraId="0121C613" w14:textId="77777777" w:rsidR="007D518A" w:rsidRPr="007C6FA6" w:rsidRDefault="007D518A" w:rsidP="007D518A">
      <w:pPr>
        <w:jc w:val="center"/>
        <w:rPr>
          <w:rFonts w:cs="Times New Roman"/>
        </w:rPr>
      </w:pPr>
    </w:p>
    <w:p w14:paraId="07B86926" w14:textId="77777777" w:rsidR="007D518A" w:rsidRPr="007C6FA6" w:rsidRDefault="007D518A" w:rsidP="007D518A">
      <w:pPr>
        <w:spacing w:line="256" w:lineRule="auto"/>
        <w:contextualSpacing/>
        <w:rPr>
          <w:rFonts w:eastAsia="Calibri" w:cs="Times New Roman"/>
        </w:rPr>
      </w:pPr>
      <w:r w:rsidRPr="007C6FA6">
        <w:rPr>
          <w:rFonts w:eastAsia="Calibri" w:cs="Times New Roman"/>
        </w:rPr>
        <w:t xml:space="preserve">г. Москва                   </w:t>
      </w:r>
      <w:r w:rsidRPr="007C6FA6">
        <w:rPr>
          <w:rFonts w:eastAsia="Calibri" w:cs="Times New Roman"/>
        </w:rPr>
        <w:tab/>
      </w:r>
      <w:r w:rsidRPr="007C6FA6">
        <w:rPr>
          <w:rFonts w:eastAsia="Calibri" w:cs="Times New Roman"/>
        </w:rPr>
        <w:tab/>
      </w:r>
      <w:r w:rsidRPr="007C6FA6">
        <w:rPr>
          <w:rFonts w:eastAsia="Calibri" w:cs="Times New Roman"/>
        </w:rPr>
        <w:tab/>
      </w:r>
      <w:r w:rsidRPr="007C6FA6">
        <w:rPr>
          <w:rFonts w:eastAsia="Calibri" w:cs="Times New Roman"/>
        </w:rPr>
        <w:tab/>
      </w:r>
      <w:r w:rsidRPr="007C6FA6">
        <w:rPr>
          <w:rFonts w:eastAsia="Calibri" w:cs="Times New Roman"/>
        </w:rPr>
        <w:tab/>
      </w:r>
      <w:r w:rsidRPr="007C6FA6">
        <w:rPr>
          <w:rFonts w:eastAsia="Calibri" w:cs="Times New Roman"/>
        </w:rPr>
        <w:tab/>
        <w:t>«___</w:t>
      </w:r>
      <w:proofErr w:type="gramStart"/>
      <w:r w:rsidRPr="007C6FA6">
        <w:rPr>
          <w:rFonts w:eastAsia="Calibri" w:cs="Times New Roman"/>
        </w:rPr>
        <w:t>_»_</w:t>
      </w:r>
      <w:proofErr w:type="gramEnd"/>
      <w:r w:rsidRPr="007C6FA6">
        <w:rPr>
          <w:rFonts w:eastAsia="Calibri" w:cs="Times New Roman"/>
        </w:rPr>
        <w:t>______________ 20</w:t>
      </w:r>
      <w:r>
        <w:rPr>
          <w:rFonts w:eastAsia="Calibri" w:cs="Times New Roman"/>
        </w:rPr>
        <w:t>___</w:t>
      </w:r>
    </w:p>
    <w:p w14:paraId="48A68AA8" w14:textId="77777777" w:rsidR="007D518A" w:rsidRPr="007C6FA6" w:rsidRDefault="007D518A" w:rsidP="007D518A">
      <w:pPr>
        <w:jc w:val="center"/>
        <w:rPr>
          <w:rFonts w:cs="Times New Roman"/>
        </w:rPr>
      </w:pPr>
    </w:p>
    <w:p w14:paraId="382228AF" w14:textId="77777777" w:rsidR="007D518A" w:rsidRPr="007C6FA6" w:rsidRDefault="007D518A" w:rsidP="007D518A">
      <w:pPr>
        <w:rPr>
          <w:rFonts w:cs="Times New Roman"/>
        </w:rPr>
      </w:pPr>
    </w:p>
    <w:tbl>
      <w:tblPr>
        <w:tblStyle w:val="aff"/>
        <w:tblW w:w="0" w:type="auto"/>
        <w:tblLook w:val="04A0" w:firstRow="1" w:lastRow="0" w:firstColumn="1" w:lastColumn="0" w:noHBand="0" w:noVBand="1"/>
      </w:tblPr>
      <w:tblGrid>
        <w:gridCol w:w="867"/>
        <w:gridCol w:w="2272"/>
        <w:gridCol w:w="1077"/>
        <w:gridCol w:w="567"/>
        <w:gridCol w:w="616"/>
        <w:gridCol w:w="1091"/>
        <w:gridCol w:w="1280"/>
        <w:gridCol w:w="860"/>
        <w:gridCol w:w="1282"/>
      </w:tblGrid>
      <w:tr w:rsidR="007D518A" w:rsidRPr="007C6FA6" w14:paraId="6CC7432C" w14:textId="77777777" w:rsidTr="00915967">
        <w:trPr>
          <w:trHeight w:val="555"/>
        </w:trPr>
        <w:tc>
          <w:tcPr>
            <w:tcW w:w="867" w:type="dxa"/>
            <w:hideMark/>
          </w:tcPr>
          <w:p w14:paraId="117F950C"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 xml:space="preserve">№ </w:t>
            </w:r>
            <w:r w:rsidRPr="007C6FA6">
              <w:rPr>
                <w:rFonts w:ascii="Times New Roman" w:eastAsia="Times New Roman" w:hAnsi="Times New Roman" w:cs="Times New Roman"/>
              </w:rPr>
              <w:br/>
              <w:t>п/п</w:t>
            </w:r>
          </w:p>
        </w:tc>
        <w:tc>
          <w:tcPr>
            <w:tcW w:w="2272" w:type="dxa"/>
            <w:noWrap/>
            <w:hideMark/>
          </w:tcPr>
          <w:p w14:paraId="6685AE2C"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Номер кабеля</w:t>
            </w:r>
          </w:p>
        </w:tc>
        <w:tc>
          <w:tcPr>
            <w:tcW w:w="1077" w:type="dxa"/>
            <w:noWrap/>
            <w:hideMark/>
          </w:tcPr>
          <w:p w14:paraId="3177AC65"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Тип</w:t>
            </w:r>
          </w:p>
        </w:tc>
        <w:tc>
          <w:tcPr>
            <w:tcW w:w="567" w:type="dxa"/>
          </w:tcPr>
          <w:p w14:paraId="571D736F" w14:textId="77777777" w:rsidR="007D518A" w:rsidRPr="007C6FA6" w:rsidRDefault="007D518A" w:rsidP="00915967">
            <w:pPr>
              <w:rPr>
                <w:rFonts w:cs="Times New Roman"/>
              </w:rPr>
            </w:pPr>
          </w:p>
        </w:tc>
        <w:tc>
          <w:tcPr>
            <w:tcW w:w="616" w:type="dxa"/>
            <w:noWrap/>
            <w:hideMark/>
          </w:tcPr>
          <w:p w14:paraId="1FE253E0"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Пар</w:t>
            </w:r>
          </w:p>
        </w:tc>
        <w:tc>
          <w:tcPr>
            <w:tcW w:w="1091" w:type="dxa"/>
            <w:noWrap/>
            <w:hideMark/>
          </w:tcPr>
          <w:p w14:paraId="48B87717"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Сечение</w:t>
            </w:r>
          </w:p>
        </w:tc>
        <w:tc>
          <w:tcPr>
            <w:tcW w:w="1280" w:type="dxa"/>
            <w:noWrap/>
            <w:hideMark/>
          </w:tcPr>
          <w:p w14:paraId="67BD8877"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Длина (м)</w:t>
            </w:r>
          </w:p>
        </w:tc>
        <w:tc>
          <w:tcPr>
            <w:tcW w:w="860" w:type="dxa"/>
            <w:noWrap/>
            <w:hideMark/>
          </w:tcPr>
          <w:p w14:paraId="6D2938A3"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кг/км</w:t>
            </w:r>
          </w:p>
        </w:tc>
        <w:tc>
          <w:tcPr>
            <w:tcW w:w="1282" w:type="dxa"/>
            <w:noWrap/>
            <w:hideMark/>
          </w:tcPr>
          <w:p w14:paraId="616EA545"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итого, кг</w:t>
            </w:r>
          </w:p>
        </w:tc>
      </w:tr>
      <w:tr w:rsidR="007D518A" w:rsidRPr="007C6FA6" w14:paraId="27079551" w14:textId="77777777" w:rsidTr="00915967">
        <w:trPr>
          <w:trHeight w:val="300"/>
        </w:trPr>
        <w:tc>
          <w:tcPr>
            <w:tcW w:w="867" w:type="dxa"/>
            <w:noWrap/>
            <w:hideMark/>
          </w:tcPr>
          <w:p w14:paraId="3368D989"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1</w:t>
            </w:r>
          </w:p>
        </w:tc>
        <w:tc>
          <w:tcPr>
            <w:tcW w:w="2272" w:type="dxa"/>
            <w:noWrap/>
            <w:hideMark/>
          </w:tcPr>
          <w:p w14:paraId="586E1BA2"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 xml:space="preserve">… </w:t>
            </w:r>
          </w:p>
        </w:tc>
        <w:tc>
          <w:tcPr>
            <w:tcW w:w="1077" w:type="dxa"/>
            <w:noWrap/>
            <w:hideMark/>
          </w:tcPr>
          <w:p w14:paraId="1326FEE7"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567" w:type="dxa"/>
          </w:tcPr>
          <w:p w14:paraId="5A0DB0B8" w14:textId="77777777" w:rsidR="007D518A" w:rsidRPr="007C6FA6" w:rsidRDefault="007D518A" w:rsidP="00915967">
            <w:pPr>
              <w:rPr>
                <w:rFonts w:cs="Times New Roman"/>
                <w:i/>
                <w:highlight w:val="lightGray"/>
              </w:rPr>
            </w:pPr>
          </w:p>
        </w:tc>
        <w:tc>
          <w:tcPr>
            <w:tcW w:w="616" w:type="dxa"/>
            <w:noWrap/>
            <w:hideMark/>
          </w:tcPr>
          <w:p w14:paraId="5A4163A6"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1091" w:type="dxa"/>
            <w:noWrap/>
            <w:hideMark/>
          </w:tcPr>
          <w:p w14:paraId="1998CB39"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1280" w:type="dxa"/>
            <w:noWrap/>
            <w:hideMark/>
          </w:tcPr>
          <w:p w14:paraId="15B8FD1C"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860" w:type="dxa"/>
            <w:noWrap/>
            <w:hideMark/>
          </w:tcPr>
          <w:p w14:paraId="74D2E5DF"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1282" w:type="dxa"/>
            <w:noWrap/>
            <w:hideMark/>
          </w:tcPr>
          <w:p w14:paraId="59C99FE2"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r>
      <w:tr w:rsidR="007D518A" w:rsidRPr="007C6FA6" w14:paraId="2519DCD9" w14:textId="77777777" w:rsidTr="00915967">
        <w:trPr>
          <w:trHeight w:val="300"/>
        </w:trPr>
        <w:tc>
          <w:tcPr>
            <w:tcW w:w="867" w:type="dxa"/>
            <w:noWrap/>
            <w:hideMark/>
          </w:tcPr>
          <w:p w14:paraId="68F813B3"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2</w:t>
            </w:r>
          </w:p>
        </w:tc>
        <w:tc>
          <w:tcPr>
            <w:tcW w:w="2272" w:type="dxa"/>
            <w:noWrap/>
            <w:hideMark/>
          </w:tcPr>
          <w:p w14:paraId="10189A9D"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 xml:space="preserve">… </w:t>
            </w:r>
          </w:p>
        </w:tc>
        <w:tc>
          <w:tcPr>
            <w:tcW w:w="1077" w:type="dxa"/>
            <w:noWrap/>
            <w:hideMark/>
          </w:tcPr>
          <w:p w14:paraId="1AF031AF"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567" w:type="dxa"/>
          </w:tcPr>
          <w:p w14:paraId="0BAEC657" w14:textId="77777777" w:rsidR="007D518A" w:rsidRPr="007C6FA6" w:rsidRDefault="007D518A" w:rsidP="00915967">
            <w:pPr>
              <w:rPr>
                <w:rFonts w:cs="Times New Roman"/>
                <w:i/>
                <w:highlight w:val="lightGray"/>
              </w:rPr>
            </w:pPr>
          </w:p>
        </w:tc>
        <w:tc>
          <w:tcPr>
            <w:tcW w:w="616" w:type="dxa"/>
            <w:noWrap/>
            <w:hideMark/>
          </w:tcPr>
          <w:p w14:paraId="4AFBC12F"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1091" w:type="dxa"/>
            <w:noWrap/>
            <w:hideMark/>
          </w:tcPr>
          <w:p w14:paraId="372F1027"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1280" w:type="dxa"/>
            <w:noWrap/>
            <w:hideMark/>
          </w:tcPr>
          <w:p w14:paraId="238B671C"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860" w:type="dxa"/>
            <w:noWrap/>
            <w:hideMark/>
          </w:tcPr>
          <w:p w14:paraId="35FF66D4"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1282" w:type="dxa"/>
            <w:noWrap/>
            <w:hideMark/>
          </w:tcPr>
          <w:p w14:paraId="22189BB3"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r>
      <w:tr w:rsidR="007D518A" w:rsidRPr="007C6FA6" w14:paraId="62350F45" w14:textId="77777777" w:rsidTr="00915967">
        <w:trPr>
          <w:trHeight w:val="300"/>
        </w:trPr>
        <w:tc>
          <w:tcPr>
            <w:tcW w:w="867" w:type="dxa"/>
            <w:noWrap/>
            <w:hideMark/>
          </w:tcPr>
          <w:p w14:paraId="6C3A3ADC"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 </w:t>
            </w:r>
          </w:p>
        </w:tc>
        <w:tc>
          <w:tcPr>
            <w:tcW w:w="2272" w:type="dxa"/>
            <w:noWrap/>
            <w:hideMark/>
          </w:tcPr>
          <w:p w14:paraId="10F0F572"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Итого</w:t>
            </w:r>
          </w:p>
        </w:tc>
        <w:tc>
          <w:tcPr>
            <w:tcW w:w="1077" w:type="dxa"/>
            <w:noWrap/>
            <w:hideMark/>
          </w:tcPr>
          <w:p w14:paraId="0704E312"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 </w:t>
            </w:r>
          </w:p>
        </w:tc>
        <w:tc>
          <w:tcPr>
            <w:tcW w:w="567" w:type="dxa"/>
          </w:tcPr>
          <w:p w14:paraId="6187D60B" w14:textId="77777777" w:rsidR="007D518A" w:rsidRPr="007C6FA6" w:rsidRDefault="007D518A" w:rsidP="00915967">
            <w:pPr>
              <w:rPr>
                <w:rFonts w:cs="Times New Roman"/>
              </w:rPr>
            </w:pPr>
          </w:p>
        </w:tc>
        <w:tc>
          <w:tcPr>
            <w:tcW w:w="616" w:type="dxa"/>
            <w:noWrap/>
            <w:hideMark/>
          </w:tcPr>
          <w:p w14:paraId="332B6027"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 </w:t>
            </w:r>
          </w:p>
        </w:tc>
        <w:tc>
          <w:tcPr>
            <w:tcW w:w="1091" w:type="dxa"/>
            <w:noWrap/>
            <w:hideMark/>
          </w:tcPr>
          <w:p w14:paraId="2214912F"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 </w:t>
            </w:r>
          </w:p>
        </w:tc>
        <w:tc>
          <w:tcPr>
            <w:tcW w:w="1280" w:type="dxa"/>
            <w:noWrap/>
            <w:hideMark/>
          </w:tcPr>
          <w:p w14:paraId="0A1289D3"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860" w:type="dxa"/>
            <w:noWrap/>
            <w:hideMark/>
          </w:tcPr>
          <w:p w14:paraId="043E1DA7"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 </w:t>
            </w:r>
          </w:p>
        </w:tc>
        <w:tc>
          <w:tcPr>
            <w:tcW w:w="1282" w:type="dxa"/>
            <w:noWrap/>
            <w:hideMark/>
          </w:tcPr>
          <w:p w14:paraId="5E043368"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r>
    </w:tbl>
    <w:p w14:paraId="2897B8E3" w14:textId="77777777" w:rsidR="007D518A" w:rsidRPr="007C6FA6" w:rsidRDefault="007D518A" w:rsidP="007D518A">
      <w:pPr>
        <w:rPr>
          <w:rFonts w:cs="Times New Roman"/>
        </w:rPr>
      </w:pPr>
    </w:p>
    <w:p w14:paraId="5F9CA8BE" w14:textId="77777777" w:rsidR="007D518A" w:rsidRPr="007C6FA6" w:rsidRDefault="007D518A" w:rsidP="007D518A">
      <w:pPr>
        <w:rPr>
          <w:rFonts w:cs="Times New Roman"/>
        </w:rPr>
      </w:pPr>
    </w:p>
    <w:p w14:paraId="1802576B" w14:textId="77777777" w:rsidR="007D518A" w:rsidRPr="007C6FA6" w:rsidRDefault="007D518A" w:rsidP="007D518A">
      <w:pPr>
        <w:contextualSpacing/>
        <w:rPr>
          <w:rFonts w:cs="Times New Roman"/>
        </w:rPr>
      </w:pPr>
      <w:r w:rsidRPr="007C6FA6">
        <w:rPr>
          <w:rFonts w:cs="Times New Roman"/>
        </w:rPr>
        <w:t xml:space="preserve">Представитель (подрядной </w:t>
      </w:r>
      <w:proofErr w:type="gramStart"/>
      <w:r w:rsidRPr="007C6FA6">
        <w:rPr>
          <w:rFonts w:cs="Times New Roman"/>
        </w:rPr>
        <w:t>организации)_</w:t>
      </w:r>
      <w:proofErr w:type="gramEnd"/>
      <w:r w:rsidRPr="007C6FA6">
        <w:rPr>
          <w:rFonts w:cs="Times New Roman"/>
        </w:rPr>
        <w:t>________________________________</w:t>
      </w:r>
    </w:p>
    <w:p w14:paraId="2CE067E8" w14:textId="77777777" w:rsidR="007D518A" w:rsidRPr="007C6FA6" w:rsidRDefault="007D518A" w:rsidP="007D518A">
      <w:pPr>
        <w:pBdr>
          <w:bottom w:val="single" w:sz="12" w:space="1" w:color="auto"/>
        </w:pBdr>
        <w:contextualSpacing/>
        <w:rPr>
          <w:rFonts w:cs="Times New Roman"/>
        </w:rPr>
      </w:pPr>
    </w:p>
    <w:p w14:paraId="37FF066C" w14:textId="77777777" w:rsidR="007D518A" w:rsidRPr="007C6FA6" w:rsidRDefault="007D518A" w:rsidP="007D518A">
      <w:pPr>
        <w:pBdr>
          <w:bottom w:val="single" w:sz="12" w:space="1" w:color="auto"/>
        </w:pBdr>
        <w:contextualSpacing/>
        <w:rPr>
          <w:rFonts w:cs="Times New Roman"/>
        </w:rPr>
      </w:pPr>
    </w:p>
    <w:p w14:paraId="4DA64097" w14:textId="77777777" w:rsidR="007D518A" w:rsidRPr="007C6FA6" w:rsidRDefault="007D518A" w:rsidP="007D518A">
      <w:pPr>
        <w:contextualSpacing/>
        <w:rPr>
          <w:rFonts w:cs="Times New Roman"/>
        </w:rPr>
      </w:pPr>
    </w:p>
    <w:p w14:paraId="7E08B525" w14:textId="77777777" w:rsidR="007D518A" w:rsidRPr="007C6FA6" w:rsidRDefault="007D518A" w:rsidP="007D518A">
      <w:pPr>
        <w:jc w:val="center"/>
        <w:rPr>
          <w:rFonts w:cs="Times New Roman"/>
          <w:color w:val="000000"/>
          <w:spacing w:val="1"/>
        </w:rPr>
      </w:pPr>
      <w:r w:rsidRPr="007C6FA6">
        <w:rPr>
          <w:rFonts w:cs="Times New Roman"/>
          <w:b/>
          <w:color w:val="000000"/>
          <w:spacing w:val="1"/>
        </w:rPr>
        <w:t>ФОРМА СОГЛАСОВАНА</w:t>
      </w:r>
    </w:p>
    <w:p w14:paraId="2F1A59E8" w14:textId="77777777" w:rsidR="007D518A" w:rsidRPr="007C6FA6" w:rsidRDefault="007D518A" w:rsidP="007D518A">
      <w:pPr>
        <w:contextualSpacing/>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7C6FA6" w14:paraId="5B194F5B" w14:textId="77777777" w:rsidTr="00915967">
        <w:tc>
          <w:tcPr>
            <w:tcW w:w="4956" w:type="dxa"/>
          </w:tcPr>
          <w:p w14:paraId="20F7F0BA"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 xml:space="preserve">Подрядчик:                                                                  </w:t>
            </w:r>
          </w:p>
          <w:p w14:paraId="62DAC212" w14:textId="77777777" w:rsidR="007D518A" w:rsidRPr="007C6FA6" w:rsidRDefault="007D518A" w:rsidP="00915967">
            <w:pPr>
              <w:jc w:val="both"/>
              <w:rPr>
                <w:rFonts w:ascii="Times New Roman" w:eastAsia="Times New Roman" w:hAnsi="Times New Roman" w:cs="Times New Roman"/>
              </w:rPr>
            </w:pPr>
            <w:r w:rsidRPr="007C6FA6">
              <w:rPr>
                <w:rFonts w:ascii="Times New Roman" w:eastAsia="Times New Roman" w:hAnsi="Times New Roman" w:cs="Times New Roman"/>
              </w:rPr>
              <w:t xml:space="preserve">Генеральный директор                                             </w:t>
            </w:r>
          </w:p>
          <w:p w14:paraId="7D5416B6"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ООО «</w:t>
            </w:r>
            <w:proofErr w:type="spellStart"/>
            <w:r w:rsidRPr="007C6FA6">
              <w:rPr>
                <w:rFonts w:ascii="Times New Roman" w:eastAsia="Times New Roman" w:hAnsi="Times New Roman" w:cs="Times New Roman"/>
                <w:b/>
              </w:rPr>
              <w:t>ТелекомКапСтрой</w:t>
            </w:r>
            <w:proofErr w:type="spellEnd"/>
            <w:r w:rsidRPr="007C6FA6">
              <w:rPr>
                <w:rFonts w:ascii="Times New Roman" w:eastAsia="Times New Roman" w:hAnsi="Times New Roman" w:cs="Times New Roman"/>
                <w:b/>
              </w:rPr>
              <w:t xml:space="preserve">»  </w:t>
            </w:r>
          </w:p>
          <w:p w14:paraId="1DF82CB8"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 xml:space="preserve">                                                                                                 </w:t>
            </w:r>
          </w:p>
          <w:p w14:paraId="54D85833" w14:textId="77777777" w:rsidR="007D518A" w:rsidRPr="007C6FA6" w:rsidRDefault="007D518A" w:rsidP="00915967">
            <w:pPr>
              <w:jc w:val="both"/>
              <w:rPr>
                <w:rFonts w:ascii="Times New Roman" w:eastAsia="Times New Roman" w:hAnsi="Times New Roman" w:cs="Times New Roman"/>
              </w:rPr>
            </w:pPr>
            <w:r w:rsidRPr="007C6FA6">
              <w:rPr>
                <w:rFonts w:ascii="Times New Roman" w:eastAsia="Times New Roman" w:hAnsi="Times New Roman" w:cs="Times New Roman"/>
              </w:rPr>
              <w:t>__________________ /</w:t>
            </w:r>
            <w:r w:rsidRPr="00FA7067">
              <w:rPr>
                <w:rFonts w:ascii="Times New Roman" w:hAnsi="Times New Roman" w:cs="Times New Roman"/>
                <w:bCs/>
              </w:rPr>
              <w:t xml:space="preserve"> </w:t>
            </w:r>
            <w:proofErr w:type="spellStart"/>
            <w:r w:rsidRPr="00FA7067">
              <w:rPr>
                <w:rFonts w:ascii="Times New Roman" w:hAnsi="Times New Roman" w:cs="Times New Roman"/>
                <w:bCs/>
              </w:rPr>
              <w:t>Г.М.Животинский</w:t>
            </w:r>
            <w:proofErr w:type="spellEnd"/>
            <w:r w:rsidRPr="00EA3DCC">
              <w:rPr>
                <w:rFonts w:ascii="Times New Roman" w:hAnsi="Times New Roman" w:cs="Times New Roman"/>
              </w:rPr>
              <w:t xml:space="preserve"> </w:t>
            </w:r>
            <w:r w:rsidRPr="007C6FA6">
              <w:rPr>
                <w:rFonts w:ascii="Times New Roman" w:eastAsia="Times New Roman" w:hAnsi="Times New Roman" w:cs="Times New Roman"/>
              </w:rPr>
              <w:t xml:space="preserve">/ </w:t>
            </w:r>
          </w:p>
        </w:tc>
        <w:tc>
          <w:tcPr>
            <w:tcW w:w="4956" w:type="dxa"/>
          </w:tcPr>
          <w:p w14:paraId="0ABC6FB4"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7A15F154"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36D81269" w14:textId="202C86B7" w:rsidR="007D518A" w:rsidRPr="00ED3156" w:rsidRDefault="009958D5" w:rsidP="00915967">
            <w:pPr>
              <w:pStyle w:val="1f"/>
              <w:keepNext/>
              <w:keepLines/>
              <w:shd w:val="clear" w:color="auto" w:fill="auto"/>
              <w:spacing w:after="0" w:line="240" w:lineRule="auto"/>
              <w:rPr>
                <w:rFonts w:ascii="Times New Roman" w:hAnsi="Times New Roman"/>
                <w:b/>
                <w:sz w:val="24"/>
                <w:szCs w:val="24"/>
                <w:lang w:eastAsia="ar-SA"/>
              </w:rPr>
            </w:pPr>
            <w:r w:rsidRPr="009958D5">
              <w:rPr>
                <w:rFonts w:ascii="Times New Roman" w:hAnsi="Times New Roman"/>
                <w:b/>
                <w:sz w:val="24"/>
                <w:szCs w:val="24"/>
                <w:lang w:eastAsia="ar-SA"/>
              </w:rPr>
              <w:t>ООО «</w:t>
            </w:r>
            <w:r w:rsidR="00435539">
              <w:rPr>
                <w:rFonts w:ascii="Times New Roman" w:hAnsi="Times New Roman"/>
                <w:b/>
                <w:sz w:val="24"/>
                <w:szCs w:val="24"/>
                <w:lang w:eastAsia="ar-SA"/>
              </w:rPr>
              <w:t>_____</w:t>
            </w:r>
            <w:r w:rsidRPr="009958D5">
              <w:rPr>
                <w:rFonts w:ascii="Times New Roman" w:hAnsi="Times New Roman"/>
                <w:b/>
                <w:sz w:val="24"/>
                <w:szCs w:val="24"/>
                <w:lang w:eastAsia="ar-SA"/>
              </w:rPr>
              <w:t>»</w:t>
            </w:r>
          </w:p>
          <w:p w14:paraId="1A471964"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34A5E39A" w14:textId="042165AC" w:rsidR="007D518A" w:rsidRPr="007C6FA6" w:rsidRDefault="007D518A" w:rsidP="00915967">
            <w:pPr>
              <w:contextualSpacing/>
              <w:rPr>
                <w:rFonts w:ascii="Times New Roman" w:eastAsia="Times New Roman" w:hAnsi="Times New Roman" w:cs="Times New Roman"/>
              </w:rPr>
            </w:pPr>
            <w:r w:rsidRPr="00ED3156">
              <w:rPr>
                <w:rFonts w:ascii="Times New Roman" w:eastAsia="Arial Unicode MS" w:hAnsi="Times New Roman" w:cs="Times New Roman"/>
                <w:bCs/>
              </w:rPr>
              <w:t>______________________</w:t>
            </w:r>
            <w:r w:rsidRPr="00ED3156">
              <w:rPr>
                <w:rFonts w:ascii="Times New Roman" w:hAnsi="Times New Roman" w:cs="Times New Roman"/>
              </w:rPr>
              <w:t xml:space="preserve"> </w:t>
            </w:r>
            <w:r>
              <w:rPr>
                <w:rFonts w:ascii="Times New Roman" w:hAnsi="Times New Roman" w:cs="Times New Roman"/>
              </w:rPr>
              <w:t>/</w:t>
            </w:r>
            <w:r w:rsidR="009958D5" w:rsidRPr="009958D5">
              <w:rPr>
                <w:rFonts w:ascii="Times New Roman" w:hAnsi="Times New Roman" w:cs="Times New Roman"/>
                <w:bCs/>
              </w:rPr>
              <w:t xml:space="preserve"> </w:t>
            </w:r>
            <w:r w:rsidR="00435539">
              <w:rPr>
                <w:rFonts w:ascii="Times New Roman" w:hAnsi="Times New Roman" w:cs="Times New Roman"/>
                <w:bCs/>
              </w:rPr>
              <w:t>_____</w:t>
            </w:r>
            <w:r>
              <w:rPr>
                <w:rFonts w:ascii="Times New Roman" w:hAnsi="Times New Roman" w:cs="Times New Roman"/>
                <w:bCs/>
              </w:rPr>
              <w:t xml:space="preserve"> /</w:t>
            </w:r>
          </w:p>
        </w:tc>
      </w:tr>
    </w:tbl>
    <w:p w14:paraId="750629AD"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0879C6F7"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42D2A19C"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258EBA23"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6F8789BC"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3DBBD3E7" w14:textId="77777777" w:rsidR="007D518A" w:rsidRPr="007C6FA6" w:rsidRDefault="007D518A" w:rsidP="007D518A">
      <w:pPr>
        <w:rPr>
          <w:rFonts w:cs="Times New Roman"/>
          <w:b/>
        </w:rPr>
      </w:pPr>
    </w:p>
    <w:p w14:paraId="69BD2041" w14:textId="77777777" w:rsidR="007D518A" w:rsidRPr="007C6FA6" w:rsidRDefault="007D518A" w:rsidP="007D518A">
      <w:pPr>
        <w:rPr>
          <w:rFonts w:cs="Times New Roman"/>
          <w:b/>
        </w:rPr>
      </w:pPr>
    </w:p>
    <w:p w14:paraId="178B4791" w14:textId="77777777" w:rsidR="007D518A" w:rsidRPr="007C6FA6" w:rsidRDefault="007D518A" w:rsidP="007D518A">
      <w:pPr>
        <w:rPr>
          <w:rFonts w:cs="Times New Roman"/>
          <w:b/>
        </w:rPr>
      </w:pPr>
    </w:p>
    <w:p w14:paraId="55453302" w14:textId="77777777" w:rsidR="007D518A" w:rsidRPr="007C6FA6" w:rsidRDefault="007D518A" w:rsidP="007D518A">
      <w:pPr>
        <w:rPr>
          <w:rFonts w:cs="Times New Roman"/>
          <w:b/>
        </w:rPr>
      </w:pPr>
    </w:p>
    <w:p w14:paraId="5AC2A971" w14:textId="77777777" w:rsidR="007D518A" w:rsidRPr="007C6FA6" w:rsidRDefault="007D518A" w:rsidP="007D518A">
      <w:pPr>
        <w:rPr>
          <w:rFonts w:cs="Times New Roman"/>
          <w:b/>
        </w:rPr>
      </w:pPr>
    </w:p>
    <w:p w14:paraId="78EB4C75" w14:textId="77777777" w:rsidR="007D518A" w:rsidRPr="007C6FA6" w:rsidRDefault="007D518A" w:rsidP="007D518A">
      <w:pPr>
        <w:rPr>
          <w:rFonts w:cs="Times New Roman"/>
          <w:b/>
        </w:rPr>
      </w:pPr>
    </w:p>
    <w:p w14:paraId="75E120BB" w14:textId="77777777" w:rsidR="007D518A" w:rsidRPr="007C6FA6" w:rsidRDefault="007D518A" w:rsidP="007D518A">
      <w:pPr>
        <w:jc w:val="center"/>
        <w:rPr>
          <w:rFonts w:cs="Times New Roman"/>
          <w:b/>
          <w:color w:val="000000"/>
          <w:spacing w:val="1"/>
        </w:rPr>
      </w:pPr>
    </w:p>
    <w:p w14:paraId="58B1AC6E"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3330D399"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7332740A"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719A8D34" w14:textId="77777777" w:rsidR="007D518A" w:rsidRDefault="007D518A" w:rsidP="007D518A">
      <w:pPr>
        <w:jc w:val="right"/>
        <w:rPr>
          <w:rFonts w:cs="Times New Roman"/>
          <w:b/>
        </w:rPr>
      </w:pPr>
    </w:p>
    <w:p w14:paraId="5128018B" w14:textId="77777777" w:rsidR="007D518A" w:rsidRPr="00CF7004" w:rsidRDefault="007D518A" w:rsidP="007D518A">
      <w:pPr>
        <w:jc w:val="right"/>
        <w:rPr>
          <w:rFonts w:cs="Times New Roman"/>
          <w:b/>
        </w:rPr>
      </w:pPr>
      <w:r w:rsidRPr="00CF7004">
        <w:rPr>
          <w:rFonts w:cs="Times New Roman"/>
          <w:b/>
        </w:rPr>
        <w:t>Приложение № 12</w:t>
      </w:r>
    </w:p>
    <w:p w14:paraId="06D022DE" w14:textId="77777777" w:rsidR="007D518A" w:rsidRDefault="007D518A" w:rsidP="007D518A">
      <w:pPr>
        <w:jc w:val="right"/>
        <w:rPr>
          <w:rFonts w:cs="Times New Roman"/>
          <w:b/>
        </w:rPr>
      </w:pPr>
      <w:r w:rsidRPr="00CF7004">
        <w:rPr>
          <w:rFonts w:cs="Times New Roman"/>
          <w:b/>
        </w:rPr>
        <w:t xml:space="preserve">к Договору строительного субподряда </w:t>
      </w:r>
    </w:p>
    <w:p w14:paraId="79D64B4D" w14:textId="0970B070"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2D13D311" w14:textId="3C800427" w:rsidR="007D518A" w:rsidRPr="00EC4460"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w:t>
      </w:r>
      <w:r w:rsidRPr="00CF7004">
        <w:rPr>
          <w:rFonts w:cs="Times New Roman"/>
          <w:b/>
          <w:bCs/>
        </w:rPr>
        <w:t xml:space="preserve"> </w:t>
      </w:r>
      <w:r w:rsidRPr="00CF7004">
        <w:rPr>
          <w:rFonts w:cs="Times New Roman"/>
          <w:b/>
          <w:bCs/>
          <w:u w:val="single"/>
        </w:rPr>
        <w:t>________________</w:t>
      </w:r>
      <w:r w:rsidRPr="00CF7004">
        <w:rPr>
          <w:rFonts w:cs="Times New Roman"/>
          <w:b/>
          <w:bCs/>
        </w:rPr>
        <w:t xml:space="preserve"> 20</w:t>
      </w:r>
      <w:r w:rsidR="00DA3FF7">
        <w:rPr>
          <w:rFonts w:cs="Times New Roman"/>
          <w:b/>
          <w:bCs/>
        </w:rPr>
        <w:t>2</w:t>
      </w:r>
      <w:r w:rsidR="006E64FE">
        <w:rPr>
          <w:rFonts w:cs="Times New Roman"/>
          <w:b/>
          <w:bCs/>
        </w:rPr>
        <w:t>2</w:t>
      </w:r>
    </w:p>
    <w:p w14:paraId="6C950405" w14:textId="77777777" w:rsidR="007D518A" w:rsidRPr="007C6FA6" w:rsidRDefault="007D518A" w:rsidP="007D518A">
      <w:pPr>
        <w:jc w:val="center"/>
        <w:rPr>
          <w:rFonts w:cs="Times New Roman"/>
        </w:rPr>
      </w:pPr>
    </w:p>
    <w:p w14:paraId="2BC833A5" w14:textId="77777777" w:rsidR="007D518A" w:rsidRPr="007C6FA6" w:rsidRDefault="007D518A" w:rsidP="007D518A">
      <w:pPr>
        <w:jc w:val="center"/>
        <w:rPr>
          <w:rFonts w:cs="Times New Roman"/>
        </w:rPr>
      </w:pPr>
    </w:p>
    <w:p w14:paraId="3A721649" w14:textId="77777777" w:rsidR="007D518A" w:rsidRPr="007C6FA6" w:rsidRDefault="007D518A" w:rsidP="007D518A">
      <w:pPr>
        <w:spacing w:line="256" w:lineRule="auto"/>
        <w:contextualSpacing/>
        <w:jc w:val="center"/>
        <w:rPr>
          <w:rFonts w:eastAsia="Calibri" w:cs="Times New Roman"/>
          <w:b/>
        </w:rPr>
      </w:pPr>
      <w:r w:rsidRPr="007C6FA6">
        <w:rPr>
          <w:rFonts w:cs="Times New Roman"/>
        </w:rPr>
        <w:t xml:space="preserve">  </w:t>
      </w:r>
      <w:r w:rsidRPr="007C6FA6">
        <w:rPr>
          <w:rFonts w:eastAsia="Calibri" w:cs="Times New Roman"/>
          <w:b/>
        </w:rPr>
        <w:t xml:space="preserve">ФОРМА </w:t>
      </w:r>
    </w:p>
    <w:p w14:paraId="45CDC416" w14:textId="77777777" w:rsidR="007D518A" w:rsidRPr="007C6FA6" w:rsidRDefault="007D518A" w:rsidP="007D518A">
      <w:pPr>
        <w:spacing w:line="256" w:lineRule="auto"/>
        <w:contextualSpacing/>
        <w:jc w:val="center"/>
        <w:rPr>
          <w:rFonts w:cs="Times New Roman"/>
          <w:b/>
          <w:color w:val="000000"/>
        </w:rPr>
      </w:pPr>
      <w:r w:rsidRPr="007C6FA6">
        <w:rPr>
          <w:rFonts w:cs="Times New Roman"/>
          <w:b/>
          <w:color w:val="000000"/>
        </w:rPr>
        <w:t>Справка от сторонних операторов о подтверждении фактического переключения кабелей связи и выполнении всех необходимых контрольных измерений</w:t>
      </w:r>
    </w:p>
    <w:p w14:paraId="01E86A78" w14:textId="77777777" w:rsidR="007D518A" w:rsidRPr="007C6FA6" w:rsidRDefault="007D518A" w:rsidP="007D518A">
      <w:pPr>
        <w:spacing w:line="256" w:lineRule="auto"/>
        <w:contextualSpacing/>
        <w:jc w:val="center"/>
        <w:rPr>
          <w:rFonts w:eastAsia="Calibri" w:cs="Times New Roman"/>
          <w:b/>
        </w:rPr>
      </w:pPr>
      <w:r w:rsidRPr="007C6FA6">
        <w:rPr>
          <w:rFonts w:eastAsia="Calibri" w:cs="Times New Roman"/>
          <w:b/>
        </w:rPr>
        <w:t>__________________________________________________________________________________</w:t>
      </w:r>
    </w:p>
    <w:p w14:paraId="4C493557" w14:textId="77777777" w:rsidR="007D518A" w:rsidRPr="007C6FA6" w:rsidRDefault="007D518A" w:rsidP="007D518A">
      <w:pPr>
        <w:spacing w:line="256" w:lineRule="auto"/>
        <w:contextualSpacing/>
        <w:jc w:val="center"/>
        <w:rPr>
          <w:rFonts w:eastAsia="Calibri" w:cs="Times New Roman"/>
          <w:b/>
        </w:rPr>
      </w:pPr>
    </w:p>
    <w:p w14:paraId="2F9029D8" w14:textId="77777777" w:rsidR="007D518A" w:rsidRPr="007C6FA6" w:rsidRDefault="007D518A" w:rsidP="007D518A">
      <w:pPr>
        <w:tabs>
          <w:tab w:val="left" w:pos="2865"/>
        </w:tabs>
        <w:jc w:val="center"/>
        <w:rPr>
          <w:rFonts w:cs="Times New Roman"/>
          <w:b/>
          <w:szCs w:val="28"/>
        </w:rPr>
      </w:pPr>
      <w:r w:rsidRPr="007C6FA6">
        <w:rPr>
          <w:rFonts w:cs="Times New Roman"/>
          <w:b/>
          <w:szCs w:val="28"/>
        </w:rPr>
        <w:t>Справка</w:t>
      </w:r>
    </w:p>
    <w:p w14:paraId="48A208C7" w14:textId="77777777" w:rsidR="007D518A" w:rsidRPr="007C6FA6" w:rsidRDefault="007D518A" w:rsidP="007D518A">
      <w:pPr>
        <w:tabs>
          <w:tab w:val="left" w:pos="2865"/>
        </w:tabs>
        <w:jc w:val="both"/>
        <w:rPr>
          <w:rFonts w:cs="Times New Roman"/>
          <w:szCs w:val="28"/>
        </w:rPr>
      </w:pPr>
    </w:p>
    <w:p w14:paraId="0B3794CF" w14:textId="77777777" w:rsidR="007D518A" w:rsidRPr="007C6FA6" w:rsidRDefault="007D518A" w:rsidP="007D518A">
      <w:pPr>
        <w:tabs>
          <w:tab w:val="left" w:pos="2865"/>
        </w:tabs>
        <w:spacing w:line="360" w:lineRule="auto"/>
        <w:ind w:firstLine="567"/>
        <w:jc w:val="both"/>
        <w:rPr>
          <w:rFonts w:cs="Times New Roman"/>
          <w:szCs w:val="28"/>
        </w:rPr>
      </w:pPr>
      <w:r w:rsidRPr="007C6FA6">
        <w:rPr>
          <w:rFonts w:cs="Times New Roman"/>
          <w:szCs w:val="28"/>
        </w:rPr>
        <w:t>Выдана __________________(подрядная организация) в том, что работы по перекладке и переключению кабелей связи __________________________________(указать перечень кабелей с указанием марки используемых кабелей) в рамках выполнения СМР по объекту ________________________________________________(указать наименование объекта) на участке_______________________(указать участок перекладки) выполнены в полном объеме в соответствии ТУ________________(номер и дата технических условий) и проектом ____________________(номер проекта).</w:t>
      </w:r>
    </w:p>
    <w:p w14:paraId="6E548CDB" w14:textId="77777777" w:rsidR="007D518A" w:rsidRPr="007C6FA6" w:rsidRDefault="007D518A" w:rsidP="007D518A">
      <w:pPr>
        <w:tabs>
          <w:tab w:val="left" w:pos="2865"/>
        </w:tabs>
        <w:spacing w:line="360" w:lineRule="auto"/>
        <w:jc w:val="both"/>
        <w:rPr>
          <w:rFonts w:cs="Times New Roman"/>
          <w:szCs w:val="28"/>
        </w:rPr>
      </w:pPr>
    </w:p>
    <w:p w14:paraId="3CACAE96" w14:textId="77777777" w:rsidR="007D518A" w:rsidRPr="007C6FA6" w:rsidRDefault="007D518A" w:rsidP="007D518A">
      <w:pPr>
        <w:tabs>
          <w:tab w:val="left" w:pos="2865"/>
        </w:tabs>
        <w:spacing w:line="360" w:lineRule="auto"/>
        <w:jc w:val="both"/>
        <w:rPr>
          <w:rFonts w:cs="Times New Roman"/>
          <w:szCs w:val="28"/>
        </w:rPr>
      </w:pPr>
      <w:r w:rsidRPr="007C6FA6">
        <w:rPr>
          <w:rFonts w:cs="Times New Roman"/>
          <w:szCs w:val="28"/>
        </w:rPr>
        <w:t>Работоспособность кабельных линий после переключения проверена, все необходимые измерения проведены, замечаний к выполненным работам нет.</w:t>
      </w:r>
    </w:p>
    <w:p w14:paraId="47B2823D" w14:textId="77777777" w:rsidR="007D518A" w:rsidRPr="007C6FA6" w:rsidRDefault="007D518A" w:rsidP="007D518A">
      <w:pPr>
        <w:tabs>
          <w:tab w:val="left" w:pos="2865"/>
        </w:tabs>
        <w:spacing w:line="360" w:lineRule="auto"/>
        <w:jc w:val="both"/>
        <w:rPr>
          <w:rFonts w:cs="Times New Roman"/>
          <w:szCs w:val="28"/>
        </w:rPr>
      </w:pPr>
    </w:p>
    <w:p w14:paraId="263B3E85" w14:textId="77777777" w:rsidR="007D518A" w:rsidRPr="007C6FA6" w:rsidRDefault="007D518A" w:rsidP="007D518A">
      <w:pPr>
        <w:tabs>
          <w:tab w:val="left" w:pos="2394"/>
        </w:tabs>
        <w:rPr>
          <w:rFonts w:cs="Times New Roman"/>
        </w:rPr>
      </w:pPr>
      <w:r w:rsidRPr="007C6FA6">
        <w:rPr>
          <w:rFonts w:cs="Times New Roman"/>
        </w:rPr>
        <w:t>* оформляется на фирменном бланке оператора</w:t>
      </w:r>
    </w:p>
    <w:p w14:paraId="49DA3E6C" w14:textId="77777777" w:rsidR="007D518A" w:rsidRPr="007C6FA6" w:rsidRDefault="007D518A" w:rsidP="007D518A">
      <w:pPr>
        <w:tabs>
          <w:tab w:val="left" w:pos="2865"/>
        </w:tabs>
        <w:spacing w:line="360" w:lineRule="auto"/>
        <w:jc w:val="both"/>
        <w:rPr>
          <w:rFonts w:cs="Times New Roman"/>
          <w:szCs w:val="28"/>
        </w:rPr>
      </w:pPr>
    </w:p>
    <w:p w14:paraId="5499815C" w14:textId="77777777" w:rsidR="007D518A" w:rsidRPr="007C6FA6" w:rsidRDefault="007D518A" w:rsidP="007D518A">
      <w:pPr>
        <w:tabs>
          <w:tab w:val="left" w:pos="2394"/>
        </w:tabs>
      </w:pPr>
    </w:p>
    <w:p w14:paraId="2004953E" w14:textId="77777777" w:rsidR="007D518A" w:rsidRPr="007C6FA6" w:rsidRDefault="007D518A" w:rsidP="007D518A">
      <w:pPr>
        <w:jc w:val="right"/>
        <w:rPr>
          <w:rFonts w:cs="Times New Roman"/>
        </w:rPr>
      </w:pPr>
    </w:p>
    <w:p w14:paraId="6ADE37CC" w14:textId="77777777" w:rsidR="007D518A" w:rsidRPr="007C6FA6" w:rsidRDefault="007D518A" w:rsidP="007D518A">
      <w:pPr>
        <w:jc w:val="center"/>
        <w:rPr>
          <w:rFonts w:cs="Times New Roman"/>
          <w:color w:val="000000"/>
          <w:spacing w:val="1"/>
        </w:rPr>
      </w:pPr>
      <w:r w:rsidRPr="007C6FA6">
        <w:rPr>
          <w:rFonts w:cs="Times New Roman"/>
          <w:b/>
          <w:color w:val="000000"/>
          <w:spacing w:val="1"/>
        </w:rPr>
        <w:t>ФОРМА СОГЛАСОВАНА</w:t>
      </w:r>
    </w:p>
    <w:p w14:paraId="6A0F89DD" w14:textId="77777777" w:rsidR="007D518A" w:rsidRPr="007C6FA6" w:rsidRDefault="007D518A" w:rsidP="007D518A">
      <w:pPr>
        <w:contextualSpacing/>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7C6FA6" w14:paraId="7BB1A973" w14:textId="77777777" w:rsidTr="00915967">
        <w:tc>
          <w:tcPr>
            <w:tcW w:w="4956" w:type="dxa"/>
          </w:tcPr>
          <w:p w14:paraId="7128CDC1"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 xml:space="preserve">Подрядчик:                                                                  </w:t>
            </w:r>
          </w:p>
          <w:p w14:paraId="456A6996" w14:textId="77777777" w:rsidR="007D518A" w:rsidRPr="007C6FA6" w:rsidRDefault="007D518A" w:rsidP="00915967">
            <w:pPr>
              <w:jc w:val="both"/>
              <w:rPr>
                <w:rFonts w:ascii="Times New Roman" w:eastAsia="Times New Roman" w:hAnsi="Times New Roman" w:cs="Times New Roman"/>
              </w:rPr>
            </w:pPr>
            <w:r w:rsidRPr="007C6FA6">
              <w:rPr>
                <w:rFonts w:ascii="Times New Roman" w:eastAsia="Times New Roman" w:hAnsi="Times New Roman" w:cs="Times New Roman"/>
              </w:rPr>
              <w:t xml:space="preserve">Генеральный директор                                             </w:t>
            </w:r>
          </w:p>
          <w:p w14:paraId="1E617EBA"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ООО «</w:t>
            </w:r>
            <w:proofErr w:type="spellStart"/>
            <w:r w:rsidRPr="007C6FA6">
              <w:rPr>
                <w:rFonts w:ascii="Times New Roman" w:eastAsia="Times New Roman" w:hAnsi="Times New Roman" w:cs="Times New Roman"/>
                <w:b/>
              </w:rPr>
              <w:t>ТелекомКапСтрой</w:t>
            </w:r>
            <w:proofErr w:type="spellEnd"/>
            <w:r w:rsidRPr="007C6FA6">
              <w:rPr>
                <w:rFonts w:ascii="Times New Roman" w:eastAsia="Times New Roman" w:hAnsi="Times New Roman" w:cs="Times New Roman"/>
                <w:b/>
              </w:rPr>
              <w:t xml:space="preserve">»  </w:t>
            </w:r>
          </w:p>
          <w:p w14:paraId="1D477A3E" w14:textId="77777777" w:rsidR="007D518A" w:rsidRDefault="007D518A" w:rsidP="00915967">
            <w:pPr>
              <w:jc w:val="both"/>
              <w:rPr>
                <w:rFonts w:ascii="Times New Roman" w:eastAsia="Times New Roman" w:hAnsi="Times New Roman" w:cs="Times New Roman"/>
                <w:b/>
              </w:rPr>
            </w:pPr>
          </w:p>
          <w:p w14:paraId="5A2959BD"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 xml:space="preserve">                                                                                                 </w:t>
            </w:r>
          </w:p>
          <w:p w14:paraId="7F6490DB" w14:textId="77777777" w:rsidR="007D518A" w:rsidRPr="007C6FA6" w:rsidRDefault="007D518A" w:rsidP="00915967">
            <w:pPr>
              <w:jc w:val="both"/>
              <w:rPr>
                <w:rFonts w:ascii="Times New Roman" w:eastAsia="Times New Roman" w:hAnsi="Times New Roman" w:cs="Times New Roman"/>
              </w:rPr>
            </w:pPr>
            <w:r w:rsidRPr="007C6FA6">
              <w:rPr>
                <w:rFonts w:ascii="Times New Roman" w:eastAsia="Times New Roman" w:hAnsi="Times New Roman" w:cs="Times New Roman"/>
              </w:rPr>
              <w:t>__________________ /</w:t>
            </w:r>
            <w:r w:rsidRPr="00FA7067">
              <w:rPr>
                <w:rFonts w:ascii="Times New Roman" w:hAnsi="Times New Roman" w:cs="Times New Roman"/>
                <w:bCs/>
              </w:rPr>
              <w:t xml:space="preserve"> </w:t>
            </w:r>
            <w:proofErr w:type="spellStart"/>
            <w:r w:rsidRPr="00FA7067">
              <w:rPr>
                <w:rFonts w:ascii="Times New Roman" w:hAnsi="Times New Roman" w:cs="Times New Roman"/>
                <w:bCs/>
              </w:rPr>
              <w:t>Г.М.Животинский</w:t>
            </w:r>
            <w:proofErr w:type="spellEnd"/>
            <w:r w:rsidRPr="00EA3DCC">
              <w:rPr>
                <w:rFonts w:ascii="Times New Roman" w:hAnsi="Times New Roman" w:cs="Times New Roman"/>
              </w:rPr>
              <w:t xml:space="preserve"> </w:t>
            </w:r>
            <w:r w:rsidRPr="007C6FA6">
              <w:rPr>
                <w:rFonts w:ascii="Times New Roman" w:eastAsia="Times New Roman" w:hAnsi="Times New Roman" w:cs="Times New Roman"/>
              </w:rPr>
              <w:t xml:space="preserve">/ </w:t>
            </w:r>
          </w:p>
        </w:tc>
        <w:tc>
          <w:tcPr>
            <w:tcW w:w="4956" w:type="dxa"/>
          </w:tcPr>
          <w:p w14:paraId="501622A9"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7C3C8608"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38EEDC8A" w14:textId="0C303FED" w:rsidR="007D518A" w:rsidRPr="00ED3156" w:rsidRDefault="009958D5" w:rsidP="00915967">
            <w:pPr>
              <w:pStyle w:val="1f"/>
              <w:keepNext/>
              <w:keepLines/>
              <w:shd w:val="clear" w:color="auto" w:fill="auto"/>
              <w:spacing w:after="0" w:line="240" w:lineRule="auto"/>
              <w:rPr>
                <w:rFonts w:ascii="Times New Roman" w:hAnsi="Times New Roman"/>
                <w:b/>
                <w:sz w:val="24"/>
                <w:szCs w:val="24"/>
                <w:lang w:eastAsia="ar-SA"/>
              </w:rPr>
            </w:pPr>
            <w:r w:rsidRPr="009958D5">
              <w:rPr>
                <w:rFonts w:ascii="Times New Roman" w:hAnsi="Times New Roman"/>
                <w:b/>
                <w:sz w:val="24"/>
                <w:szCs w:val="24"/>
                <w:lang w:eastAsia="ar-SA"/>
              </w:rPr>
              <w:t>ООО «</w:t>
            </w:r>
            <w:r w:rsidR="00435539">
              <w:rPr>
                <w:rFonts w:ascii="Times New Roman" w:hAnsi="Times New Roman"/>
                <w:b/>
                <w:sz w:val="24"/>
                <w:szCs w:val="24"/>
                <w:lang w:eastAsia="ar-SA"/>
              </w:rPr>
              <w:t>_____</w:t>
            </w:r>
            <w:r w:rsidRPr="009958D5">
              <w:rPr>
                <w:rFonts w:ascii="Times New Roman" w:hAnsi="Times New Roman"/>
                <w:b/>
                <w:sz w:val="24"/>
                <w:szCs w:val="24"/>
                <w:lang w:eastAsia="ar-SA"/>
              </w:rPr>
              <w:t>»</w:t>
            </w:r>
          </w:p>
          <w:p w14:paraId="3E8F68E2" w14:textId="77777777" w:rsidR="007D518A" w:rsidRPr="00ED3156" w:rsidRDefault="007D518A" w:rsidP="00915967">
            <w:pPr>
              <w:pStyle w:val="1f"/>
              <w:keepNext/>
              <w:keepLines/>
              <w:shd w:val="clear" w:color="auto" w:fill="auto"/>
              <w:spacing w:after="0" w:line="240" w:lineRule="auto"/>
              <w:rPr>
                <w:rFonts w:ascii="Times New Roman" w:hAnsi="Times New Roman"/>
                <w:bCs/>
                <w:sz w:val="24"/>
                <w:szCs w:val="24"/>
              </w:rPr>
            </w:pPr>
          </w:p>
          <w:p w14:paraId="1EB77C45"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00273890" w14:textId="719CD200" w:rsidR="007D518A" w:rsidRPr="007C6FA6" w:rsidRDefault="007D518A" w:rsidP="00DA3FF7">
            <w:pPr>
              <w:contextualSpacing/>
              <w:rPr>
                <w:rFonts w:ascii="Times New Roman" w:eastAsia="Times New Roman" w:hAnsi="Times New Roman" w:cs="Times New Roman"/>
              </w:rPr>
            </w:pPr>
            <w:r w:rsidRPr="00ED3156">
              <w:rPr>
                <w:rFonts w:ascii="Times New Roman" w:eastAsia="Arial Unicode MS" w:hAnsi="Times New Roman" w:cs="Times New Roman"/>
                <w:bCs/>
              </w:rPr>
              <w:t>______________________</w:t>
            </w:r>
            <w:r w:rsidRPr="00ED3156">
              <w:rPr>
                <w:rFonts w:ascii="Times New Roman" w:hAnsi="Times New Roman" w:cs="Times New Roman"/>
              </w:rPr>
              <w:t xml:space="preserve"> </w:t>
            </w:r>
            <w:r>
              <w:rPr>
                <w:rFonts w:ascii="Times New Roman" w:hAnsi="Times New Roman" w:cs="Times New Roman"/>
              </w:rPr>
              <w:t>/</w:t>
            </w:r>
            <w:r w:rsidR="00DA3FF7" w:rsidRPr="009958D5">
              <w:rPr>
                <w:rFonts w:ascii="Times New Roman" w:hAnsi="Times New Roman" w:cs="Times New Roman"/>
                <w:bCs/>
              </w:rPr>
              <w:t xml:space="preserve"> </w:t>
            </w:r>
            <w:r w:rsidR="00435539">
              <w:rPr>
                <w:rFonts w:ascii="Times New Roman" w:hAnsi="Times New Roman" w:cs="Times New Roman"/>
                <w:bCs/>
              </w:rPr>
              <w:t>_____</w:t>
            </w:r>
            <w:r>
              <w:rPr>
                <w:rFonts w:eastAsia="Arial Unicode MS"/>
                <w:bCs/>
              </w:rPr>
              <w:t xml:space="preserve"> </w:t>
            </w:r>
            <w:r>
              <w:rPr>
                <w:rFonts w:ascii="Times New Roman" w:hAnsi="Times New Roman" w:cs="Times New Roman"/>
                <w:bCs/>
              </w:rPr>
              <w:t>/</w:t>
            </w:r>
          </w:p>
        </w:tc>
      </w:tr>
    </w:tbl>
    <w:p w14:paraId="69BEA95F" w14:textId="77777777" w:rsidR="007D518A" w:rsidRPr="007C6FA6" w:rsidRDefault="007D518A" w:rsidP="007D518A">
      <w:pPr>
        <w:rPr>
          <w:rFonts w:cs="Times New Roman"/>
          <w:b/>
        </w:rPr>
      </w:pPr>
    </w:p>
    <w:p w14:paraId="52748ED5" w14:textId="77777777" w:rsidR="007D518A" w:rsidRDefault="007D518A" w:rsidP="007D518A">
      <w:pPr>
        <w:keepNext/>
        <w:keepLines/>
        <w:shd w:val="clear" w:color="auto" w:fill="FFFFFF"/>
        <w:tabs>
          <w:tab w:val="left" w:leader="underscore" w:pos="0"/>
        </w:tabs>
        <w:suppressAutoHyphens w:val="0"/>
        <w:outlineLvl w:val="0"/>
        <w:rPr>
          <w:rFonts w:cs="Times New Roman"/>
          <w:b/>
        </w:rPr>
      </w:pPr>
    </w:p>
    <w:p w14:paraId="5C985BBE" w14:textId="77777777" w:rsidR="007D518A" w:rsidRDefault="007D518A" w:rsidP="007D518A">
      <w:pPr>
        <w:keepNext/>
        <w:keepLines/>
        <w:shd w:val="clear" w:color="auto" w:fill="FFFFFF"/>
        <w:tabs>
          <w:tab w:val="left" w:leader="underscore" w:pos="0"/>
        </w:tabs>
        <w:suppressAutoHyphens w:val="0"/>
        <w:outlineLvl w:val="0"/>
        <w:rPr>
          <w:rFonts w:cs="Times New Roman"/>
          <w:b/>
        </w:rPr>
      </w:pPr>
    </w:p>
    <w:p w14:paraId="5C04641C" w14:textId="77777777" w:rsidR="007D518A" w:rsidRPr="007C6FA6" w:rsidRDefault="007D518A" w:rsidP="007D518A">
      <w:pPr>
        <w:keepNext/>
        <w:keepLines/>
        <w:shd w:val="clear" w:color="auto" w:fill="FFFFFF"/>
        <w:tabs>
          <w:tab w:val="left" w:leader="underscore" w:pos="0"/>
        </w:tabs>
        <w:suppressAutoHyphens w:val="0"/>
        <w:outlineLvl w:val="0"/>
        <w:rPr>
          <w:rFonts w:cs="Times New Roman"/>
          <w:b/>
        </w:rPr>
      </w:pPr>
    </w:p>
    <w:p w14:paraId="2F816914" w14:textId="77777777" w:rsidR="007D518A" w:rsidRDefault="007D518A" w:rsidP="007D518A">
      <w:pPr>
        <w:jc w:val="right"/>
        <w:rPr>
          <w:rFonts w:cs="Times New Roman"/>
          <w:b/>
        </w:rPr>
      </w:pPr>
    </w:p>
    <w:p w14:paraId="12A8F51E" w14:textId="77777777" w:rsidR="007D518A" w:rsidRDefault="007D518A" w:rsidP="007D518A">
      <w:pPr>
        <w:jc w:val="right"/>
        <w:rPr>
          <w:rFonts w:cs="Times New Roman"/>
          <w:b/>
        </w:rPr>
      </w:pPr>
    </w:p>
    <w:p w14:paraId="76D032FF" w14:textId="77777777" w:rsidR="007D518A" w:rsidRDefault="007D518A" w:rsidP="007D518A">
      <w:pPr>
        <w:jc w:val="both"/>
        <w:rPr>
          <w:rFonts w:cs="Times New Roman"/>
          <w:color w:val="000000"/>
          <w:spacing w:val="1"/>
        </w:rPr>
      </w:pPr>
    </w:p>
    <w:p w14:paraId="2C415C32" w14:textId="77777777" w:rsidR="007D518A" w:rsidRDefault="007D518A" w:rsidP="007D518A">
      <w:pPr>
        <w:jc w:val="both"/>
        <w:rPr>
          <w:rFonts w:cs="Times New Roman"/>
          <w:color w:val="000000"/>
          <w:spacing w:val="1"/>
        </w:rPr>
      </w:pPr>
    </w:p>
    <w:p w14:paraId="627AB1DE" w14:textId="77777777" w:rsidR="007D518A" w:rsidRDefault="007D518A" w:rsidP="007D518A">
      <w:pPr>
        <w:jc w:val="both"/>
        <w:rPr>
          <w:rFonts w:cs="Times New Roman"/>
          <w:color w:val="000000"/>
          <w:spacing w:val="1"/>
        </w:rPr>
      </w:pPr>
    </w:p>
    <w:p w14:paraId="18068B56" w14:textId="77777777" w:rsidR="007D518A" w:rsidRPr="00CF7004" w:rsidRDefault="007D518A" w:rsidP="007D518A">
      <w:pPr>
        <w:jc w:val="right"/>
        <w:rPr>
          <w:rFonts w:cs="Times New Roman"/>
          <w:b/>
        </w:rPr>
      </w:pPr>
      <w:r w:rsidRPr="00CF7004">
        <w:rPr>
          <w:rFonts w:cs="Times New Roman"/>
          <w:b/>
        </w:rPr>
        <w:t>Приложение № 13</w:t>
      </w:r>
    </w:p>
    <w:p w14:paraId="4E1C151E" w14:textId="77777777" w:rsidR="007D518A" w:rsidRDefault="007D518A" w:rsidP="007D518A">
      <w:pPr>
        <w:jc w:val="right"/>
        <w:rPr>
          <w:rFonts w:cs="Times New Roman"/>
          <w:b/>
        </w:rPr>
      </w:pPr>
      <w:r w:rsidRPr="00CF7004">
        <w:rPr>
          <w:rFonts w:cs="Times New Roman"/>
          <w:b/>
        </w:rPr>
        <w:t xml:space="preserve">к Договору строительного субподряда </w:t>
      </w:r>
    </w:p>
    <w:p w14:paraId="2663068D" w14:textId="3F8A4537"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3FFF2338" w14:textId="558BEE95" w:rsidR="007D518A" w:rsidRPr="00EC4460"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w:t>
      </w:r>
      <w:r w:rsidRPr="00CF7004">
        <w:rPr>
          <w:rFonts w:cs="Times New Roman"/>
          <w:b/>
          <w:bCs/>
        </w:rPr>
        <w:t xml:space="preserve"> </w:t>
      </w:r>
      <w:r w:rsidRPr="00CF7004">
        <w:rPr>
          <w:rFonts w:cs="Times New Roman"/>
          <w:b/>
          <w:bCs/>
          <w:u w:val="single"/>
        </w:rPr>
        <w:t>________________</w:t>
      </w:r>
      <w:r w:rsidRPr="00CF7004">
        <w:rPr>
          <w:rFonts w:cs="Times New Roman"/>
          <w:b/>
          <w:bCs/>
        </w:rPr>
        <w:t xml:space="preserve"> 20</w:t>
      </w:r>
      <w:r w:rsidR="00DA3FF7">
        <w:rPr>
          <w:rFonts w:cs="Times New Roman"/>
          <w:b/>
          <w:bCs/>
        </w:rPr>
        <w:t>2</w:t>
      </w:r>
      <w:r w:rsidR="006E64FE">
        <w:rPr>
          <w:rFonts w:cs="Times New Roman"/>
          <w:b/>
          <w:bCs/>
        </w:rPr>
        <w:t>2</w:t>
      </w:r>
    </w:p>
    <w:p w14:paraId="39F6E693" w14:textId="77777777" w:rsidR="007D518A" w:rsidRDefault="007D518A" w:rsidP="007D518A">
      <w:pPr>
        <w:jc w:val="right"/>
        <w:rPr>
          <w:rFonts w:cs="Times New Roman"/>
          <w:color w:val="000000"/>
          <w:spacing w:val="1"/>
        </w:rPr>
      </w:pPr>
    </w:p>
    <w:p w14:paraId="4FF856F7" w14:textId="77777777" w:rsidR="007D518A" w:rsidRDefault="007D518A" w:rsidP="007D518A">
      <w:pPr>
        <w:jc w:val="both"/>
        <w:rPr>
          <w:rFonts w:cs="Times New Roman"/>
          <w:color w:val="000000"/>
          <w:spacing w:val="1"/>
        </w:rPr>
      </w:pPr>
    </w:p>
    <w:p w14:paraId="052D191A" w14:textId="77777777" w:rsidR="007D518A" w:rsidRPr="004B3580" w:rsidRDefault="007D518A" w:rsidP="007D518A">
      <w:pPr>
        <w:pBdr>
          <w:bottom w:val="single" w:sz="12" w:space="1" w:color="auto"/>
        </w:pBdr>
        <w:jc w:val="center"/>
        <w:rPr>
          <w:rFonts w:cs="Times New Roman"/>
          <w:color w:val="000000"/>
          <w:spacing w:val="1"/>
        </w:rPr>
      </w:pPr>
      <w:r w:rsidRPr="004B3580">
        <w:rPr>
          <w:rFonts w:cs="Times New Roman"/>
          <w:color w:val="000000"/>
          <w:spacing w:val="1"/>
        </w:rPr>
        <w:t>ФОРМА ДОГОВ</w:t>
      </w:r>
      <w:r>
        <w:rPr>
          <w:rFonts w:cs="Times New Roman"/>
          <w:color w:val="000000"/>
          <w:spacing w:val="1"/>
        </w:rPr>
        <w:t>О</w:t>
      </w:r>
      <w:r w:rsidRPr="004B3580">
        <w:rPr>
          <w:rFonts w:cs="Times New Roman"/>
          <w:color w:val="000000"/>
          <w:spacing w:val="1"/>
        </w:rPr>
        <w:t>РА ПОРУЧИТЕЛЬСТВА</w:t>
      </w:r>
    </w:p>
    <w:p w14:paraId="2E28A5FB" w14:textId="77777777" w:rsidR="007D518A" w:rsidRDefault="007D518A" w:rsidP="007D518A">
      <w:pPr>
        <w:jc w:val="center"/>
        <w:rPr>
          <w:rFonts w:cs="Times New Roman"/>
          <w:b/>
        </w:rPr>
      </w:pPr>
    </w:p>
    <w:p w14:paraId="6874561D" w14:textId="77777777" w:rsidR="007D518A" w:rsidRPr="004B3580" w:rsidRDefault="007D518A" w:rsidP="007D518A">
      <w:pPr>
        <w:jc w:val="center"/>
        <w:rPr>
          <w:rFonts w:cs="Times New Roman"/>
          <w:b/>
        </w:rPr>
      </w:pPr>
      <w:r w:rsidRPr="004B3580">
        <w:rPr>
          <w:rFonts w:cs="Times New Roman"/>
          <w:b/>
        </w:rPr>
        <w:t>ДОГОВОР ПОРУЧИТЕЛЬСТВА</w:t>
      </w:r>
    </w:p>
    <w:p w14:paraId="52187EC2" w14:textId="77777777" w:rsidR="007D518A" w:rsidRPr="004B3580" w:rsidRDefault="007D518A" w:rsidP="007D518A">
      <w:pPr>
        <w:jc w:val="both"/>
        <w:rPr>
          <w:rFonts w:cs="Times New Roman"/>
        </w:rPr>
      </w:pPr>
      <w:r w:rsidRPr="004B3580">
        <w:rPr>
          <w:rFonts w:cs="Times New Roman"/>
        </w:rPr>
        <w:t>г. Москва</w:t>
      </w:r>
      <w:r w:rsidRPr="004B3580">
        <w:rPr>
          <w:rFonts w:cs="Times New Roman"/>
        </w:rPr>
        <w:tab/>
      </w:r>
      <w:r w:rsidRPr="004B3580">
        <w:rPr>
          <w:rFonts w:cs="Times New Roman"/>
        </w:rPr>
        <w:tab/>
      </w:r>
      <w:r w:rsidRPr="004B3580">
        <w:rPr>
          <w:rFonts w:cs="Times New Roman"/>
        </w:rPr>
        <w:tab/>
      </w:r>
      <w:r w:rsidRPr="004B3580">
        <w:rPr>
          <w:rFonts w:cs="Times New Roman"/>
        </w:rPr>
        <w:tab/>
      </w:r>
      <w:r w:rsidRPr="004B3580">
        <w:rPr>
          <w:rFonts w:cs="Times New Roman"/>
        </w:rPr>
        <w:tab/>
      </w:r>
      <w:r w:rsidRPr="004B3580">
        <w:rPr>
          <w:rFonts w:cs="Times New Roman"/>
        </w:rPr>
        <w:tab/>
      </w:r>
      <w:r w:rsidRPr="004B3580">
        <w:rPr>
          <w:rFonts w:cs="Times New Roman"/>
        </w:rPr>
        <w:tab/>
      </w:r>
      <w:r w:rsidRPr="004B3580">
        <w:rPr>
          <w:rFonts w:cs="Times New Roman"/>
        </w:rPr>
        <w:tab/>
      </w:r>
      <w:r w:rsidRPr="004B3580">
        <w:rPr>
          <w:rFonts w:cs="Times New Roman"/>
        </w:rPr>
        <w:tab/>
        <w:t>«___» _______ 20___</w:t>
      </w:r>
    </w:p>
    <w:p w14:paraId="10C3CBB8" w14:textId="77777777" w:rsidR="007D518A" w:rsidRPr="004B3580" w:rsidRDefault="007D518A" w:rsidP="007D518A">
      <w:pPr>
        <w:ind w:firstLine="720"/>
        <w:jc w:val="both"/>
        <w:rPr>
          <w:rFonts w:cs="Times New Roman"/>
        </w:rPr>
      </w:pPr>
      <w:r w:rsidRPr="004B3580">
        <w:rPr>
          <w:rFonts w:cs="Times New Roman"/>
          <w:b/>
          <w:color w:val="000000"/>
        </w:rPr>
        <w:t>Общество с ограниченной ответственностью «</w:t>
      </w:r>
      <w:proofErr w:type="spellStart"/>
      <w:r w:rsidRPr="004B3580">
        <w:rPr>
          <w:rFonts w:cs="Times New Roman"/>
          <w:b/>
          <w:color w:val="000000"/>
        </w:rPr>
        <w:t>ТелекомКапСтрой</w:t>
      </w:r>
      <w:proofErr w:type="spellEnd"/>
      <w:r w:rsidRPr="004B3580">
        <w:rPr>
          <w:rFonts w:cs="Times New Roman"/>
          <w:b/>
          <w:color w:val="000000"/>
        </w:rPr>
        <w:t>» (ООО «</w:t>
      </w:r>
      <w:proofErr w:type="spellStart"/>
      <w:r w:rsidRPr="004B3580">
        <w:rPr>
          <w:rFonts w:cs="Times New Roman"/>
          <w:b/>
          <w:color w:val="000000"/>
        </w:rPr>
        <w:t>ТелекомКапСтрой</w:t>
      </w:r>
      <w:proofErr w:type="spellEnd"/>
      <w:r w:rsidRPr="004B3580">
        <w:rPr>
          <w:rFonts w:cs="Times New Roman"/>
          <w:b/>
          <w:color w:val="000000"/>
        </w:rPr>
        <w:t>»)</w:t>
      </w:r>
      <w:r w:rsidRPr="004B3580">
        <w:rPr>
          <w:rFonts w:cs="Times New Roman"/>
        </w:rPr>
        <w:t>, именуемое в дальнейшем «</w:t>
      </w:r>
      <w:r w:rsidRPr="004B3580">
        <w:rPr>
          <w:rFonts w:cs="Times New Roman"/>
          <w:b/>
        </w:rPr>
        <w:t>Подрядчик</w:t>
      </w:r>
      <w:r w:rsidRPr="004B3580">
        <w:rPr>
          <w:rFonts w:cs="Times New Roman"/>
        </w:rPr>
        <w:t xml:space="preserve">», в лице </w:t>
      </w:r>
      <w:r w:rsidRPr="004B3580">
        <w:rPr>
          <w:rFonts w:cs="Times New Roman"/>
          <w:color w:val="000000"/>
          <w:lang w:val="ru"/>
        </w:rPr>
        <w:t xml:space="preserve">Генерального директора </w:t>
      </w:r>
      <w:proofErr w:type="spellStart"/>
      <w:r>
        <w:rPr>
          <w:rFonts w:cs="Times New Roman"/>
          <w:color w:val="000000"/>
          <w:lang w:val="ru"/>
        </w:rPr>
        <w:t>Животинского</w:t>
      </w:r>
      <w:proofErr w:type="spellEnd"/>
      <w:r>
        <w:rPr>
          <w:rFonts w:cs="Times New Roman"/>
          <w:color w:val="000000"/>
          <w:lang w:val="ru"/>
        </w:rPr>
        <w:t xml:space="preserve"> Геннадия Моисеевича, действующего</w:t>
      </w:r>
      <w:r w:rsidRPr="004B3580">
        <w:rPr>
          <w:rFonts w:cs="Times New Roman"/>
          <w:color w:val="000000"/>
          <w:lang w:val="ru"/>
        </w:rPr>
        <w:t xml:space="preserve"> на основании </w:t>
      </w:r>
      <w:r w:rsidRPr="004B3580">
        <w:rPr>
          <w:rFonts w:cs="Times New Roman"/>
          <w:color w:val="000000"/>
        </w:rPr>
        <w:t>Устава</w:t>
      </w:r>
      <w:r w:rsidRPr="004B3580">
        <w:rPr>
          <w:rFonts w:cs="Times New Roman"/>
          <w:snapToGrid w:val="0"/>
        </w:rPr>
        <w:t>,</w:t>
      </w:r>
      <w:r w:rsidRPr="004B3580">
        <w:rPr>
          <w:rFonts w:cs="Times New Roman"/>
        </w:rPr>
        <w:t xml:space="preserve"> с одной стороны, и</w:t>
      </w:r>
    </w:p>
    <w:p w14:paraId="426B1342" w14:textId="77777777" w:rsidR="007D518A" w:rsidRDefault="007D518A" w:rsidP="007D518A">
      <w:pPr>
        <w:ind w:firstLine="720"/>
        <w:jc w:val="both"/>
        <w:rPr>
          <w:rFonts w:cs="Times New Roman"/>
        </w:rPr>
      </w:pPr>
      <w:r w:rsidRPr="004B3580">
        <w:rPr>
          <w:rFonts w:cs="Times New Roman"/>
          <w:b/>
          <w:bCs/>
          <w:spacing w:val="2"/>
        </w:rPr>
        <w:t>___________________________</w:t>
      </w:r>
      <w:r w:rsidRPr="004B3580">
        <w:rPr>
          <w:rFonts w:cs="Times New Roman"/>
          <w:bCs/>
          <w:spacing w:val="2"/>
        </w:rPr>
        <w:t xml:space="preserve"> (паспорт ___________, выдан _________________________________   _</w:t>
      </w:r>
      <w:proofErr w:type="gramStart"/>
      <w:r w:rsidRPr="004B3580">
        <w:rPr>
          <w:rFonts w:cs="Times New Roman"/>
          <w:bCs/>
          <w:spacing w:val="2"/>
        </w:rPr>
        <w:t>_._</w:t>
      </w:r>
      <w:proofErr w:type="gramEnd"/>
      <w:r w:rsidRPr="004B3580">
        <w:rPr>
          <w:rFonts w:cs="Times New Roman"/>
          <w:bCs/>
          <w:spacing w:val="2"/>
        </w:rPr>
        <w:t>_.20___, место регистрации: _______________________)</w:t>
      </w:r>
      <w:r w:rsidRPr="004B3580">
        <w:rPr>
          <w:rFonts w:cs="Times New Roman"/>
        </w:rPr>
        <w:t>, именуемый в дальнейшем «</w:t>
      </w:r>
      <w:r w:rsidRPr="004B3580">
        <w:rPr>
          <w:rFonts w:cs="Times New Roman"/>
          <w:b/>
        </w:rPr>
        <w:t>Поручитель</w:t>
      </w:r>
      <w:r w:rsidRPr="004B3580">
        <w:rPr>
          <w:rFonts w:cs="Times New Roman"/>
        </w:rPr>
        <w:t>», с другой стороны, совместно именуемые «Стороны», заключили настоящий Договор поручительства (далее по тексту – Договор поручительства) о нижеследующем:</w:t>
      </w:r>
    </w:p>
    <w:p w14:paraId="20CE9469" w14:textId="77777777" w:rsidR="007D518A" w:rsidRPr="004B3580" w:rsidRDefault="007D518A" w:rsidP="007D518A">
      <w:pPr>
        <w:ind w:firstLine="720"/>
        <w:jc w:val="both"/>
        <w:rPr>
          <w:rFonts w:cs="Times New Roman"/>
        </w:rPr>
      </w:pPr>
    </w:p>
    <w:p w14:paraId="302033EC" w14:textId="77777777" w:rsidR="007D518A" w:rsidRDefault="007D518A" w:rsidP="007D518A">
      <w:pPr>
        <w:jc w:val="center"/>
        <w:rPr>
          <w:rFonts w:cs="Times New Roman"/>
          <w:b/>
          <w:smallCaps/>
        </w:rPr>
      </w:pPr>
      <w:r w:rsidRPr="004B3580">
        <w:rPr>
          <w:rFonts w:cs="Times New Roman"/>
          <w:b/>
          <w:smallCaps/>
        </w:rPr>
        <w:t>1. Предмет договора</w:t>
      </w:r>
      <w:r>
        <w:rPr>
          <w:rFonts w:cs="Times New Roman"/>
          <w:b/>
          <w:smallCaps/>
        </w:rPr>
        <w:t>.</w:t>
      </w:r>
    </w:p>
    <w:p w14:paraId="5E74ABEA" w14:textId="77777777" w:rsidR="007D518A" w:rsidRPr="004B3580" w:rsidRDefault="007D518A" w:rsidP="007D518A">
      <w:pPr>
        <w:jc w:val="center"/>
        <w:rPr>
          <w:rFonts w:cs="Times New Roman"/>
          <w:b/>
          <w:smallCaps/>
        </w:rPr>
      </w:pPr>
    </w:p>
    <w:p w14:paraId="3CF41F47" w14:textId="77777777" w:rsidR="007D518A" w:rsidRPr="004B3580" w:rsidRDefault="007D518A" w:rsidP="007D518A">
      <w:pPr>
        <w:ind w:firstLine="720"/>
        <w:jc w:val="both"/>
        <w:rPr>
          <w:rFonts w:cs="Times New Roman"/>
        </w:rPr>
      </w:pPr>
      <w:r w:rsidRPr="004B3580">
        <w:rPr>
          <w:rFonts w:cs="Times New Roman"/>
        </w:rPr>
        <w:t xml:space="preserve">1.1. Поручитель обязуется отвечать перед Заказчиком за исполнение обязательств </w:t>
      </w:r>
      <w:r w:rsidRPr="004B3580">
        <w:rPr>
          <w:rFonts w:cs="Times New Roman"/>
          <w:b/>
        </w:rPr>
        <w:t>______________________________</w:t>
      </w:r>
      <w:r w:rsidRPr="004B3580">
        <w:rPr>
          <w:rFonts w:cs="Times New Roman"/>
        </w:rPr>
        <w:t xml:space="preserve"> (ОГРН ____________________, ИНН __________________, адрес: _____________________________________), далее именуемое «Субподрядчик», возникших из Дополнительного соглашения № ____ от ________________г. на производство строительно-монтажных работ на объекте: </w:t>
      </w:r>
      <w:r w:rsidRPr="004B3580">
        <w:rPr>
          <w:rFonts w:cs="Times New Roman"/>
          <w:b/>
          <w:i/>
        </w:rPr>
        <w:t>___________________________________________</w:t>
      </w:r>
      <w:r w:rsidRPr="004B3580">
        <w:rPr>
          <w:rFonts w:cs="Times New Roman"/>
        </w:rPr>
        <w:t xml:space="preserve"> (далее по тексту - «Дополнительное соглашение») к Договору № ______________________ от ________________ г. (далее по тексту - «Договор»), заключенного между Подрядчиком и Субподрядчиком.</w:t>
      </w:r>
    </w:p>
    <w:p w14:paraId="7C60B683" w14:textId="77777777" w:rsidR="007D518A" w:rsidRPr="004B3580" w:rsidRDefault="007D518A" w:rsidP="007D518A">
      <w:pPr>
        <w:ind w:firstLine="720"/>
        <w:jc w:val="both"/>
        <w:rPr>
          <w:rFonts w:cs="Times New Roman"/>
        </w:rPr>
      </w:pPr>
      <w:r w:rsidRPr="004B3580">
        <w:rPr>
          <w:rFonts w:cs="Times New Roman"/>
        </w:rPr>
        <w:t>1.2. Поручителю известны все условия Дополнительного соглашения и Договора.</w:t>
      </w:r>
    </w:p>
    <w:p w14:paraId="2546C9FC" w14:textId="77777777" w:rsidR="007D518A" w:rsidRPr="004B3580" w:rsidRDefault="007D518A" w:rsidP="007D518A">
      <w:pPr>
        <w:ind w:firstLine="720"/>
        <w:jc w:val="both"/>
        <w:rPr>
          <w:rFonts w:cs="Times New Roman"/>
        </w:rPr>
      </w:pPr>
      <w:r w:rsidRPr="004B3580">
        <w:rPr>
          <w:rFonts w:cs="Times New Roman"/>
        </w:rPr>
        <w:t>1.3. Поручитель отвечает перед Подрядчиком за невыполнение Субподрядчиком условий Дополнительного соглашения к Договору в общей сумме, не превышающей _____________________руб. (_____________________________________), кроме того НДС.</w:t>
      </w:r>
    </w:p>
    <w:p w14:paraId="27BF8EE8" w14:textId="77777777" w:rsidR="007D518A" w:rsidRDefault="007D518A" w:rsidP="007D518A">
      <w:pPr>
        <w:ind w:firstLine="720"/>
        <w:jc w:val="both"/>
        <w:rPr>
          <w:rFonts w:cs="Times New Roman"/>
          <w:bCs/>
        </w:rPr>
      </w:pPr>
      <w:r w:rsidRPr="004B3580">
        <w:rPr>
          <w:rFonts w:cs="Times New Roman"/>
        </w:rPr>
        <w:t xml:space="preserve">1.4. </w:t>
      </w:r>
      <w:r w:rsidRPr="004B3580">
        <w:rPr>
          <w:rFonts w:cs="Times New Roman"/>
          <w:bCs/>
        </w:rPr>
        <w:t>Ответственность Поручителя ограничивается предельной суммой, указанной в п. 1.3 настоящего Договора поручительства.</w:t>
      </w:r>
    </w:p>
    <w:p w14:paraId="7ADA2342" w14:textId="77777777" w:rsidR="007D518A" w:rsidRPr="004B3580" w:rsidRDefault="007D518A" w:rsidP="007D518A">
      <w:pPr>
        <w:ind w:firstLine="720"/>
        <w:jc w:val="both"/>
        <w:rPr>
          <w:rFonts w:cs="Times New Roman"/>
        </w:rPr>
      </w:pPr>
    </w:p>
    <w:p w14:paraId="1D879809" w14:textId="77777777" w:rsidR="007D518A" w:rsidRDefault="007D518A" w:rsidP="007D518A">
      <w:pPr>
        <w:jc w:val="center"/>
        <w:rPr>
          <w:rFonts w:cs="Times New Roman"/>
          <w:b/>
          <w:smallCaps/>
        </w:rPr>
      </w:pPr>
      <w:r w:rsidRPr="004B3580">
        <w:rPr>
          <w:rFonts w:cs="Times New Roman"/>
          <w:b/>
          <w:smallCaps/>
        </w:rPr>
        <w:t>2. Порядок исполнения договора поручительства</w:t>
      </w:r>
      <w:r>
        <w:rPr>
          <w:rFonts w:cs="Times New Roman"/>
          <w:b/>
          <w:smallCaps/>
        </w:rPr>
        <w:t>.</w:t>
      </w:r>
    </w:p>
    <w:p w14:paraId="75E04AE3" w14:textId="77777777" w:rsidR="007D518A" w:rsidRPr="004B3580" w:rsidRDefault="007D518A" w:rsidP="007D518A">
      <w:pPr>
        <w:jc w:val="center"/>
        <w:rPr>
          <w:rFonts w:cs="Times New Roman"/>
          <w:b/>
          <w:smallCaps/>
        </w:rPr>
      </w:pPr>
    </w:p>
    <w:p w14:paraId="38A5DA74" w14:textId="77777777" w:rsidR="007D518A" w:rsidRPr="004B3580" w:rsidRDefault="007D518A" w:rsidP="007D518A">
      <w:pPr>
        <w:autoSpaceDE w:val="0"/>
        <w:autoSpaceDN w:val="0"/>
        <w:adjustRightInd w:val="0"/>
        <w:ind w:firstLine="708"/>
        <w:jc w:val="both"/>
        <w:rPr>
          <w:rFonts w:cs="Times New Roman"/>
        </w:rPr>
      </w:pPr>
      <w:r w:rsidRPr="004B3580">
        <w:rPr>
          <w:rFonts w:cs="Times New Roman"/>
        </w:rPr>
        <w:t>2.1. Основанием ответственности Поручителя является неисполнение Субподрядчиком своих обязательств по Дополнительному соглашению к Договору.</w:t>
      </w:r>
    </w:p>
    <w:p w14:paraId="4DBA74DF" w14:textId="77777777" w:rsidR="007D518A" w:rsidRPr="004B3580" w:rsidRDefault="007D518A" w:rsidP="007D518A">
      <w:pPr>
        <w:autoSpaceDE w:val="0"/>
        <w:autoSpaceDN w:val="0"/>
        <w:adjustRightInd w:val="0"/>
        <w:ind w:firstLine="708"/>
        <w:jc w:val="both"/>
        <w:rPr>
          <w:rFonts w:cs="Times New Roman"/>
        </w:rPr>
      </w:pPr>
      <w:r w:rsidRPr="004B3580">
        <w:rPr>
          <w:rFonts w:cs="Times New Roman"/>
        </w:rPr>
        <w:t>2.2. В случае неисполнения Субподрядчиком обязательств по Дополнительному соглашению к Договору, Подрядчик предъявляет к Поручителю письменное требование с указанием неисполненного или ненадлежащее исполненного Субподрядчиком обязательства по Дополнительному соглашению к Договору.</w:t>
      </w:r>
    </w:p>
    <w:p w14:paraId="05227BF6" w14:textId="77777777" w:rsidR="007D518A" w:rsidRPr="004B3580" w:rsidRDefault="007D518A" w:rsidP="007D518A">
      <w:pPr>
        <w:autoSpaceDE w:val="0"/>
        <w:autoSpaceDN w:val="0"/>
        <w:adjustRightInd w:val="0"/>
        <w:ind w:firstLine="708"/>
        <w:jc w:val="both"/>
        <w:rPr>
          <w:rFonts w:cs="Times New Roman"/>
        </w:rPr>
      </w:pPr>
      <w:r w:rsidRPr="004B3580">
        <w:rPr>
          <w:rFonts w:cs="Times New Roman"/>
        </w:rPr>
        <w:t>К письменному требованию прилагается пакет документов, подтверждающий неисполнение Субподрядчиком обязательств по Дополнительному соглашению к Договору с расчетом суммы требования Подрядчика.</w:t>
      </w:r>
    </w:p>
    <w:p w14:paraId="16FA43E4" w14:textId="77777777" w:rsidR="007D518A" w:rsidRPr="004B3580" w:rsidRDefault="007D518A" w:rsidP="007D518A">
      <w:pPr>
        <w:ind w:firstLine="708"/>
        <w:jc w:val="both"/>
        <w:rPr>
          <w:rFonts w:cs="Times New Roman"/>
        </w:rPr>
      </w:pPr>
      <w:r w:rsidRPr="004B3580">
        <w:rPr>
          <w:rFonts w:cs="Times New Roman"/>
        </w:rPr>
        <w:t xml:space="preserve">Сообщение (письменное требование) направляется по почте по адресу регистрации Поручителя и/или адресу, указанному в статье 5 Договора поручительства. Сообщение (письменное требование) Подрядчика может быть также передано Поручителю лично под расписку или иным способом, подтверждающим факт и дату получения письменного уведомления. </w:t>
      </w:r>
    </w:p>
    <w:p w14:paraId="1A0B4C29" w14:textId="77777777" w:rsidR="007D518A" w:rsidRDefault="007D518A" w:rsidP="007D518A">
      <w:pPr>
        <w:ind w:firstLine="720"/>
        <w:jc w:val="both"/>
        <w:rPr>
          <w:rFonts w:cs="Times New Roman"/>
        </w:rPr>
      </w:pPr>
      <w:r w:rsidRPr="004B3580">
        <w:rPr>
          <w:rFonts w:cs="Times New Roman"/>
        </w:rPr>
        <w:t>2.3. Поручитель в течение 30 (тридцати) дней со дня направления письменного требования перечисляет Подрядчику сумму требования либо предъявляет мотивированное возражение против требований Подрядчика.</w:t>
      </w:r>
    </w:p>
    <w:p w14:paraId="3E757B90" w14:textId="77777777" w:rsidR="007D518A" w:rsidRPr="004B3580" w:rsidRDefault="007D518A" w:rsidP="007D518A">
      <w:pPr>
        <w:ind w:firstLine="720"/>
        <w:jc w:val="both"/>
        <w:rPr>
          <w:rFonts w:cs="Times New Roman"/>
        </w:rPr>
      </w:pPr>
    </w:p>
    <w:p w14:paraId="3C1225C5" w14:textId="77777777" w:rsidR="007D518A" w:rsidRDefault="007D518A" w:rsidP="007D518A">
      <w:pPr>
        <w:jc w:val="center"/>
        <w:rPr>
          <w:rFonts w:cs="Times New Roman"/>
          <w:b/>
          <w:smallCaps/>
        </w:rPr>
      </w:pPr>
      <w:r w:rsidRPr="004B3580">
        <w:rPr>
          <w:rFonts w:cs="Times New Roman"/>
          <w:b/>
          <w:smallCaps/>
        </w:rPr>
        <w:t>3. Сроки поручительства</w:t>
      </w:r>
      <w:r>
        <w:rPr>
          <w:rFonts w:cs="Times New Roman"/>
          <w:b/>
          <w:smallCaps/>
        </w:rPr>
        <w:t>.</w:t>
      </w:r>
    </w:p>
    <w:p w14:paraId="1F3FC3F8" w14:textId="77777777" w:rsidR="007D518A" w:rsidRPr="004B3580" w:rsidRDefault="007D518A" w:rsidP="007D518A">
      <w:pPr>
        <w:jc w:val="center"/>
        <w:rPr>
          <w:rFonts w:cs="Times New Roman"/>
          <w:b/>
          <w:smallCaps/>
        </w:rPr>
      </w:pPr>
    </w:p>
    <w:p w14:paraId="6C4DCCEB" w14:textId="77777777" w:rsidR="007D518A" w:rsidRPr="004B3580" w:rsidRDefault="007D518A" w:rsidP="007D518A">
      <w:pPr>
        <w:ind w:firstLine="720"/>
        <w:jc w:val="both"/>
        <w:rPr>
          <w:rFonts w:cs="Times New Roman"/>
        </w:rPr>
      </w:pPr>
      <w:r w:rsidRPr="004B3580">
        <w:rPr>
          <w:rFonts w:cs="Times New Roman"/>
        </w:rPr>
        <w:t>3.1. Поручительство выдается на весь срок исполнения Субподрядчиком обязательств по Дополнительному соглашению к Договору увеличенный на один год.</w:t>
      </w:r>
    </w:p>
    <w:p w14:paraId="7FBB4CAD" w14:textId="77777777" w:rsidR="007D518A" w:rsidRPr="004B3580" w:rsidRDefault="007D518A" w:rsidP="007D518A">
      <w:pPr>
        <w:ind w:firstLine="720"/>
        <w:jc w:val="both"/>
        <w:rPr>
          <w:rFonts w:cs="Times New Roman"/>
        </w:rPr>
      </w:pPr>
      <w:r w:rsidRPr="004B3580">
        <w:rPr>
          <w:rFonts w:cs="Times New Roman"/>
        </w:rPr>
        <w:t>3.2. Поручительство прекращается:</w:t>
      </w:r>
    </w:p>
    <w:p w14:paraId="4F798C0C" w14:textId="77777777" w:rsidR="007D518A" w:rsidRPr="004B3580" w:rsidRDefault="007D518A" w:rsidP="007D518A">
      <w:pPr>
        <w:autoSpaceDE w:val="0"/>
        <w:autoSpaceDN w:val="0"/>
        <w:adjustRightInd w:val="0"/>
        <w:ind w:firstLine="539"/>
        <w:jc w:val="both"/>
        <w:rPr>
          <w:rFonts w:cs="Times New Roman"/>
        </w:rPr>
      </w:pPr>
      <w:r w:rsidRPr="004B3580">
        <w:rPr>
          <w:rFonts w:cs="Times New Roman"/>
        </w:rPr>
        <w:t>- в случае надлежащего исполнения Субподрядчиком обязательств по Дополнительному соглашению к Договору;</w:t>
      </w:r>
    </w:p>
    <w:p w14:paraId="04FE844D" w14:textId="77777777" w:rsidR="007D518A" w:rsidRPr="004B3580" w:rsidRDefault="007D518A" w:rsidP="007D518A">
      <w:pPr>
        <w:autoSpaceDE w:val="0"/>
        <w:autoSpaceDN w:val="0"/>
        <w:adjustRightInd w:val="0"/>
        <w:ind w:firstLine="539"/>
        <w:jc w:val="both"/>
        <w:rPr>
          <w:rFonts w:cs="Times New Roman"/>
        </w:rPr>
      </w:pPr>
      <w:r w:rsidRPr="004B3580">
        <w:rPr>
          <w:rFonts w:cs="Times New Roman"/>
        </w:rPr>
        <w:t>- в случае перевода долга по Дополнительному соглашению к Договору с Субподрядчика на другое лицо, если Поручитель не дал Подрядчику согласия отвечать за нового субподрядчика;</w:t>
      </w:r>
    </w:p>
    <w:p w14:paraId="33262C94" w14:textId="77777777" w:rsidR="007D518A" w:rsidRPr="004B3580" w:rsidRDefault="007D518A" w:rsidP="007D518A">
      <w:pPr>
        <w:autoSpaceDE w:val="0"/>
        <w:autoSpaceDN w:val="0"/>
        <w:adjustRightInd w:val="0"/>
        <w:ind w:firstLine="539"/>
        <w:jc w:val="both"/>
        <w:rPr>
          <w:rFonts w:cs="Times New Roman"/>
        </w:rPr>
      </w:pPr>
      <w:r w:rsidRPr="004B3580">
        <w:rPr>
          <w:rFonts w:cs="Times New Roman"/>
        </w:rPr>
        <w:t>- в случае принятия Подрядчиком отступного;</w:t>
      </w:r>
    </w:p>
    <w:p w14:paraId="5A8902DB" w14:textId="77777777" w:rsidR="007D518A" w:rsidRPr="004B3580" w:rsidRDefault="007D518A" w:rsidP="007D518A">
      <w:pPr>
        <w:autoSpaceDE w:val="0"/>
        <w:autoSpaceDN w:val="0"/>
        <w:adjustRightInd w:val="0"/>
        <w:ind w:firstLine="539"/>
        <w:jc w:val="both"/>
        <w:rPr>
          <w:rFonts w:cs="Times New Roman"/>
        </w:rPr>
      </w:pPr>
      <w:r w:rsidRPr="004B3580">
        <w:rPr>
          <w:rFonts w:cs="Times New Roman"/>
        </w:rPr>
        <w:t>- в иных предусмотренных законом случаях.</w:t>
      </w:r>
    </w:p>
    <w:p w14:paraId="553F6446" w14:textId="77777777" w:rsidR="007D518A" w:rsidRDefault="007D518A" w:rsidP="007D518A">
      <w:pPr>
        <w:ind w:firstLine="720"/>
        <w:jc w:val="both"/>
        <w:rPr>
          <w:rFonts w:cs="Times New Roman"/>
        </w:rPr>
      </w:pPr>
      <w:r w:rsidRPr="004B3580">
        <w:rPr>
          <w:rFonts w:cs="Times New Roman"/>
        </w:rPr>
        <w:t xml:space="preserve">3.3. В случае внесения изменений в обязательства, предусмотренные Дополнительным соглашением и/или Договором, касающиеся исполнения Дополнительного </w:t>
      </w:r>
      <w:r w:rsidRPr="00C7720E">
        <w:rPr>
          <w:rFonts w:cs="Times New Roman"/>
        </w:rPr>
        <w:t>соглашения, Поручитель</w:t>
      </w:r>
      <w:r w:rsidRPr="004B3580">
        <w:rPr>
          <w:rFonts w:cs="Times New Roman"/>
        </w:rPr>
        <w:t xml:space="preserve"> дает свое согласие отвечать перед Подрядчиком на измененных условиях </w:t>
      </w:r>
      <w:r w:rsidRPr="00C7720E">
        <w:rPr>
          <w:rFonts w:cs="Times New Roman"/>
        </w:rPr>
        <w:t>в пределах,</w:t>
      </w:r>
      <w:r w:rsidRPr="004B3580">
        <w:rPr>
          <w:rFonts w:cs="Times New Roman"/>
        </w:rPr>
        <w:t xml:space="preserve"> указанных в п. 1.3 Договора поручительства.</w:t>
      </w:r>
    </w:p>
    <w:p w14:paraId="7BF6ADAA" w14:textId="77777777" w:rsidR="007D518A" w:rsidRPr="004B3580" w:rsidRDefault="007D518A" w:rsidP="007D518A">
      <w:pPr>
        <w:ind w:firstLine="720"/>
        <w:jc w:val="both"/>
        <w:rPr>
          <w:rFonts w:cs="Times New Roman"/>
        </w:rPr>
      </w:pPr>
    </w:p>
    <w:p w14:paraId="4171439A" w14:textId="77777777" w:rsidR="007D518A" w:rsidRDefault="007D518A" w:rsidP="007D518A">
      <w:pPr>
        <w:jc w:val="center"/>
        <w:rPr>
          <w:rFonts w:cs="Times New Roman"/>
          <w:b/>
          <w:smallCaps/>
        </w:rPr>
      </w:pPr>
      <w:r w:rsidRPr="004B3580">
        <w:rPr>
          <w:rFonts w:cs="Times New Roman"/>
          <w:b/>
          <w:smallCaps/>
        </w:rPr>
        <w:t>4. Прочие условия</w:t>
      </w:r>
      <w:r>
        <w:rPr>
          <w:rFonts w:cs="Times New Roman"/>
          <w:b/>
          <w:smallCaps/>
        </w:rPr>
        <w:t>.</w:t>
      </w:r>
    </w:p>
    <w:p w14:paraId="313B33B4" w14:textId="77777777" w:rsidR="007D518A" w:rsidRPr="004B3580" w:rsidRDefault="007D518A" w:rsidP="007D518A">
      <w:pPr>
        <w:jc w:val="center"/>
        <w:rPr>
          <w:rFonts w:cs="Times New Roman"/>
          <w:b/>
          <w:smallCaps/>
        </w:rPr>
      </w:pPr>
    </w:p>
    <w:p w14:paraId="473B422D" w14:textId="77777777" w:rsidR="007D518A" w:rsidRPr="004B3580" w:rsidRDefault="007D518A" w:rsidP="007D518A">
      <w:pPr>
        <w:autoSpaceDE w:val="0"/>
        <w:autoSpaceDN w:val="0"/>
        <w:adjustRightInd w:val="0"/>
        <w:ind w:firstLine="720"/>
        <w:jc w:val="both"/>
        <w:rPr>
          <w:rFonts w:cs="Times New Roman"/>
          <w:bCs/>
        </w:rPr>
      </w:pPr>
      <w:r w:rsidRPr="004B3580">
        <w:rPr>
          <w:rFonts w:cs="Times New Roman"/>
          <w:bCs/>
        </w:rPr>
        <w:t>4.1. Настоящий Договор поручительства составлен в трех экземплярах, имеющих одинаковую юридическую силу, по одному для каждой из Сторон и один экземпляр для Субподрядчика.</w:t>
      </w:r>
    </w:p>
    <w:p w14:paraId="4766A49E" w14:textId="77777777" w:rsidR="007D518A" w:rsidRPr="004B3580" w:rsidRDefault="007D518A" w:rsidP="007D518A">
      <w:pPr>
        <w:autoSpaceDE w:val="0"/>
        <w:autoSpaceDN w:val="0"/>
        <w:adjustRightInd w:val="0"/>
        <w:ind w:firstLine="720"/>
        <w:jc w:val="both"/>
        <w:rPr>
          <w:rFonts w:cs="Times New Roman"/>
        </w:rPr>
      </w:pPr>
      <w:r w:rsidRPr="004B3580">
        <w:rPr>
          <w:rFonts w:cs="Times New Roman"/>
        </w:rPr>
        <w:t>4.2. Все споры и разногласия, вытекающие из настоящего Договора</w:t>
      </w:r>
      <w:r w:rsidRPr="004B3580">
        <w:rPr>
          <w:rFonts w:cs="Times New Roman"/>
          <w:bCs/>
        </w:rPr>
        <w:t xml:space="preserve"> поручительства</w:t>
      </w:r>
      <w:r w:rsidRPr="004B3580">
        <w:rPr>
          <w:rFonts w:cs="Times New Roman"/>
        </w:rPr>
        <w:t xml:space="preserve">, разрешаются Сторонами путем ведения переговоров. </w:t>
      </w:r>
      <w:r w:rsidRPr="004B3580">
        <w:rPr>
          <w:rFonts w:cs="Times New Roman"/>
          <w:spacing w:val="-8"/>
        </w:rPr>
        <w:t>Споры и разногласия, по которым Стороны не достигнут договоренности, подлежат разрешению в соответствии с действующим законодательством Российской Федерации в Арбитражном суде города Москвы. Срок рассмотрения претензии составляет 15 (пятнадцать) дней с даты ее направления.</w:t>
      </w:r>
    </w:p>
    <w:p w14:paraId="47C62D4C" w14:textId="77777777" w:rsidR="007D518A" w:rsidRDefault="007D518A" w:rsidP="007D518A">
      <w:pPr>
        <w:autoSpaceDE w:val="0"/>
        <w:autoSpaceDN w:val="0"/>
        <w:adjustRightInd w:val="0"/>
        <w:ind w:firstLine="720"/>
        <w:jc w:val="both"/>
        <w:rPr>
          <w:rFonts w:cs="Times New Roman"/>
          <w:bCs/>
        </w:rPr>
      </w:pPr>
      <w:r w:rsidRPr="004B3580">
        <w:rPr>
          <w:rFonts w:cs="Times New Roman"/>
          <w:bCs/>
        </w:rPr>
        <w:t>4.3. Все изменения к настоящему Договору поручительства должны быть совершены в письменной форме в виде дополнительного соглашения к настоящему Договору поручительства. Указанные изменения являются неотъемлемой частью настоящего Договора поручительства.</w:t>
      </w:r>
    </w:p>
    <w:p w14:paraId="18C485AB" w14:textId="77777777" w:rsidR="007D518A" w:rsidRPr="004B3580" w:rsidRDefault="007D518A" w:rsidP="007D518A">
      <w:pPr>
        <w:autoSpaceDE w:val="0"/>
        <w:autoSpaceDN w:val="0"/>
        <w:adjustRightInd w:val="0"/>
        <w:ind w:firstLine="720"/>
        <w:jc w:val="both"/>
        <w:rPr>
          <w:rFonts w:cs="Times New Roman"/>
          <w:bCs/>
        </w:rPr>
      </w:pPr>
    </w:p>
    <w:p w14:paraId="4648A86B" w14:textId="77777777" w:rsidR="007D518A" w:rsidRDefault="007D518A" w:rsidP="007D518A">
      <w:pPr>
        <w:jc w:val="center"/>
        <w:rPr>
          <w:rFonts w:cs="Times New Roman"/>
          <w:b/>
          <w:smallCaps/>
        </w:rPr>
      </w:pPr>
      <w:r w:rsidRPr="004B3580">
        <w:rPr>
          <w:rFonts w:cs="Times New Roman"/>
          <w:b/>
          <w:smallCaps/>
        </w:rPr>
        <w:t>5. Адреса и реквизиты сторон</w:t>
      </w:r>
      <w:r>
        <w:rPr>
          <w:rFonts w:cs="Times New Roman"/>
          <w:b/>
          <w:smallCaps/>
        </w:rPr>
        <w:t>.</w:t>
      </w:r>
    </w:p>
    <w:p w14:paraId="6C71ECA8" w14:textId="77777777" w:rsidR="007D518A" w:rsidRPr="004B3580" w:rsidRDefault="007D518A" w:rsidP="007D518A">
      <w:pPr>
        <w:jc w:val="center"/>
        <w:rPr>
          <w:rFonts w:cs="Times New Roman"/>
          <w:b/>
          <w:smallCaps/>
        </w:rPr>
      </w:pPr>
    </w:p>
    <w:tbl>
      <w:tblPr>
        <w:tblW w:w="9828" w:type="dxa"/>
        <w:tblLook w:val="01E0" w:firstRow="1" w:lastRow="1" w:firstColumn="1" w:lastColumn="1" w:noHBand="0" w:noVBand="0"/>
      </w:tblPr>
      <w:tblGrid>
        <w:gridCol w:w="4023"/>
        <w:gridCol w:w="1074"/>
        <w:gridCol w:w="4731"/>
      </w:tblGrid>
      <w:tr w:rsidR="007D518A" w:rsidRPr="00C7720E" w14:paraId="63CF3EA5" w14:textId="77777777" w:rsidTr="00915967">
        <w:tc>
          <w:tcPr>
            <w:tcW w:w="4023" w:type="dxa"/>
            <w:shd w:val="clear" w:color="auto" w:fill="auto"/>
          </w:tcPr>
          <w:p w14:paraId="6990D66D" w14:textId="77777777" w:rsidR="007D518A" w:rsidRPr="004B3580" w:rsidRDefault="007D518A" w:rsidP="00915967">
            <w:pPr>
              <w:ind w:right="-144"/>
              <w:rPr>
                <w:rFonts w:cs="Times New Roman"/>
                <w:b/>
                <w:bCs/>
              </w:rPr>
            </w:pPr>
            <w:r w:rsidRPr="004B3580">
              <w:rPr>
                <w:rFonts w:cs="Times New Roman"/>
                <w:b/>
                <w:bCs/>
              </w:rPr>
              <w:t>Подрядчик:</w:t>
            </w:r>
          </w:p>
          <w:p w14:paraId="747EF4ED" w14:textId="77777777" w:rsidR="007D518A" w:rsidRPr="004B3580" w:rsidRDefault="007D518A" w:rsidP="00915967">
            <w:pPr>
              <w:rPr>
                <w:rFonts w:cs="Times New Roman"/>
                <w:b/>
              </w:rPr>
            </w:pPr>
            <w:r w:rsidRPr="004B3580">
              <w:rPr>
                <w:rFonts w:cs="Times New Roman"/>
                <w:b/>
              </w:rPr>
              <w:t>ООО «</w:t>
            </w:r>
            <w:proofErr w:type="spellStart"/>
            <w:r w:rsidRPr="004B3580">
              <w:rPr>
                <w:rFonts w:cs="Times New Roman"/>
                <w:b/>
              </w:rPr>
              <w:t>ТелекомКапСтрой</w:t>
            </w:r>
            <w:proofErr w:type="spellEnd"/>
            <w:r w:rsidRPr="004B3580">
              <w:rPr>
                <w:rFonts w:cs="Times New Roman"/>
                <w:b/>
              </w:rPr>
              <w:t>»</w:t>
            </w:r>
          </w:p>
          <w:p w14:paraId="4587266D" w14:textId="77777777" w:rsidR="007D518A" w:rsidRPr="004B3580" w:rsidRDefault="007D518A" w:rsidP="00915967">
            <w:pPr>
              <w:rPr>
                <w:rFonts w:cs="Times New Roman"/>
              </w:rPr>
            </w:pPr>
            <w:r w:rsidRPr="004B3580">
              <w:rPr>
                <w:rFonts w:cs="Times New Roman"/>
              </w:rPr>
              <w:t>ОГРН 1187746218923</w:t>
            </w:r>
          </w:p>
          <w:p w14:paraId="6CDA0706" w14:textId="77777777" w:rsidR="007D518A" w:rsidRDefault="007D518A" w:rsidP="00915967">
            <w:pPr>
              <w:ind w:right="-1"/>
              <w:rPr>
                <w:rFonts w:cs="Times New Roman"/>
              </w:rPr>
            </w:pPr>
            <w:r w:rsidRPr="00C046AE">
              <w:rPr>
                <w:rFonts w:cs="Times New Roman"/>
              </w:rPr>
              <w:t xml:space="preserve">Юридический адрес: 129366, г. Москва, ул. Кибальчича, д. 5, этаж </w:t>
            </w:r>
            <w:r>
              <w:rPr>
                <w:rFonts w:cs="Times New Roman"/>
              </w:rPr>
              <w:t>4</w:t>
            </w:r>
            <w:r w:rsidRPr="00C046AE">
              <w:rPr>
                <w:rFonts w:cs="Times New Roman"/>
              </w:rPr>
              <w:t xml:space="preserve">, помещение </w:t>
            </w:r>
            <w:r w:rsidRPr="00C046AE">
              <w:rPr>
                <w:rFonts w:cs="Times New Roman"/>
                <w:lang w:val="en-US"/>
              </w:rPr>
              <w:t>I</w:t>
            </w:r>
            <w:r w:rsidRPr="00C046AE">
              <w:rPr>
                <w:rFonts w:cs="Times New Roman"/>
              </w:rPr>
              <w:t>, комната 1</w:t>
            </w:r>
          </w:p>
          <w:p w14:paraId="034C72CF" w14:textId="77777777" w:rsidR="007D518A" w:rsidRPr="004B3580" w:rsidRDefault="007D518A" w:rsidP="00915967">
            <w:pPr>
              <w:rPr>
                <w:rFonts w:cs="Times New Roman"/>
              </w:rPr>
            </w:pPr>
            <w:r w:rsidRPr="004B3580">
              <w:rPr>
                <w:rFonts w:cs="Times New Roman"/>
              </w:rPr>
              <w:t>ИНН 9717066587/ КПП 771701001</w:t>
            </w:r>
          </w:p>
          <w:p w14:paraId="26DD2BF8" w14:textId="77777777" w:rsidR="007D518A" w:rsidRPr="004B3580" w:rsidRDefault="007D518A" w:rsidP="00915967">
            <w:pPr>
              <w:autoSpaceDN w:val="0"/>
              <w:rPr>
                <w:rFonts w:cs="Times New Roman"/>
                <w:bCs/>
                <w:lang w:val="x-none"/>
              </w:rPr>
            </w:pPr>
            <w:r w:rsidRPr="004B3580">
              <w:rPr>
                <w:rFonts w:cs="Times New Roman"/>
                <w:bCs/>
                <w:lang w:val="x-none"/>
              </w:rPr>
              <w:t xml:space="preserve">БИК </w:t>
            </w:r>
            <w:r w:rsidRPr="004B3580">
              <w:rPr>
                <w:rFonts w:cs="Times New Roman"/>
                <w:bCs/>
              </w:rPr>
              <w:t>044525232</w:t>
            </w:r>
          </w:p>
          <w:p w14:paraId="0DEC887D" w14:textId="77777777" w:rsidR="007D518A" w:rsidRPr="004B3580" w:rsidRDefault="007D518A" w:rsidP="00915967">
            <w:pPr>
              <w:autoSpaceDN w:val="0"/>
              <w:rPr>
                <w:rFonts w:cs="Times New Roman"/>
                <w:bCs/>
                <w:lang w:val="x-none"/>
              </w:rPr>
            </w:pPr>
            <w:r w:rsidRPr="004B3580">
              <w:rPr>
                <w:rFonts w:cs="Times New Roman"/>
                <w:bCs/>
                <w:lang w:val="x-none"/>
              </w:rPr>
              <w:t xml:space="preserve">Р/с </w:t>
            </w:r>
            <w:r w:rsidRPr="004B3580">
              <w:rPr>
                <w:rFonts w:cs="Times New Roman"/>
              </w:rPr>
              <w:t>40702810900000027175</w:t>
            </w:r>
          </w:p>
          <w:p w14:paraId="463CE127" w14:textId="77777777" w:rsidR="007D518A" w:rsidRPr="004B3580" w:rsidRDefault="007D518A" w:rsidP="00915967">
            <w:pPr>
              <w:autoSpaceDN w:val="0"/>
              <w:rPr>
                <w:rFonts w:cs="Times New Roman"/>
                <w:bCs/>
              </w:rPr>
            </w:pPr>
            <w:r w:rsidRPr="004B3580">
              <w:rPr>
                <w:rFonts w:cs="Times New Roman"/>
                <w:bCs/>
                <w:lang w:val="x-none"/>
              </w:rPr>
              <w:t xml:space="preserve">в </w:t>
            </w:r>
            <w:r w:rsidRPr="004B3580">
              <w:rPr>
                <w:rFonts w:cs="Times New Roman"/>
                <w:bCs/>
              </w:rPr>
              <w:t>П</w:t>
            </w:r>
            <w:r w:rsidRPr="004B3580">
              <w:rPr>
                <w:rFonts w:cs="Times New Roman"/>
                <w:bCs/>
                <w:lang w:val="x-none"/>
              </w:rPr>
              <w:t>АО «МТС-</w:t>
            </w:r>
            <w:proofErr w:type="spellStart"/>
            <w:r w:rsidRPr="004B3580">
              <w:rPr>
                <w:rFonts w:cs="Times New Roman"/>
                <w:bCs/>
                <w:lang w:val="x-none"/>
              </w:rPr>
              <w:t>Банк</w:t>
            </w:r>
            <w:proofErr w:type="spellEnd"/>
            <w:r w:rsidRPr="004B3580">
              <w:rPr>
                <w:rFonts w:cs="Times New Roman"/>
                <w:bCs/>
                <w:lang w:val="x-none"/>
              </w:rPr>
              <w:t xml:space="preserve">» г. </w:t>
            </w:r>
            <w:proofErr w:type="spellStart"/>
            <w:r w:rsidRPr="004B3580">
              <w:rPr>
                <w:rFonts w:cs="Times New Roman"/>
                <w:bCs/>
                <w:lang w:val="x-none"/>
              </w:rPr>
              <w:t>Москва</w:t>
            </w:r>
            <w:proofErr w:type="spellEnd"/>
          </w:p>
          <w:p w14:paraId="2896626C" w14:textId="77777777" w:rsidR="007D518A" w:rsidRPr="004B3580" w:rsidRDefault="007D518A" w:rsidP="00915967">
            <w:pPr>
              <w:autoSpaceDN w:val="0"/>
              <w:rPr>
                <w:rFonts w:cs="Times New Roman"/>
                <w:bCs/>
                <w:lang w:val="x-none"/>
              </w:rPr>
            </w:pPr>
            <w:r w:rsidRPr="004B3580">
              <w:rPr>
                <w:rFonts w:cs="Times New Roman"/>
                <w:bCs/>
                <w:lang w:val="x-none"/>
              </w:rPr>
              <w:t>К/с 30101810600000000232</w:t>
            </w:r>
          </w:p>
          <w:p w14:paraId="2C4A8720" w14:textId="77777777" w:rsidR="007D518A" w:rsidRPr="004B3580" w:rsidRDefault="007D518A" w:rsidP="00915967">
            <w:pPr>
              <w:rPr>
                <w:rFonts w:cs="Times New Roman"/>
                <w:lang w:val="x-none"/>
              </w:rPr>
            </w:pPr>
            <w:proofErr w:type="spellStart"/>
            <w:r w:rsidRPr="004B3580">
              <w:rPr>
                <w:rFonts w:cs="Times New Roman"/>
                <w:lang w:val="x-none"/>
              </w:rPr>
              <w:t>Код</w:t>
            </w:r>
            <w:proofErr w:type="spellEnd"/>
            <w:r w:rsidRPr="004B3580">
              <w:rPr>
                <w:rFonts w:cs="Times New Roman"/>
                <w:lang w:val="x-none"/>
              </w:rPr>
              <w:t xml:space="preserve"> ОКПО </w:t>
            </w:r>
            <w:r w:rsidRPr="004B3580">
              <w:rPr>
                <w:rFonts w:cs="Times New Roman"/>
              </w:rPr>
              <w:t>25879387</w:t>
            </w:r>
          </w:p>
          <w:p w14:paraId="422EB1D0" w14:textId="77777777" w:rsidR="007D518A" w:rsidRPr="004B3580" w:rsidRDefault="007D518A" w:rsidP="00915967">
            <w:pPr>
              <w:rPr>
                <w:rFonts w:cs="Times New Roman"/>
                <w:lang w:val="x-none"/>
              </w:rPr>
            </w:pPr>
            <w:proofErr w:type="spellStart"/>
            <w:r w:rsidRPr="004B3580">
              <w:rPr>
                <w:rFonts w:cs="Times New Roman"/>
                <w:lang w:val="x-none"/>
              </w:rPr>
              <w:t>Код</w:t>
            </w:r>
            <w:proofErr w:type="spellEnd"/>
            <w:r w:rsidRPr="004B3580">
              <w:rPr>
                <w:rFonts w:cs="Times New Roman"/>
                <w:lang w:val="x-none"/>
              </w:rPr>
              <w:t xml:space="preserve"> ОКВЭД 6</w:t>
            </w:r>
            <w:r w:rsidRPr="004B3580">
              <w:rPr>
                <w:rFonts w:cs="Times New Roman"/>
              </w:rPr>
              <w:t>1</w:t>
            </w:r>
            <w:r w:rsidRPr="004B3580">
              <w:rPr>
                <w:rFonts w:cs="Times New Roman"/>
                <w:lang w:val="x-none"/>
              </w:rPr>
              <w:t>.10</w:t>
            </w:r>
          </w:p>
          <w:p w14:paraId="14685494" w14:textId="77777777" w:rsidR="007D518A" w:rsidRPr="004B3580" w:rsidRDefault="007D518A" w:rsidP="00915967">
            <w:pPr>
              <w:rPr>
                <w:rFonts w:cs="Times New Roman"/>
              </w:rPr>
            </w:pPr>
            <w:proofErr w:type="spellStart"/>
            <w:r w:rsidRPr="004B3580">
              <w:rPr>
                <w:rFonts w:cs="Times New Roman"/>
                <w:lang w:val="x-none"/>
              </w:rPr>
              <w:t>Код</w:t>
            </w:r>
            <w:proofErr w:type="spellEnd"/>
            <w:r w:rsidRPr="004B3580">
              <w:rPr>
                <w:rFonts w:cs="Times New Roman"/>
                <w:lang w:val="x-none"/>
              </w:rPr>
              <w:t xml:space="preserve"> ОКТМО</w:t>
            </w:r>
            <w:r w:rsidRPr="004B3580">
              <w:rPr>
                <w:rFonts w:cs="Times New Roman"/>
              </w:rPr>
              <w:t xml:space="preserve"> 45349000000</w:t>
            </w:r>
          </w:p>
        </w:tc>
        <w:tc>
          <w:tcPr>
            <w:tcW w:w="1074" w:type="dxa"/>
            <w:shd w:val="clear" w:color="auto" w:fill="auto"/>
          </w:tcPr>
          <w:p w14:paraId="01816758" w14:textId="77777777" w:rsidR="007D518A" w:rsidRPr="004B3580" w:rsidRDefault="007D518A" w:rsidP="00915967">
            <w:pPr>
              <w:jc w:val="both"/>
              <w:rPr>
                <w:rFonts w:cs="Times New Roman"/>
              </w:rPr>
            </w:pPr>
          </w:p>
        </w:tc>
        <w:tc>
          <w:tcPr>
            <w:tcW w:w="4731" w:type="dxa"/>
            <w:shd w:val="clear" w:color="auto" w:fill="auto"/>
          </w:tcPr>
          <w:p w14:paraId="5C664993" w14:textId="77777777" w:rsidR="007D518A" w:rsidRPr="004B3580" w:rsidRDefault="007D518A" w:rsidP="00915967">
            <w:pPr>
              <w:rPr>
                <w:rFonts w:cs="Times New Roman"/>
                <w:b/>
                <w:bCs/>
              </w:rPr>
            </w:pPr>
            <w:r w:rsidRPr="004B3580">
              <w:rPr>
                <w:rFonts w:cs="Times New Roman"/>
                <w:b/>
                <w:bCs/>
              </w:rPr>
              <w:t>Поручитель:</w:t>
            </w:r>
          </w:p>
          <w:p w14:paraId="5B21657E" w14:textId="77777777" w:rsidR="007D518A" w:rsidRPr="004B3580" w:rsidRDefault="007D518A" w:rsidP="00915967">
            <w:pPr>
              <w:autoSpaceDE w:val="0"/>
              <w:autoSpaceDN w:val="0"/>
              <w:adjustRightInd w:val="0"/>
              <w:jc w:val="both"/>
              <w:rPr>
                <w:rFonts w:cs="Times New Roman"/>
                <w:b/>
                <w:bCs/>
                <w:spacing w:val="2"/>
              </w:rPr>
            </w:pPr>
            <w:r w:rsidRPr="004B3580">
              <w:rPr>
                <w:rFonts w:cs="Times New Roman"/>
                <w:b/>
                <w:bCs/>
                <w:spacing w:val="2"/>
              </w:rPr>
              <w:t>_____________________________________</w:t>
            </w:r>
          </w:p>
          <w:p w14:paraId="2B3F76F4" w14:textId="77777777" w:rsidR="007D518A" w:rsidRPr="004B3580" w:rsidRDefault="007D518A" w:rsidP="00915967">
            <w:pPr>
              <w:autoSpaceDE w:val="0"/>
              <w:autoSpaceDN w:val="0"/>
              <w:adjustRightInd w:val="0"/>
              <w:jc w:val="both"/>
              <w:rPr>
                <w:rFonts w:cs="Times New Roman"/>
                <w:bCs/>
                <w:spacing w:val="2"/>
              </w:rPr>
            </w:pPr>
            <w:r w:rsidRPr="004B3580">
              <w:rPr>
                <w:rFonts w:cs="Times New Roman"/>
                <w:bCs/>
                <w:spacing w:val="2"/>
              </w:rPr>
              <w:t>паспорт _________________, выдан _________________________ _</w:t>
            </w:r>
            <w:proofErr w:type="gramStart"/>
            <w:r w:rsidRPr="004B3580">
              <w:rPr>
                <w:rFonts w:cs="Times New Roman"/>
                <w:bCs/>
                <w:spacing w:val="2"/>
              </w:rPr>
              <w:t>_._</w:t>
            </w:r>
            <w:proofErr w:type="gramEnd"/>
            <w:r w:rsidRPr="004B3580">
              <w:rPr>
                <w:rFonts w:cs="Times New Roman"/>
                <w:bCs/>
                <w:spacing w:val="2"/>
              </w:rPr>
              <w:t>_.20__ г.,</w:t>
            </w:r>
          </w:p>
          <w:p w14:paraId="3CC342DC" w14:textId="77777777" w:rsidR="007D518A" w:rsidRPr="004B3580" w:rsidRDefault="007D518A" w:rsidP="00915967">
            <w:pPr>
              <w:autoSpaceDE w:val="0"/>
              <w:autoSpaceDN w:val="0"/>
              <w:adjustRightInd w:val="0"/>
              <w:jc w:val="both"/>
              <w:rPr>
                <w:rFonts w:cs="Times New Roman"/>
                <w:bCs/>
                <w:spacing w:val="2"/>
              </w:rPr>
            </w:pPr>
            <w:r w:rsidRPr="004B3580">
              <w:rPr>
                <w:rFonts w:cs="Times New Roman"/>
                <w:bCs/>
                <w:spacing w:val="2"/>
              </w:rPr>
              <w:t>место регистрации: ___________________</w:t>
            </w:r>
          </w:p>
          <w:p w14:paraId="29E8D20E" w14:textId="77777777" w:rsidR="007D518A" w:rsidRPr="004B3580" w:rsidRDefault="007D518A" w:rsidP="00915967">
            <w:pPr>
              <w:jc w:val="both"/>
              <w:rPr>
                <w:rFonts w:cs="Times New Roman"/>
              </w:rPr>
            </w:pPr>
          </w:p>
        </w:tc>
      </w:tr>
    </w:tbl>
    <w:p w14:paraId="20A33ECC" w14:textId="77777777" w:rsidR="007D518A" w:rsidRPr="004B3580" w:rsidRDefault="007D518A" w:rsidP="007D518A">
      <w:pPr>
        <w:ind w:right="-144"/>
        <w:rPr>
          <w:rFonts w:cs="Times New Roman"/>
          <w:b/>
          <w:bCs/>
        </w:rPr>
      </w:pPr>
    </w:p>
    <w:p w14:paraId="31ACDF71" w14:textId="77777777" w:rsidR="007D518A" w:rsidRPr="004B3580" w:rsidRDefault="007D518A" w:rsidP="007D518A">
      <w:pPr>
        <w:jc w:val="both"/>
        <w:rPr>
          <w:rFonts w:cs="Times New Roman"/>
          <w:b/>
          <w:bCs/>
        </w:rPr>
      </w:pPr>
      <w:r w:rsidRPr="004B3580">
        <w:rPr>
          <w:rFonts w:cs="Times New Roman"/>
          <w:b/>
          <w:bCs/>
        </w:rPr>
        <w:t>Подрядчик:</w:t>
      </w:r>
      <w:r w:rsidRPr="004B3580">
        <w:rPr>
          <w:rFonts w:cs="Times New Roman"/>
          <w:b/>
          <w:bCs/>
        </w:rPr>
        <w:tab/>
      </w:r>
      <w:r w:rsidRPr="004B3580">
        <w:rPr>
          <w:rFonts w:cs="Times New Roman"/>
          <w:b/>
          <w:bCs/>
        </w:rPr>
        <w:tab/>
      </w:r>
      <w:r w:rsidRPr="004B3580">
        <w:rPr>
          <w:rFonts w:cs="Times New Roman"/>
          <w:b/>
          <w:bCs/>
        </w:rPr>
        <w:tab/>
      </w:r>
      <w:r w:rsidRPr="004B3580">
        <w:rPr>
          <w:rFonts w:cs="Times New Roman"/>
          <w:b/>
          <w:bCs/>
        </w:rPr>
        <w:tab/>
      </w:r>
      <w:r w:rsidRPr="004B3580">
        <w:rPr>
          <w:rFonts w:cs="Times New Roman"/>
          <w:b/>
          <w:bCs/>
        </w:rPr>
        <w:tab/>
      </w:r>
      <w:r w:rsidRPr="004B3580">
        <w:rPr>
          <w:rFonts w:cs="Times New Roman"/>
          <w:b/>
          <w:bCs/>
        </w:rPr>
        <w:tab/>
      </w:r>
      <w:r w:rsidRPr="004B3580">
        <w:rPr>
          <w:rFonts w:cs="Times New Roman"/>
          <w:b/>
          <w:bCs/>
        </w:rPr>
        <w:tab/>
        <w:t>Поручитель:</w:t>
      </w:r>
    </w:p>
    <w:p w14:paraId="5004C8E4" w14:textId="77777777" w:rsidR="007D518A" w:rsidRPr="004B3580" w:rsidRDefault="007D518A" w:rsidP="007D518A">
      <w:pPr>
        <w:jc w:val="both"/>
        <w:rPr>
          <w:rFonts w:cs="Times New Roman"/>
        </w:rPr>
      </w:pPr>
      <w:r w:rsidRPr="004B3580">
        <w:rPr>
          <w:rFonts w:cs="Times New Roman"/>
        </w:rPr>
        <w:t>Генеральный директор</w:t>
      </w:r>
      <w:r w:rsidRPr="004B3580">
        <w:rPr>
          <w:rFonts w:cs="Times New Roman"/>
        </w:rPr>
        <w:tab/>
      </w:r>
      <w:r w:rsidRPr="004B3580">
        <w:rPr>
          <w:rFonts w:cs="Times New Roman"/>
        </w:rPr>
        <w:tab/>
      </w:r>
      <w:r w:rsidRPr="004B3580">
        <w:rPr>
          <w:rFonts w:cs="Times New Roman"/>
        </w:rPr>
        <w:tab/>
      </w:r>
      <w:r w:rsidRPr="004B3580">
        <w:rPr>
          <w:rFonts w:cs="Times New Roman"/>
        </w:rPr>
        <w:tab/>
      </w:r>
      <w:r w:rsidRPr="004B3580">
        <w:rPr>
          <w:rFonts w:cs="Times New Roman"/>
        </w:rPr>
        <w:tab/>
      </w:r>
    </w:p>
    <w:p w14:paraId="629BC0AC" w14:textId="77777777" w:rsidR="007D518A" w:rsidRPr="004B3580" w:rsidRDefault="007D518A" w:rsidP="007D518A">
      <w:pPr>
        <w:jc w:val="both"/>
        <w:rPr>
          <w:rFonts w:cs="Times New Roman"/>
        </w:rPr>
      </w:pPr>
    </w:p>
    <w:p w14:paraId="0C3B6B44" w14:textId="77777777" w:rsidR="007D518A" w:rsidRPr="004B3580" w:rsidRDefault="007D518A" w:rsidP="007D518A">
      <w:pPr>
        <w:jc w:val="both"/>
        <w:rPr>
          <w:rFonts w:cs="Times New Roman"/>
        </w:rPr>
      </w:pPr>
    </w:p>
    <w:p w14:paraId="5E8ECEF1" w14:textId="796B3B5B" w:rsidR="007D518A" w:rsidRPr="00C7720E" w:rsidRDefault="007D518A" w:rsidP="007D518A">
      <w:pPr>
        <w:jc w:val="both"/>
        <w:rPr>
          <w:rFonts w:cs="Times New Roman"/>
        </w:rPr>
      </w:pPr>
      <w:r w:rsidRPr="004B3580">
        <w:rPr>
          <w:rFonts w:cs="Times New Roman"/>
          <w:u w:val="single"/>
        </w:rPr>
        <w:tab/>
      </w:r>
      <w:r w:rsidRPr="004B3580">
        <w:rPr>
          <w:rFonts w:cs="Times New Roman"/>
          <w:u w:val="single"/>
        </w:rPr>
        <w:tab/>
      </w:r>
      <w:r w:rsidRPr="004B3580">
        <w:rPr>
          <w:rFonts w:cs="Times New Roman"/>
          <w:u w:val="single"/>
        </w:rPr>
        <w:tab/>
      </w:r>
      <w:r w:rsidRPr="004B3580">
        <w:rPr>
          <w:rFonts w:cs="Times New Roman"/>
        </w:rPr>
        <w:t>/</w:t>
      </w:r>
      <w:r w:rsidRPr="00225C88">
        <w:rPr>
          <w:rFonts w:cs="Times New Roman"/>
          <w:bCs/>
        </w:rPr>
        <w:t xml:space="preserve"> </w:t>
      </w:r>
      <w:proofErr w:type="spellStart"/>
      <w:r w:rsidRPr="00FA7067">
        <w:rPr>
          <w:rFonts w:cs="Times New Roman"/>
          <w:bCs/>
        </w:rPr>
        <w:t>Г.М.Животинский</w:t>
      </w:r>
      <w:proofErr w:type="spellEnd"/>
      <w:r w:rsidRPr="00EA3DCC">
        <w:rPr>
          <w:rFonts w:cs="Times New Roman"/>
        </w:rPr>
        <w:t xml:space="preserve"> </w:t>
      </w:r>
      <w:r w:rsidRPr="004B3580">
        <w:rPr>
          <w:rFonts w:cs="Times New Roman"/>
        </w:rPr>
        <w:t>/</w:t>
      </w:r>
      <w:r w:rsidRPr="004B3580">
        <w:rPr>
          <w:rFonts w:cs="Times New Roman"/>
        </w:rPr>
        <w:tab/>
      </w:r>
      <w:r w:rsidRPr="004B3580">
        <w:rPr>
          <w:rFonts w:cs="Times New Roman"/>
        </w:rPr>
        <w:tab/>
      </w:r>
      <w:r w:rsidRPr="004B3580">
        <w:rPr>
          <w:rFonts w:cs="Times New Roman"/>
          <w:u w:val="single"/>
        </w:rPr>
        <w:tab/>
      </w:r>
      <w:r w:rsidRPr="004B3580">
        <w:rPr>
          <w:rFonts w:cs="Times New Roman"/>
          <w:u w:val="single"/>
        </w:rPr>
        <w:tab/>
      </w:r>
      <w:r w:rsidRPr="004B3580">
        <w:rPr>
          <w:rFonts w:cs="Times New Roman"/>
          <w:u w:val="single"/>
        </w:rPr>
        <w:tab/>
      </w:r>
      <w:r w:rsidRPr="004B3580">
        <w:rPr>
          <w:rFonts w:cs="Times New Roman"/>
        </w:rPr>
        <w:t>/_______/</w:t>
      </w:r>
    </w:p>
    <w:p w14:paraId="27A5D915" w14:textId="77777777" w:rsidR="007D518A" w:rsidRPr="00C7720E" w:rsidRDefault="007D518A" w:rsidP="007D518A">
      <w:pPr>
        <w:rPr>
          <w:rFonts w:cs="Times New Roman"/>
        </w:rPr>
      </w:pPr>
    </w:p>
    <w:p w14:paraId="2085B2D4" w14:textId="77777777" w:rsidR="007D518A" w:rsidRPr="00D9165E" w:rsidRDefault="007D518A" w:rsidP="007D518A">
      <w:pPr>
        <w:shd w:val="clear" w:color="auto" w:fill="FFFFFF"/>
        <w:suppressAutoHyphens w:val="0"/>
        <w:jc w:val="center"/>
        <w:rPr>
          <w:rFonts w:cs="Times New Roman"/>
          <w:b/>
          <w:lang w:eastAsia="ru-RU"/>
        </w:rPr>
      </w:pPr>
      <w:r w:rsidRPr="001F5C7F">
        <w:rPr>
          <w:rFonts w:cs="Times New Roman"/>
          <w:b/>
          <w:lang w:eastAsia="ru-RU"/>
        </w:rPr>
        <w:t>ФОРМА СОГЛАСОВАНА</w:t>
      </w:r>
    </w:p>
    <w:p w14:paraId="442A2B55" w14:textId="77777777" w:rsidR="007D518A" w:rsidRPr="00CB54A3" w:rsidRDefault="007D518A" w:rsidP="007D518A">
      <w:pPr>
        <w:suppressAutoHyphens w:val="0"/>
        <w:ind w:left="20" w:right="20" w:hanging="20"/>
        <w:jc w:val="center"/>
        <w:rPr>
          <w:rFonts w:cs="Times New Roman"/>
          <w:lang w:eastAsia="ru-RU"/>
        </w:rPr>
      </w:pPr>
      <w:r w:rsidRPr="00074986">
        <w:rPr>
          <w:rFonts w:cs="Times New Roman"/>
          <w:lang w:eastAsia="ru-RU"/>
        </w:rPr>
        <w:t>ПОДПИСИ СТОРОН</w:t>
      </w:r>
    </w:p>
    <w:tbl>
      <w:tblPr>
        <w:tblW w:w="10631" w:type="dxa"/>
        <w:tblInd w:w="108" w:type="dxa"/>
        <w:tblLook w:val="04A0" w:firstRow="1" w:lastRow="0" w:firstColumn="1" w:lastColumn="0" w:noHBand="0" w:noVBand="1"/>
      </w:tblPr>
      <w:tblGrid>
        <w:gridCol w:w="5103"/>
        <w:gridCol w:w="5528"/>
      </w:tblGrid>
      <w:tr w:rsidR="007D518A" w:rsidRPr="000A150A" w14:paraId="609AE941" w14:textId="77777777" w:rsidTr="00915967">
        <w:tc>
          <w:tcPr>
            <w:tcW w:w="5103" w:type="dxa"/>
          </w:tcPr>
          <w:p w14:paraId="20CD3E30" w14:textId="77777777" w:rsidR="007D518A" w:rsidRPr="00C7720E" w:rsidRDefault="007D518A" w:rsidP="00915967">
            <w:pPr>
              <w:tabs>
                <w:tab w:val="center" w:pos="2443"/>
              </w:tabs>
              <w:suppressAutoHyphens w:val="0"/>
              <w:rPr>
                <w:rFonts w:eastAsia="Arial Unicode MS" w:cs="Times New Roman"/>
                <w:b/>
                <w:lang w:eastAsia="ru-RU"/>
              </w:rPr>
            </w:pPr>
            <w:r w:rsidRPr="00C7720E">
              <w:rPr>
                <w:rFonts w:eastAsia="Arial Unicode MS" w:cs="Times New Roman"/>
                <w:b/>
                <w:lang w:eastAsia="ru-RU"/>
              </w:rPr>
              <w:t>ПОДРЯДЧИК:</w:t>
            </w:r>
            <w:r w:rsidRPr="00C7720E">
              <w:rPr>
                <w:rFonts w:eastAsia="Arial Unicode MS" w:cs="Times New Roman"/>
                <w:b/>
                <w:lang w:eastAsia="ru-RU"/>
              </w:rPr>
              <w:tab/>
            </w:r>
          </w:p>
          <w:p w14:paraId="7CD776E6" w14:textId="77777777" w:rsidR="007D518A" w:rsidRPr="00C7720E" w:rsidRDefault="007D518A" w:rsidP="00915967">
            <w:pPr>
              <w:keepNext/>
              <w:keepLines/>
              <w:suppressAutoHyphens w:val="0"/>
              <w:outlineLvl w:val="0"/>
              <w:rPr>
                <w:rFonts w:eastAsia="Arial Unicode MS" w:cs="Times New Roman"/>
                <w:bCs/>
                <w:lang w:eastAsia="ru-RU"/>
              </w:rPr>
            </w:pPr>
            <w:r w:rsidRPr="00C7720E">
              <w:rPr>
                <w:rFonts w:eastAsia="Arial Unicode MS" w:cs="Times New Roman"/>
                <w:bCs/>
                <w:lang w:eastAsia="ru-RU"/>
              </w:rPr>
              <w:t>Генеральный директор</w:t>
            </w:r>
          </w:p>
          <w:p w14:paraId="70F94FFC" w14:textId="77777777" w:rsidR="007D518A" w:rsidRPr="00C7720E" w:rsidRDefault="007D518A" w:rsidP="00915967">
            <w:pPr>
              <w:keepNext/>
              <w:keepLines/>
              <w:suppressAutoHyphens w:val="0"/>
              <w:outlineLvl w:val="0"/>
              <w:rPr>
                <w:rFonts w:eastAsia="Arial Unicode MS" w:cs="Times New Roman"/>
                <w:bCs/>
                <w:lang w:eastAsia="ru-RU"/>
              </w:rPr>
            </w:pPr>
            <w:r w:rsidRPr="00C7720E">
              <w:rPr>
                <w:rFonts w:eastAsia="Arial Unicode MS" w:cs="Times New Roman"/>
                <w:bCs/>
                <w:lang w:eastAsia="ru-RU"/>
              </w:rPr>
              <w:t>ООО «</w:t>
            </w:r>
            <w:proofErr w:type="spellStart"/>
            <w:r w:rsidRPr="00C7720E">
              <w:rPr>
                <w:rFonts w:eastAsia="Arial Unicode MS" w:cs="Times New Roman"/>
                <w:bCs/>
                <w:lang w:eastAsia="ru-RU"/>
              </w:rPr>
              <w:t>ТелекомКапСтрой</w:t>
            </w:r>
            <w:proofErr w:type="spellEnd"/>
            <w:r w:rsidRPr="00C7720E">
              <w:rPr>
                <w:rFonts w:eastAsia="Arial Unicode MS" w:cs="Times New Roman"/>
                <w:bCs/>
                <w:lang w:eastAsia="ru-RU"/>
              </w:rPr>
              <w:t>»</w:t>
            </w:r>
          </w:p>
          <w:p w14:paraId="277E6F42" w14:textId="77777777" w:rsidR="007D518A" w:rsidRPr="00C7720E" w:rsidRDefault="007D518A" w:rsidP="00915967">
            <w:pPr>
              <w:keepNext/>
              <w:keepLines/>
              <w:suppressAutoHyphens w:val="0"/>
              <w:outlineLvl w:val="0"/>
              <w:rPr>
                <w:rFonts w:cs="Times New Roman"/>
                <w:bCs/>
                <w:lang w:eastAsia="ru-RU"/>
              </w:rPr>
            </w:pPr>
          </w:p>
          <w:p w14:paraId="387F026E" w14:textId="77777777" w:rsidR="007D518A" w:rsidRPr="00C7720E" w:rsidRDefault="007D518A" w:rsidP="00915967">
            <w:pPr>
              <w:keepNext/>
              <w:keepLines/>
              <w:suppressAutoHyphens w:val="0"/>
              <w:outlineLvl w:val="0"/>
              <w:rPr>
                <w:rFonts w:cs="Times New Roman"/>
                <w:bCs/>
                <w:lang w:eastAsia="ru-RU"/>
              </w:rPr>
            </w:pPr>
          </w:p>
          <w:p w14:paraId="7B8D0C6D" w14:textId="77777777" w:rsidR="007D518A" w:rsidRPr="00C7720E" w:rsidRDefault="007D518A" w:rsidP="00915967">
            <w:pPr>
              <w:keepNext/>
              <w:keepLines/>
              <w:suppressAutoHyphens w:val="0"/>
              <w:outlineLvl w:val="0"/>
              <w:rPr>
                <w:rFonts w:cs="Times New Roman"/>
                <w:lang w:eastAsia="ru-RU"/>
              </w:rPr>
            </w:pPr>
            <w:r w:rsidRPr="00C7720E">
              <w:rPr>
                <w:rFonts w:cs="Times New Roman"/>
                <w:bCs/>
                <w:lang w:eastAsia="ru-RU"/>
              </w:rPr>
              <w:t>___________________</w:t>
            </w:r>
            <w:r w:rsidRPr="00FA7067">
              <w:rPr>
                <w:rFonts w:cs="Times New Roman"/>
                <w:bCs/>
              </w:rPr>
              <w:t xml:space="preserve"> </w:t>
            </w:r>
            <w:proofErr w:type="spellStart"/>
            <w:r w:rsidRPr="00FA7067">
              <w:rPr>
                <w:rFonts w:cs="Times New Roman"/>
                <w:bCs/>
              </w:rPr>
              <w:t>Г.М.Животинский</w:t>
            </w:r>
            <w:proofErr w:type="spellEnd"/>
          </w:p>
        </w:tc>
        <w:tc>
          <w:tcPr>
            <w:tcW w:w="5528" w:type="dxa"/>
          </w:tcPr>
          <w:p w14:paraId="6D22A2F6" w14:textId="77777777" w:rsidR="007D518A" w:rsidRPr="000464E6" w:rsidRDefault="007D518A" w:rsidP="00915967">
            <w:pPr>
              <w:pStyle w:val="aff3"/>
              <w:rPr>
                <w:rFonts w:ascii="Times New Roman" w:hAnsi="Times New Roman" w:cs="Times New Roman"/>
                <w:b/>
                <w:color w:val="auto"/>
                <w:lang w:val="ru-RU"/>
              </w:rPr>
            </w:pPr>
            <w:r w:rsidRPr="000464E6">
              <w:rPr>
                <w:rFonts w:ascii="Times New Roman" w:hAnsi="Times New Roman" w:cs="Times New Roman"/>
                <w:b/>
                <w:color w:val="auto"/>
                <w:lang w:val="ru-RU"/>
              </w:rPr>
              <w:t>Субподрядчик:</w:t>
            </w:r>
          </w:p>
          <w:p w14:paraId="64D2B0D3"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01D6796E" w14:textId="54ED6E4E" w:rsidR="007D518A" w:rsidRPr="009958D5" w:rsidRDefault="009958D5" w:rsidP="009958D5">
            <w:pPr>
              <w:keepNext/>
              <w:keepLines/>
              <w:suppressAutoHyphens w:val="0"/>
              <w:outlineLvl w:val="0"/>
              <w:rPr>
                <w:rFonts w:eastAsia="Arial Unicode MS" w:cs="Times New Roman"/>
                <w:bCs/>
                <w:lang w:eastAsia="ru-RU"/>
              </w:rPr>
            </w:pPr>
            <w:r w:rsidRPr="009958D5">
              <w:rPr>
                <w:rFonts w:eastAsia="Arial Unicode MS" w:cs="Times New Roman"/>
                <w:bCs/>
                <w:lang w:eastAsia="ru-RU"/>
              </w:rPr>
              <w:t>ООО «</w:t>
            </w:r>
            <w:r w:rsidR="00435539">
              <w:rPr>
                <w:rFonts w:eastAsia="Arial Unicode MS" w:cs="Times New Roman"/>
                <w:bCs/>
                <w:lang w:eastAsia="ru-RU"/>
              </w:rPr>
              <w:t>_____</w:t>
            </w:r>
            <w:r w:rsidRPr="009958D5">
              <w:rPr>
                <w:rFonts w:eastAsia="Arial Unicode MS" w:cs="Times New Roman"/>
                <w:bCs/>
                <w:lang w:eastAsia="ru-RU"/>
              </w:rPr>
              <w:t>»</w:t>
            </w:r>
          </w:p>
          <w:p w14:paraId="1BFD1E38" w14:textId="77777777" w:rsidR="007D518A" w:rsidRDefault="007D518A" w:rsidP="00915967">
            <w:pPr>
              <w:pStyle w:val="1f"/>
              <w:keepNext/>
              <w:keepLines/>
              <w:shd w:val="clear" w:color="auto" w:fill="auto"/>
              <w:spacing w:after="0" w:line="240" w:lineRule="auto"/>
              <w:rPr>
                <w:bCs/>
                <w:sz w:val="24"/>
                <w:szCs w:val="24"/>
              </w:rPr>
            </w:pPr>
          </w:p>
          <w:p w14:paraId="587D1918"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p>
          <w:p w14:paraId="52389AE3" w14:textId="01697326" w:rsidR="007D518A" w:rsidRPr="000A150A" w:rsidRDefault="007D518A" w:rsidP="00915967">
            <w:pPr>
              <w:keepNext/>
              <w:keepLines/>
              <w:suppressAutoHyphens w:val="0"/>
              <w:outlineLvl w:val="0"/>
              <w:rPr>
                <w:rFonts w:eastAsia="Arial Unicode MS" w:cs="Times New Roman"/>
                <w:bCs/>
                <w:lang w:eastAsia="ru-RU"/>
              </w:rPr>
            </w:pPr>
            <w:r w:rsidRPr="00CF7004">
              <w:rPr>
                <w:rFonts w:eastAsia="Arial Unicode MS"/>
                <w:bCs/>
              </w:rPr>
              <w:t>______________________</w:t>
            </w:r>
            <w:r w:rsidRPr="00CF7004">
              <w:t xml:space="preserve"> </w:t>
            </w:r>
            <w:r w:rsidR="00435539">
              <w:rPr>
                <w:rFonts w:cs="Times New Roman"/>
                <w:bCs/>
              </w:rPr>
              <w:t>_____</w:t>
            </w:r>
          </w:p>
        </w:tc>
      </w:tr>
    </w:tbl>
    <w:p w14:paraId="31F346F2" w14:textId="77777777" w:rsidR="007D518A" w:rsidRPr="000A150A" w:rsidRDefault="007D518A" w:rsidP="007D518A">
      <w:pPr>
        <w:rPr>
          <w:rFonts w:cs="Times New Roman"/>
        </w:rPr>
      </w:pPr>
    </w:p>
    <w:p w14:paraId="5CF56DB5" w14:textId="77777777" w:rsidR="007D518A" w:rsidRDefault="007D518A" w:rsidP="007D518A">
      <w:pPr>
        <w:suppressAutoHyphens w:val="0"/>
        <w:rPr>
          <w:rFonts w:cs="Times New Roman"/>
          <w:b/>
        </w:rPr>
      </w:pPr>
      <w:r>
        <w:rPr>
          <w:rFonts w:cs="Times New Roman"/>
          <w:b/>
        </w:rPr>
        <w:br w:type="page"/>
      </w:r>
    </w:p>
    <w:p w14:paraId="4E7E90A5" w14:textId="77777777" w:rsidR="007D518A" w:rsidRPr="00CF7004" w:rsidRDefault="007D518A" w:rsidP="007D518A">
      <w:pPr>
        <w:jc w:val="right"/>
        <w:rPr>
          <w:rFonts w:cs="Times New Roman"/>
          <w:b/>
        </w:rPr>
      </w:pPr>
      <w:r w:rsidRPr="00CF7004">
        <w:rPr>
          <w:rFonts w:cs="Times New Roman"/>
          <w:b/>
        </w:rPr>
        <w:t>Приложение № 14</w:t>
      </w:r>
    </w:p>
    <w:p w14:paraId="687FE640" w14:textId="77777777" w:rsidR="007D518A" w:rsidRDefault="007D518A" w:rsidP="007D518A">
      <w:pPr>
        <w:jc w:val="right"/>
        <w:rPr>
          <w:rFonts w:cs="Times New Roman"/>
          <w:b/>
        </w:rPr>
      </w:pPr>
      <w:r w:rsidRPr="00CF7004">
        <w:rPr>
          <w:rFonts w:cs="Times New Roman"/>
          <w:b/>
        </w:rPr>
        <w:t>к Договору строительного субподряда</w:t>
      </w:r>
    </w:p>
    <w:p w14:paraId="0DB11D10" w14:textId="07DD6529"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5EB4B34C" w14:textId="70303164" w:rsidR="007D518A" w:rsidRPr="00C7720E"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w:t>
      </w:r>
      <w:r w:rsidRPr="00CF7004">
        <w:rPr>
          <w:rFonts w:cs="Times New Roman"/>
          <w:b/>
          <w:bCs/>
        </w:rPr>
        <w:t xml:space="preserve"> </w:t>
      </w:r>
      <w:r w:rsidRPr="00CF7004">
        <w:rPr>
          <w:rFonts w:cs="Times New Roman"/>
          <w:b/>
          <w:bCs/>
          <w:u w:val="single"/>
        </w:rPr>
        <w:t>________________</w:t>
      </w:r>
      <w:r w:rsidRPr="00CF7004">
        <w:rPr>
          <w:rFonts w:cs="Times New Roman"/>
          <w:b/>
          <w:bCs/>
        </w:rPr>
        <w:t xml:space="preserve"> 20</w:t>
      </w:r>
      <w:r w:rsidR="00DA3FF7">
        <w:rPr>
          <w:rFonts w:cs="Times New Roman"/>
          <w:b/>
          <w:bCs/>
        </w:rPr>
        <w:t>2</w:t>
      </w:r>
      <w:r w:rsidR="006E64FE">
        <w:rPr>
          <w:rFonts w:cs="Times New Roman"/>
          <w:b/>
          <w:bCs/>
        </w:rPr>
        <w:t>2</w:t>
      </w:r>
    </w:p>
    <w:p w14:paraId="554F4532" w14:textId="77777777" w:rsidR="007D518A" w:rsidRPr="00C7720E" w:rsidRDefault="007D518A" w:rsidP="007D518A">
      <w:pPr>
        <w:keepNext/>
        <w:keepLines/>
        <w:shd w:val="clear" w:color="auto" w:fill="FFFFFF"/>
        <w:tabs>
          <w:tab w:val="left" w:leader="underscore" w:pos="0"/>
        </w:tabs>
        <w:suppressAutoHyphens w:val="0"/>
        <w:jc w:val="right"/>
        <w:outlineLvl w:val="0"/>
        <w:rPr>
          <w:rFonts w:cs="Times New Roman"/>
          <w:b/>
          <w:lang w:eastAsia="ru-RU"/>
        </w:rPr>
      </w:pPr>
    </w:p>
    <w:p w14:paraId="5D1E8028" w14:textId="77777777" w:rsidR="007D518A" w:rsidRPr="00C7720E" w:rsidRDefault="007D518A" w:rsidP="007D518A">
      <w:pPr>
        <w:ind w:right="-143"/>
        <w:rPr>
          <w:rFonts w:cs="Times New Roman"/>
          <w:color w:val="000000"/>
          <w:spacing w:val="1"/>
        </w:rPr>
      </w:pPr>
    </w:p>
    <w:p w14:paraId="76275512" w14:textId="77777777" w:rsidR="007D518A" w:rsidRPr="004B3580" w:rsidRDefault="007D518A" w:rsidP="007D518A">
      <w:pPr>
        <w:ind w:right="-143"/>
        <w:jc w:val="center"/>
        <w:rPr>
          <w:rFonts w:cs="Times New Roman"/>
          <w:b/>
          <w:color w:val="000000"/>
          <w:spacing w:val="1"/>
        </w:rPr>
      </w:pPr>
      <w:r w:rsidRPr="004B3580">
        <w:rPr>
          <w:rFonts w:cs="Times New Roman"/>
          <w:b/>
          <w:color w:val="000000"/>
          <w:spacing w:val="1"/>
        </w:rPr>
        <w:t>ФОРМА БАНКОВСКОЙ ГАРАНТИИ</w:t>
      </w:r>
    </w:p>
    <w:p w14:paraId="5DF78BDF" w14:textId="77777777" w:rsidR="007D518A" w:rsidRPr="004B3580" w:rsidRDefault="007D518A" w:rsidP="007D518A">
      <w:pPr>
        <w:ind w:right="-143"/>
        <w:rPr>
          <w:rFonts w:cs="Times New Roman"/>
          <w:color w:val="000000"/>
          <w:spacing w:val="1"/>
        </w:rPr>
      </w:pPr>
    </w:p>
    <w:p w14:paraId="7CBDDF6C" w14:textId="77777777" w:rsidR="007D518A" w:rsidRPr="004B3580" w:rsidRDefault="007D518A" w:rsidP="007D518A">
      <w:pPr>
        <w:keepNext/>
        <w:keepLines/>
        <w:ind w:right="-284"/>
        <w:jc w:val="center"/>
        <w:outlineLvl w:val="2"/>
        <w:rPr>
          <w:rFonts w:eastAsiaTheme="majorEastAsia" w:cs="Times New Roman"/>
          <w:iCs/>
        </w:rPr>
      </w:pPr>
      <w:r w:rsidRPr="004B3580">
        <w:rPr>
          <w:rFonts w:eastAsiaTheme="majorEastAsia" w:cs="Times New Roman"/>
          <w:b/>
          <w:bCs/>
          <w:snapToGrid w:val="0"/>
          <w:sz w:val="22"/>
          <w:szCs w:val="22"/>
          <w:lang w:eastAsia="ja-JP"/>
        </w:rPr>
        <w:t xml:space="preserve">Банковская гарантия № </w:t>
      </w:r>
      <w:r w:rsidRPr="004B3580">
        <w:rPr>
          <w:rFonts w:eastAsiaTheme="majorEastAsia" w:cs="Times New Roman"/>
          <w:b/>
          <w:bCs/>
          <w:i/>
          <w:iCs/>
        </w:rPr>
        <w:t>{указание номера банковской гарантии}</w:t>
      </w:r>
    </w:p>
    <w:p w14:paraId="1B312447" w14:textId="77777777" w:rsidR="007D518A" w:rsidRPr="004B3580" w:rsidRDefault="007D518A" w:rsidP="007D518A">
      <w:pPr>
        <w:ind w:right="-284" w:firstLine="709"/>
        <w:rPr>
          <w:rFonts w:cs="Times New Roman"/>
        </w:rPr>
      </w:pPr>
    </w:p>
    <w:p w14:paraId="47497CF4" w14:textId="77777777" w:rsidR="007D518A" w:rsidRPr="004B3580" w:rsidRDefault="007D518A" w:rsidP="007D518A">
      <w:pPr>
        <w:ind w:right="-284"/>
        <w:rPr>
          <w:rFonts w:cs="Times New Roman"/>
        </w:rPr>
      </w:pPr>
      <w:r w:rsidRPr="004B3580">
        <w:rPr>
          <w:rFonts w:cs="Times New Roman"/>
        </w:rPr>
        <w:t xml:space="preserve">г. Москва           </w:t>
      </w:r>
      <w:r w:rsidRPr="004B3580">
        <w:rPr>
          <w:rFonts w:cs="Times New Roman"/>
        </w:rPr>
        <w:tab/>
        <w:t xml:space="preserve">                           </w:t>
      </w:r>
      <w:proofErr w:type="gramStart"/>
      <w:r w:rsidRPr="004B3580">
        <w:rPr>
          <w:rFonts w:cs="Times New Roman"/>
        </w:rPr>
        <w:t xml:space="preserve">   </w:t>
      </w:r>
      <w:r w:rsidRPr="004B3580">
        <w:rPr>
          <w:rFonts w:cs="Times New Roman"/>
          <w:i/>
          <w:iCs/>
        </w:rPr>
        <w:t>{</w:t>
      </w:r>
      <w:proofErr w:type="gramEnd"/>
      <w:r w:rsidRPr="004B3580">
        <w:rPr>
          <w:rFonts w:cs="Times New Roman"/>
          <w:i/>
          <w:iCs/>
        </w:rPr>
        <w:t>указание даты банковской гарантии}</w:t>
      </w:r>
    </w:p>
    <w:p w14:paraId="694B6937" w14:textId="77777777" w:rsidR="007D518A" w:rsidRPr="004B3580" w:rsidRDefault="007D518A" w:rsidP="007D518A">
      <w:pPr>
        <w:suppressAutoHyphens w:val="0"/>
        <w:ind w:right="-284" w:firstLine="709"/>
        <w:jc w:val="both"/>
        <w:rPr>
          <w:rFonts w:eastAsia="Arial Unicode MS" w:cs="Times New Roman"/>
          <w:sz w:val="22"/>
          <w:szCs w:val="22"/>
          <w:lang w:eastAsia="ja-JP"/>
        </w:rPr>
      </w:pPr>
    </w:p>
    <w:p w14:paraId="0D105540" w14:textId="77777777" w:rsidR="007D518A" w:rsidRPr="004B3580" w:rsidRDefault="007D518A" w:rsidP="007D518A">
      <w:pPr>
        <w:suppressAutoHyphens w:val="0"/>
        <w:ind w:right="-284" w:firstLine="709"/>
        <w:jc w:val="both"/>
        <w:rPr>
          <w:rFonts w:eastAsia="Arial Unicode MS" w:cs="Times New Roman"/>
          <w:sz w:val="22"/>
          <w:szCs w:val="22"/>
          <w:lang w:eastAsia="ja-JP"/>
        </w:rPr>
      </w:pPr>
      <w:r w:rsidRPr="004B3580">
        <w:rPr>
          <w:rFonts w:eastAsia="Arial Unicode MS" w:cs="Times New Roman"/>
          <w:sz w:val="22"/>
          <w:szCs w:val="22"/>
          <w:lang w:eastAsia="ja-JP"/>
        </w:rPr>
        <w:t xml:space="preserve">Мы информированы о том, что </w:t>
      </w:r>
      <w:r w:rsidRPr="004B3580">
        <w:rPr>
          <w:rFonts w:eastAsia="Arial Unicode MS" w:cs="Times New Roman"/>
          <w:bCs/>
          <w:i/>
          <w:iCs/>
          <w:lang w:eastAsia="ru-RU"/>
        </w:rPr>
        <w:t>{указание даты заключения Договора}</w:t>
      </w:r>
      <w:r w:rsidRPr="004B3580">
        <w:rPr>
          <w:rFonts w:eastAsia="Arial Unicode MS" w:cs="Times New Roman"/>
          <w:bCs/>
          <w:iCs/>
          <w:lang w:eastAsia="ru-RU"/>
        </w:rPr>
        <w:t xml:space="preserve"> </w:t>
      </w:r>
      <w:r w:rsidRPr="004B3580">
        <w:rPr>
          <w:rFonts w:eastAsia="Arial Unicode MS" w:cs="Times New Roman"/>
          <w:bCs/>
          <w:i/>
          <w:iCs/>
          <w:lang w:eastAsia="ru-RU"/>
        </w:rPr>
        <w:t>{указание полного наименования Субподрядчика}</w:t>
      </w:r>
      <w:r w:rsidRPr="004B3580">
        <w:rPr>
          <w:rFonts w:eastAsia="Arial Unicode MS" w:cs="Times New Roman"/>
          <w:bCs/>
          <w:iCs/>
          <w:lang w:eastAsia="ru-RU"/>
        </w:rPr>
        <w:t xml:space="preserve"> </w:t>
      </w:r>
      <w:r w:rsidRPr="004B3580">
        <w:rPr>
          <w:rFonts w:eastAsia="Arial Unicode MS" w:cs="Times New Roman"/>
          <w:sz w:val="22"/>
          <w:szCs w:val="22"/>
          <w:lang w:eastAsia="ja-JP"/>
        </w:rPr>
        <w:t xml:space="preserve">(ИНН </w:t>
      </w:r>
      <w:r w:rsidRPr="004B3580">
        <w:rPr>
          <w:rFonts w:eastAsia="Arial Unicode MS" w:cs="Times New Roman"/>
          <w:bCs/>
          <w:i/>
          <w:iCs/>
          <w:lang w:eastAsia="ru-RU"/>
        </w:rPr>
        <w:t>{указание ИНН Субподрядчика}</w:t>
      </w:r>
      <w:r w:rsidRPr="004B3580">
        <w:rPr>
          <w:rFonts w:eastAsia="Arial Unicode MS" w:cs="Times New Roman"/>
          <w:sz w:val="22"/>
          <w:szCs w:val="22"/>
          <w:lang w:eastAsia="ja-JP"/>
        </w:rPr>
        <w:t xml:space="preserve">, адрес места нахождения: </w:t>
      </w:r>
      <w:r w:rsidRPr="004B3580">
        <w:rPr>
          <w:rFonts w:eastAsia="Arial Unicode MS" w:cs="Times New Roman"/>
          <w:bCs/>
          <w:i/>
          <w:iCs/>
          <w:lang w:eastAsia="ru-RU"/>
        </w:rPr>
        <w:t>{указание адреса места нахождения Субподрядчика}</w:t>
      </w:r>
      <w:r w:rsidRPr="004B3580">
        <w:rPr>
          <w:rFonts w:eastAsia="Arial Unicode MS" w:cs="Times New Roman"/>
          <w:sz w:val="22"/>
          <w:szCs w:val="22"/>
          <w:lang w:eastAsia="ja-JP"/>
        </w:rPr>
        <w:t xml:space="preserve">), именуемое в дальнейшем «Принципал», заключило с </w:t>
      </w:r>
      <w:r w:rsidRPr="004B3580">
        <w:rPr>
          <w:rFonts w:eastAsia="Arial Unicode MS" w:cs="Times New Roman"/>
          <w:lang w:eastAsia="ru-RU"/>
        </w:rPr>
        <w:t>Обществом с ограниченной ответственностью «</w:t>
      </w:r>
      <w:proofErr w:type="spellStart"/>
      <w:r w:rsidRPr="004B3580">
        <w:rPr>
          <w:rFonts w:eastAsia="Arial Unicode MS" w:cs="Times New Roman"/>
          <w:lang w:eastAsia="ru-RU"/>
        </w:rPr>
        <w:t>ТелекомКапСтрой</w:t>
      </w:r>
      <w:proofErr w:type="spellEnd"/>
      <w:r w:rsidRPr="004B3580">
        <w:rPr>
          <w:rFonts w:eastAsia="Arial Unicode MS" w:cs="Times New Roman"/>
          <w:lang w:eastAsia="ru-RU"/>
        </w:rPr>
        <w:t>» (ИНН 9717066587</w:t>
      </w:r>
      <w:r w:rsidRPr="004B3580">
        <w:rPr>
          <w:rFonts w:eastAsia="Arial Unicode MS" w:cs="Times New Roman"/>
          <w:spacing w:val="-6"/>
          <w:lang w:eastAsia="ru-RU"/>
        </w:rPr>
        <w:t>)</w:t>
      </w:r>
      <w:r w:rsidRPr="004B3580">
        <w:rPr>
          <w:rFonts w:eastAsia="Arial Unicode MS" w:cs="Times New Roman"/>
          <w:iCs/>
          <w:sz w:val="22"/>
          <w:szCs w:val="22"/>
          <w:lang w:eastAsia="ja-JP"/>
        </w:rPr>
        <w:t xml:space="preserve"> </w:t>
      </w:r>
      <w:r w:rsidRPr="004B3580">
        <w:rPr>
          <w:rFonts w:eastAsia="Arial Unicode MS" w:cs="Times New Roman"/>
          <w:sz w:val="22"/>
          <w:szCs w:val="22"/>
          <w:lang w:eastAsia="ja-JP"/>
        </w:rPr>
        <w:t xml:space="preserve">(Юридический адрес: </w:t>
      </w:r>
      <w:r w:rsidRPr="004B3580">
        <w:rPr>
          <w:rFonts w:eastAsia="Arial Unicode MS" w:cs="Times New Roman"/>
          <w:bCs/>
          <w:i/>
          <w:iCs/>
          <w:lang w:eastAsia="ru-RU"/>
        </w:rPr>
        <w:t>{указание юридического адреса}</w:t>
      </w:r>
      <w:r w:rsidRPr="004B3580">
        <w:rPr>
          <w:rFonts w:eastAsia="Arial Unicode MS" w:cs="Times New Roman"/>
          <w:sz w:val="22"/>
          <w:szCs w:val="22"/>
          <w:lang w:eastAsia="ja-JP"/>
        </w:rPr>
        <w:t xml:space="preserve">) именуемым в дальнейшем «Бенефициар», Договор № </w:t>
      </w:r>
      <w:r w:rsidRPr="004B3580">
        <w:rPr>
          <w:rFonts w:eastAsia="Arial Unicode MS" w:cs="Times New Roman"/>
          <w:bCs/>
          <w:i/>
          <w:iCs/>
          <w:lang w:eastAsia="ru-RU"/>
        </w:rPr>
        <w:t>{указание номера и даты Договора }</w:t>
      </w:r>
      <w:r w:rsidRPr="004B3580">
        <w:rPr>
          <w:rFonts w:eastAsia="Arial Unicode MS" w:cs="Times New Roman"/>
          <w:sz w:val="22"/>
          <w:szCs w:val="22"/>
          <w:lang w:eastAsia="ja-JP"/>
        </w:rPr>
        <w:t xml:space="preserve">, именуемый в дальнейшем «Договор», на выполнение подрядных работ на условиях, в порядке и сроки, предусмотренные Договором, на сумму </w:t>
      </w:r>
      <w:r w:rsidRPr="004B3580">
        <w:rPr>
          <w:rFonts w:eastAsia="Arial Unicode MS" w:cs="Times New Roman"/>
          <w:bCs/>
          <w:i/>
          <w:iCs/>
          <w:lang w:eastAsia="ru-RU"/>
        </w:rPr>
        <w:sym w:font="Symbol" w:char="F07B"/>
      </w:r>
      <w:r w:rsidRPr="004B3580">
        <w:rPr>
          <w:rFonts w:eastAsia="Arial Unicode MS" w:cs="Times New Roman"/>
          <w:bCs/>
          <w:i/>
          <w:iCs/>
          <w:lang w:eastAsia="ru-RU"/>
        </w:rPr>
        <w:t>указание цены договора с учетом НДС в числовой форме</w:t>
      </w:r>
      <w:r w:rsidRPr="004B3580">
        <w:rPr>
          <w:rFonts w:eastAsia="Arial Unicode MS" w:cs="Times New Roman"/>
          <w:bCs/>
          <w:i/>
          <w:iCs/>
          <w:lang w:eastAsia="ru-RU"/>
        </w:rPr>
        <w:sym w:font="Symbol" w:char="F07D"/>
      </w:r>
      <w:r w:rsidRPr="004B3580">
        <w:rPr>
          <w:rFonts w:eastAsia="Arial Unicode MS" w:cs="Times New Roman"/>
          <w:bCs/>
          <w:i/>
          <w:iCs/>
          <w:lang w:eastAsia="ru-RU"/>
        </w:rPr>
        <w:t xml:space="preserve"> </w:t>
      </w:r>
      <w:r w:rsidRPr="004B3580">
        <w:rPr>
          <w:rFonts w:eastAsia="Arial Unicode MS" w:cs="Times New Roman"/>
          <w:bCs/>
          <w:i/>
          <w:iCs/>
          <w:lang w:eastAsia="ru-RU"/>
        </w:rPr>
        <w:sym w:font="Symbol" w:char="F07B"/>
      </w:r>
      <w:r w:rsidRPr="004B3580">
        <w:rPr>
          <w:rFonts w:eastAsia="Arial Unicode MS" w:cs="Times New Roman"/>
          <w:bCs/>
          <w:i/>
          <w:iCs/>
          <w:lang w:eastAsia="ru-RU"/>
        </w:rPr>
        <w:t>(в скобках указание цены договора с учетом НДС прописью)</w:t>
      </w:r>
      <w:r w:rsidRPr="004B3580">
        <w:rPr>
          <w:rFonts w:eastAsia="Arial Unicode MS" w:cs="Times New Roman"/>
          <w:bCs/>
          <w:i/>
          <w:iCs/>
          <w:lang w:eastAsia="ru-RU"/>
        </w:rPr>
        <w:sym w:font="Symbol" w:char="F07D"/>
      </w:r>
      <w:r w:rsidRPr="004B3580">
        <w:rPr>
          <w:rFonts w:eastAsia="Arial Unicode MS" w:cs="Times New Roman"/>
          <w:bCs/>
          <w:lang w:eastAsia="ru-RU"/>
        </w:rPr>
        <w:t xml:space="preserve"> </w:t>
      </w:r>
      <w:r w:rsidRPr="004B3580">
        <w:rPr>
          <w:rFonts w:eastAsia="Arial Unicode MS" w:cs="Times New Roman"/>
          <w:sz w:val="22"/>
          <w:szCs w:val="22"/>
          <w:lang w:eastAsia="ja-JP"/>
        </w:rPr>
        <w:t>рублей с учетом НДС.</w:t>
      </w:r>
    </w:p>
    <w:p w14:paraId="46A32BCD" w14:textId="77777777" w:rsidR="007D518A" w:rsidRPr="004B3580" w:rsidRDefault="007D518A" w:rsidP="007D518A">
      <w:pPr>
        <w:numPr>
          <w:ilvl w:val="0"/>
          <w:numId w:val="29"/>
        </w:numPr>
        <w:tabs>
          <w:tab w:val="left" w:pos="1134"/>
        </w:tabs>
        <w:suppressAutoHyphens w:val="0"/>
        <w:ind w:left="0" w:right="-284" w:firstLine="709"/>
        <w:jc w:val="both"/>
        <w:rPr>
          <w:rFonts w:cs="Times New Roman"/>
          <w:lang w:eastAsia="ru-RU"/>
        </w:rPr>
      </w:pPr>
      <w:r w:rsidRPr="004B3580">
        <w:rPr>
          <w:rFonts w:eastAsia="Arial Unicode MS" w:cs="Times New Roman"/>
          <w:lang w:eastAsia="ja-JP"/>
        </w:rPr>
        <w:t xml:space="preserve">Учитывая вышеизложенное, по просьбе Принципала, мы, </w:t>
      </w:r>
      <w:r w:rsidRPr="004B3580">
        <w:rPr>
          <w:rFonts w:cs="Times New Roman"/>
          <w:bCs/>
          <w:i/>
          <w:iCs/>
          <w:lang w:eastAsia="ru-RU"/>
        </w:rPr>
        <w:t>{указание полного наименования банка}</w:t>
      </w:r>
      <w:r w:rsidRPr="004B3580">
        <w:rPr>
          <w:rFonts w:cs="Times New Roman"/>
          <w:lang w:eastAsia="ja-JP"/>
        </w:rPr>
        <w:t xml:space="preserve">, лицензия Центрального Банка Российской Федерации № </w:t>
      </w:r>
      <w:r w:rsidRPr="004B3580">
        <w:rPr>
          <w:rFonts w:cs="Times New Roman"/>
          <w:bCs/>
          <w:i/>
          <w:iCs/>
          <w:lang w:eastAsia="ru-RU"/>
        </w:rPr>
        <w:t xml:space="preserve">{указание номера и даты лицензии </w:t>
      </w:r>
      <w:r w:rsidRPr="004B3580">
        <w:rPr>
          <w:rFonts w:cs="Times New Roman"/>
          <w:i/>
          <w:iCs/>
          <w:lang w:eastAsia="ru-RU"/>
        </w:rPr>
        <w:t>Центрального Банка Российской Федерации</w:t>
      </w:r>
      <w:r w:rsidRPr="004B3580">
        <w:rPr>
          <w:rFonts w:cs="Times New Roman"/>
          <w:bCs/>
          <w:i/>
          <w:iCs/>
          <w:lang w:eastAsia="ru-RU"/>
        </w:rPr>
        <w:t>}</w:t>
      </w:r>
      <w:r w:rsidRPr="004B3580">
        <w:rPr>
          <w:rFonts w:cs="Times New Roman"/>
          <w:lang w:eastAsia="ru-RU"/>
        </w:rPr>
        <w:t xml:space="preserve">, </w:t>
      </w:r>
      <w:r w:rsidRPr="004B3580">
        <w:rPr>
          <w:rFonts w:cs="Times New Roman"/>
          <w:lang w:eastAsia="ja-JP"/>
        </w:rPr>
        <w:t>ОГРН</w:t>
      </w:r>
      <w:r w:rsidRPr="004B3580">
        <w:rPr>
          <w:rFonts w:cs="Times New Roman"/>
          <w:lang w:eastAsia="ru-RU"/>
        </w:rPr>
        <w:t xml:space="preserve"> </w:t>
      </w:r>
      <w:r w:rsidRPr="004B3580">
        <w:rPr>
          <w:rFonts w:cs="Times New Roman"/>
          <w:bCs/>
          <w:i/>
          <w:iCs/>
          <w:lang w:eastAsia="ru-RU"/>
        </w:rPr>
        <w:t>{указание ОГРН банка}</w:t>
      </w:r>
      <w:r w:rsidRPr="004B3580">
        <w:rPr>
          <w:rFonts w:cs="Times New Roman"/>
          <w:lang w:eastAsia="ru-RU"/>
        </w:rPr>
        <w:t xml:space="preserve">, адрес места </w:t>
      </w:r>
      <w:r w:rsidRPr="004B3580">
        <w:rPr>
          <w:rFonts w:cs="Times New Roman"/>
          <w:lang w:eastAsia="ja-JP"/>
        </w:rPr>
        <w:t xml:space="preserve">нахождения: </w:t>
      </w:r>
      <w:r w:rsidRPr="004B3580">
        <w:rPr>
          <w:rFonts w:cs="Times New Roman"/>
          <w:bCs/>
          <w:i/>
          <w:iCs/>
          <w:lang w:eastAsia="ru-RU"/>
        </w:rPr>
        <w:t>{указание адреса места нахождения банка}</w:t>
      </w:r>
      <w:r w:rsidRPr="004B3580">
        <w:rPr>
          <w:rFonts w:cs="Times New Roman"/>
          <w:lang w:eastAsia="ja-JP"/>
        </w:rPr>
        <w:t xml:space="preserve">, в лице </w:t>
      </w:r>
      <w:r w:rsidRPr="004B3580">
        <w:rPr>
          <w:rFonts w:cs="Times New Roman"/>
          <w:bCs/>
          <w:i/>
          <w:iCs/>
          <w:lang w:eastAsia="ru-RU"/>
        </w:rPr>
        <w:t>{указание лица, уполномоченного банком на совершение данной сделки}</w:t>
      </w:r>
      <w:r w:rsidRPr="004B3580">
        <w:rPr>
          <w:rFonts w:cs="Times New Roman"/>
          <w:lang w:eastAsia="ja-JP"/>
        </w:rPr>
        <w:t xml:space="preserve">, действующего на основании </w:t>
      </w:r>
      <w:r w:rsidRPr="004B3580">
        <w:rPr>
          <w:rFonts w:cs="Times New Roman"/>
          <w:bCs/>
          <w:i/>
          <w:iCs/>
          <w:lang w:eastAsia="ru-RU"/>
        </w:rPr>
        <w:t>{указание правового акта, наделяющего указанное выше лицо, представляющее банк, полномочиями по совершению данной сделки}</w:t>
      </w:r>
      <w:r w:rsidRPr="004B3580">
        <w:rPr>
          <w:rFonts w:cs="Times New Roman"/>
          <w:lang w:eastAsia="ja-JP"/>
        </w:rPr>
        <w:t>, именуемое в дальнейшем «Гарант», настоящим принимаем на себя безотзывное и безусловное обязательство уплатить Бенефициару денежную сумму или суммы, по предоставлении Бенефициаром письменного требования об уплате денежной суммы, содержащего указание на то, что Принципалом не исполнены либо ненадлежащим образом исполнены обязательства по Дополнительному соглашению (Заявке) №___ от _______ г. к Договору, не вдаваясь в существо нарушения Принципалом своих обязательств по Дополнительному соглашению (Заявке) №___ от _______ г. к Договору и не принимая во внимание никакие возражения Принципала, в соответствии со следующими условиями настоящей банковской гарантии (далее – Гарантия).</w:t>
      </w:r>
    </w:p>
    <w:p w14:paraId="7CD4301C"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 xml:space="preserve">Общая сумма обязательств Гаранта по настоящей Гарантии составляет </w:t>
      </w:r>
      <w:r w:rsidRPr="004B3580">
        <w:rPr>
          <w:rFonts w:cs="Times New Roman"/>
          <w:i/>
        </w:rPr>
        <w:t>{указание суммы Гарантии в числовой форме} {(в скобках указание суммы Гарантии прописью)}</w:t>
      </w:r>
      <w:r w:rsidRPr="004B3580">
        <w:rPr>
          <w:rFonts w:cs="Times New Roman"/>
        </w:rPr>
        <w:t xml:space="preserve"> рублей.</w:t>
      </w:r>
    </w:p>
    <w:p w14:paraId="73469DCD"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 xml:space="preserve">Не вдаваясь в существо нарушения Принципалом своих обязательств по </w:t>
      </w:r>
      <w:r w:rsidRPr="004B3580">
        <w:rPr>
          <w:rFonts w:cs="Times New Roman"/>
          <w:sz w:val="22"/>
          <w:szCs w:val="22"/>
          <w:lang w:eastAsia="ja-JP"/>
        </w:rPr>
        <w:t>Дополнительному соглашению (Заявке) №___ от _______ г. к</w:t>
      </w:r>
      <w:r w:rsidRPr="004B3580">
        <w:rPr>
          <w:rFonts w:cs="Times New Roman"/>
        </w:rPr>
        <w:t xml:space="preserve"> Договору и не принимая во внимание никакие возражения Принципала, Гарант обязуется произвести выплату по требованию Бенефициара суммы, указанной в требовании Бенефициара, в размере, не превышающем размер суммы, указанной в п. 2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7720B695"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Обязательства Гаранта по выплате суммы гарантии считается исполненным надлежащим образом с момента фактического поступления денежных средств на счет Бенефициара.</w:t>
      </w:r>
    </w:p>
    <w:p w14:paraId="3D096EBC"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В случае нарушения срока выплаты по настоящей Гарантии Гарант обязуется оплатить Бенефициару неустойку в размере 0,1% денежной суммы, подлежащей уплате, за каждый календарный день просрочки.</w:t>
      </w:r>
    </w:p>
    <w:p w14:paraId="2DE9FED6" w14:textId="77777777" w:rsidR="007D518A" w:rsidRPr="004B3580" w:rsidRDefault="007D518A" w:rsidP="007D518A">
      <w:pPr>
        <w:widowControl w:val="0"/>
        <w:numPr>
          <w:ilvl w:val="0"/>
          <w:numId w:val="29"/>
        </w:numPr>
        <w:tabs>
          <w:tab w:val="left" w:pos="1152"/>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 xml:space="preserve">Настоящая Гарантия обеспечивает исполнение Принципалом следующих обязательств, связанных с </w:t>
      </w:r>
      <w:r w:rsidRPr="004B3580">
        <w:rPr>
          <w:rFonts w:cs="Times New Roman"/>
          <w:sz w:val="22"/>
          <w:szCs w:val="22"/>
          <w:lang w:eastAsia="ja-JP"/>
        </w:rPr>
        <w:t>Дополнительным соглашением (Заявкой) №___ от _______ г. к</w:t>
      </w:r>
      <w:r w:rsidRPr="004B3580">
        <w:rPr>
          <w:rFonts w:cs="Times New Roman"/>
        </w:rPr>
        <w:t xml:space="preserve"> Договору:</w:t>
      </w:r>
    </w:p>
    <w:p w14:paraId="04E217BC" w14:textId="77777777" w:rsidR="007D518A" w:rsidRPr="004B3580" w:rsidRDefault="007D518A" w:rsidP="007D518A">
      <w:pPr>
        <w:ind w:right="-284" w:firstLine="709"/>
        <w:contextualSpacing/>
        <w:rPr>
          <w:rFonts w:cs="Times New Roman"/>
        </w:rPr>
      </w:pPr>
      <w:r w:rsidRPr="004B3580">
        <w:rPr>
          <w:rFonts w:cs="Times New Roman"/>
        </w:rPr>
        <w:t>-</w:t>
      </w:r>
      <w:r w:rsidRPr="004B3580">
        <w:rPr>
          <w:rFonts w:cs="Times New Roman"/>
        </w:rPr>
        <w:tab/>
        <w:t>выплату предусмотренных договором неустоек (пеней, штрафов);</w:t>
      </w:r>
    </w:p>
    <w:p w14:paraId="70B53F6A" w14:textId="77777777" w:rsidR="007D518A" w:rsidRPr="004B3580" w:rsidRDefault="007D518A" w:rsidP="007D518A">
      <w:pPr>
        <w:ind w:right="-284" w:firstLine="709"/>
        <w:contextualSpacing/>
        <w:rPr>
          <w:rFonts w:cs="Times New Roman"/>
        </w:rPr>
      </w:pPr>
      <w:r w:rsidRPr="004B3580">
        <w:rPr>
          <w:rFonts w:cs="Times New Roman"/>
        </w:rPr>
        <w:t>-</w:t>
      </w:r>
      <w:r w:rsidRPr="004B3580">
        <w:rPr>
          <w:rFonts w:cs="Times New Roman"/>
        </w:rPr>
        <w:tab/>
        <w:t>компенсацию причиненного Бенефициару реального ущерба, возникшего в результате неисполнения или ненадлежащего исполнения Принципалом своих обязательств по Дополнительному соглашению (Заявке) №___ от _______ г. к Договору;</w:t>
      </w:r>
    </w:p>
    <w:p w14:paraId="744EC795" w14:textId="77777777" w:rsidR="007D518A" w:rsidRPr="004B3580" w:rsidRDefault="007D518A" w:rsidP="007D518A">
      <w:pPr>
        <w:ind w:right="-284" w:firstLine="709"/>
        <w:contextualSpacing/>
        <w:rPr>
          <w:rFonts w:cs="Times New Roman"/>
        </w:rPr>
      </w:pPr>
      <w:r w:rsidRPr="004B3580">
        <w:rPr>
          <w:rFonts w:cs="Times New Roman"/>
        </w:rPr>
        <w:t>-          выплату иных денежных средств, обусловленных условиями Дополнительного соглашения (Заявкой) №___ от _______ г. к Договору.</w:t>
      </w:r>
    </w:p>
    <w:p w14:paraId="0D4B858F"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Требование об осуществлении уплаты денежной суммы по настоящей Гарантии должно быть направлено Гаранту по адресу, указанному в п. 1 настоящей Гарантии, с приложением заверенных печатью Бенефициара копий следующих документов:</w:t>
      </w:r>
    </w:p>
    <w:p w14:paraId="254F7E1E" w14:textId="77777777" w:rsidR="007D518A" w:rsidRPr="004B3580" w:rsidRDefault="007D518A" w:rsidP="007D518A">
      <w:pPr>
        <w:widowControl w:val="0"/>
        <w:numPr>
          <w:ilvl w:val="0"/>
          <w:numId w:val="28"/>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настоящей Гарантии;</w:t>
      </w:r>
    </w:p>
    <w:p w14:paraId="75A5FD17" w14:textId="77777777" w:rsidR="007D518A" w:rsidRPr="004B3580" w:rsidRDefault="007D518A" w:rsidP="007D518A">
      <w:pPr>
        <w:widowControl w:val="0"/>
        <w:numPr>
          <w:ilvl w:val="0"/>
          <w:numId w:val="28"/>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претензии с требованием об уплате неустойки и(или) компенсации реального ущерба, направленной в адрес Принципала;</w:t>
      </w:r>
    </w:p>
    <w:p w14:paraId="7BEB6465" w14:textId="77777777" w:rsidR="007D518A" w:rsidRPr="004B3580" w:rsidRDefault="007D518A" w:rsidP="007D518A">
      <w:pPr>
        <w:widowControl w:val="0"/>
        <w:numPr>
          <w:ilvl w:val="0"/>
          <w:numId w:val="28"/>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документа, подтверждающего полномочия единоличного исполнительного органа Бенефициара (или иного уполномоченного лица), подписывающего требование об осуществлении уплаты денежной суммы по настоящей Гарантии.</w:t>
      </w:r>
    </w:p>
    <w:p w14:paraId="10777F70"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Гарант вправе отказать Бенефициару в удовлетворении его требования, если это требование представлено Гаранту по окончании срока, на который выдана настоящая Гарантия.</w:t>
      </w:r>
    </w:p>
    <w:p w14:paraId="5360B232"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Ответственность Гаранта перед Бенефициаром ограничивается суммой, указанной в п. 2 настоящей Гарантии.</w:t>
      </w:r>
    </w:p>
    <w:p w14:paraId="3FA0FF15"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Настоящая Гарантия не может быть отозвана Гарантом.</w:t>
      </w:r>
    </w:p>
    <w:p w14:paraId="1E669715"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 xml:space="preserve">Настоящая Гарантия вступает в силу со дня ее выдачи и действует по </w:t>
      </w:r>
      <w:r w:rsidRPr="004B3580">
        <w:rPr>
          <w:rFonts w:cs="Times New Roman"/>
          <w:bCs/>
          <w:i/>
          <w:iCs/>
        </w:rPr>
        <w:sym w:font="Symbol" w:char="F07B"/>
      </w:r>
      <w:r w:rsidRPr="004B3580">
        <w:rPr>
          <w:rFonts w:cs="Times New Roman"/>
          <w:bCs/>
          <w:i/>
          <w:iCs/>
        </w:rPr>
        <w:t>указание срока действия Гарантии</w:t>
      </w:r>
      <w:r w:rsidRPr="004B3580">
        <w:rPr>
          <w:rFonts w:cs="Times New Roman"/>
          <w:bCs/>
          <w:i/>
          <w:iCs/>
        </w:rPr>
        <w:sym w:font="Symbol" w:char="F07D"/>
      </w:r>
      <w:r w:rsidRPr="004B3580">
        <w:rPr>
          <w:rFonts w:cs="Times New Roman"/>
        </w:rPr>
        <w:t>.</w:t>
      </w:r>
    </w:p>
    <w:p w14:paraId="60BEBAEC"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Настоящая Гарантия регулируется законодательством Российской Федерации. Все споры и разногласия, вытекающие из настоящей Гарантии, подлежат рассмотрению в Арбитражном суде города Москвы.</w:t>
      </w:r>
    </w:p>
    <w:p w14:paraId="1015D5B7"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Утратившая силу Гарантия возвращается Бенефициаром Гаранту без каких-либо дополнительных требований и запросов Гаранта.</w:t>
      </w:r>
    </w:p>
    <w:p w14:paraId="30B48920" w14:textId="77777777" w:rsidR="007D518A" w:rsidRPr="004B3580" w:rsidRDefault="007D518A" w:rsidP="007D518A">
      <w:pPr>
        <w:ind w:right="-284"/>
        <w:rPr>
          <w:rFonts w:cs="Times New Roman"/>
        </w:rPr>
      </w:pPr>
      <w:r w:rsidRPr="004B3580">
        <w:rPr>
          <w:rFonts w:cs="Times New Roman"/>
        </w:rPr>
        <w:t>________________            ____________________    _________________________________</w:t>
      </w:r>
    </w:p>
    <w:p w14:paraId="18FD5A95" w14:textId="77777777" w:rsidR="007D518A" w:rsidRPr="004B3580" w:rsidRDefault="007D518A" w:rsidP="007D518A">
      <w:pPr>
        <w:ind w:right="-284"/>
        <w:rPr>
          <w:rFonts w:cs="Times New Roman"/>
        </w:rPr>
      </w:pPr>
      <w:r w:rsidRPr="004B3580">
        <w:rPr>
          <w:rFonts w:cs="Times New Roman"/>
        </w:rPr>
        <w:t>Руководитель                         Подпись                          ФИО полностью</w:t>
      </w:r>
    </w:p>
    <w:p w14:paraId="4A88C452" w14:textId="77777777" w:rsidR="007D518A" w:rsidRPr="004B3580" w:rsidRDefault="007D518A" w:rsidP="007D518A">
      <w:pPr>
        <w:ind w:right="-284"/>
        <w:rPr>
          <w:rFonts w:cs="Times New Roman"/>
        </w:rPr>
      </w:pPr>
      <w:r w:rsidRPr="004B3580">
        <w:rPr>
          <w:rFonts w:cs="Times New Roman"/>
        </w:rPr>
        <w:t>________________            ____________________    _________________________________</w:t>
      </w:r>
    </w:p>
    <w:p w14:paraId="7BE04E7C" w14:textId="77777777" w:rsidR="007D518A" w:rsidRPr="004B3580" w:rsidRDefault="007D518A" w:rsidP="007D518A">
      <w:pPr>
        <w:ind w:right="-284"/>
        <w:rPr>
          <w:rFonts w:cs="Times New Roman"/>
        </w:rPr>
      </w:pPr>
      <w:r w:rsidRPr="004B3580">
        <w:rPr>
          <w:rFonts w:cs="Times New Roman"/>
        </w:rPr>
        <w:t>Главный бухгалтер                 Подпись                         ФИО полностью</w:t>
      </w:r>
    </w:p>
    <w:p w14:paraId="672FDCF0" w14:textId="77777777" w:rsidR="007D518A" w:rsidRPr="004B3580" w:rsidRDefault="007D518A" w:rsidP="007D518A">
      <w:pPr>
        <w:ind w:right="-284"/>
        <w:rPr>
          <w:rFonts w:cs="Times New Roman"/>
          <w:iCs/>
          <w:spacing w:val="-2"/>
        </w:rPr>
      </w:pPr>
    </w:p>
    <w:p w14:paraId="323BC0A0" w14:textId="77777777" w:rsidR="007D518A" w:rsidRPr="00C7720E" w:rsidRDefault="007D518A" w:rsidP="007D518A">
      <w:pPr>
        <w:ind w:right="-284"/>
        <w:rPr>
          <w:rFonts w:cs="Times New Roman"/>
        </w:rPr>
      </w:pPr>
      <w:r w:rsidRPr="004B3580">
        <w:rPr>
          <w:rFonts w:cs="Times New Roman"/>
          <w:iCs/>
          <w:spacing w:val="-2"/>
        </w:rPr>
        <w:t>Место печати</w:t>
      </w:r>
    </w:p>
    <w:p w14:paraId="39598102" w14:textId="77777777" w:rsidR="007D518A" w:rsidRPr="00C7720E" w:rsidRDefault="007D518A" w:rsidP="007D518A">
      <w:pPr>
        <w:ind w:right="-143"/>
        <w:rPr>
          <w:rFonts w:cs="Times New Roman"/>
          <w:color w:val="000000"/>
          <w:spacing w:val="1"/>
        </w:rPr>
      </w:pPr>
    </w:p>
    <w:p w14:paraId="39B6FD1F" w14:textId="77777777" w:rsidR="007D518A" w:rsidRPr="00C7720E" w:rsidRDefault="007D518A" w:rsidP="007D518A">
      <w:pPr>
        <w:shd w:val="clear" w:color="auto" w:fill="FFFFFF"/>
        <w:suppressAutoHyphens w:val="0"/>
        <w:jc w:val="center"/>
        <w:rPr>
          <w:rFonts w:cs="Times New Roman"/>
          <w:b/>
          <w:lang w:eastAsia="ru-RU"/>
        </w:rPr>
      </w:pPr>
      <w:r w:rsidRPr="00C7720E">
        <w:rPr>
          <w:rFonts w:cs="Times New Roman"/>
          <w:b/>
          <w:lang w:eastAsia="ru-RU"/>
        </w:rPr>
        <w:t>ФОРМА СОГЛАСОВАНА</w:t>
      </w:r>
    </w:p>
    <w:p w14:paraId="3C196E78" w14:textId="77777777" w:rsidR="007D518A" w:rsidRPr="00C7720E" w:rsidRDefault="007D518A" w:rsidP="007D518A">
      <w:pPr>
        <w:suppressAutoHyphens w:val="0"/>
        <w:ind w:left="20" w:right="20" w:hanging="20"/>
        <w:jc w:val="center"/>
        <w:rPr>
          <w:rFonts w:cs="Times New Roman"/>
          <w:lang w:eastAsia="ru-RU"/>
        </w:rPr>
      </w:pPr>
      <w:r w:rsidRPr="00C7720E">
        <w:rPr>
          <w:rFonts w:cs="Times New Roman"/>
          <w:lang w:eastAsia="ru-RU"/>
        </w:rPr>
        <w:t>ПОДПИСИ СТОРОН</w:t>
      </w:r>
      <w:r>
        <w:rPr>
          <w:rFonts w:cs="Times New Roman"/>
          <w:lang w:eastAsia="ru-RU"/>
        </w:rPr>
        <w:t>:</w:t>
      </w:r>
    </w:p>
    <w:p w14:paraId="36AFD420" w14:textId="77777777" w:rsidR="007D518A" w:rsidRPr="00C7720E" w:rsidRDefault="007D518A" w:rsidP="007D518A">
      <w:pPr>
        <w:suppressAutoHyphens w:val="0"/>
        <w:ind w:left="20" w:right="20" w:hanging="20"/>
        <w:jc w:val="center"/>
        <w:rPr>
          <w:rFonts w:cs="Times New Roman"/>
          <w:lang w:eastAsia="ru-RU"/>
        </w:rPr>
      </w:pPr>
    </w:p>
    <w:tbl>
      <w:tblPr>
        <w:tblW w:w="10631" w:type="dxa"/>
        <w:tblInd w:w="108" w:type="dxa"/>
        <w:tblLook w:val="04A0" w:firstRow="1" w:lastRow="0" w:firstColumn="1" w:lastColumn="0" w:noHBand="0" w:noVBand="1"/>
      </w:tblPr>
      <w:tblGrid>
        <w:gridCol w:w="5103"/>
        <w:gridCol w:w="5528"/>
      </w:tblGrid>
      <w:tr w:rsidR="007D518A" w:rsidRPr="00C7720E" w14:paraId="6E353734" w14:textId="77777777" w:rsidTr="00915967">
        <w:tc>
          <w:tcPr>
            <w:tcW w:w="5103" w:type="dxa"/>
          </w:tcPr>
          <w:p w14:paraId="1269A3FF" w14:textId="77777777" w:rsidR="007D518A" w:rsidRPr="00C7720E" w:rsidRDefault="007D518A" w:rsidP="00915967">
            <w:pPr>
              <w:tabs>
                <w:tab w:val="center" w:pos="2443"/>
              </w:tabs>
              <w:suppressAutoHyphens w:val="0"/>
              <w:rPr>
                <w:rFonts w:eastAsia="Arial Unicode MS" w:cs="Times New Roman"/>
                <w:b/>
                <w:lang w:eastAsia="ru-RU"/>
              </w:rPr>
            </w:pPr>
            <w:r w:rsidRPr="00C7720E">
              <w:rPr>
                <w:rFonts w:eastAsia="Arial Unicode MS" w:cs="Times New Roman"/>
                <w:b/>
                <w:lang w:eastAsia="ru-RU"/>
              </w:rPr>
              <w:t>ПОДРЯДЧИК:</w:t>
            </w:r>
            <w:r w:rsidRPr="00C7720E">
              <w:rPr>
                <w:rFonts w:eastAsia="Arial Unicode MS" w:cs="Times New Roman"/>
                <w:b/>
                <w:lang w:eastAsia="ru-RU"/>
              </w:rPr>
              <w:tab/>
            </w:r>
          </w:p>
          <w:p w14:paraId="79C53557" w14:textId="77777777" w:rsidR="007D518A" w:rsidRPr="00C7720E" w:rsidRDefault="007D518A" w:rsidP="00915967">
            <w:pPr>
              <w:keepNext/>
              <w:keepLines/>
              <w:suppressAutoHyphens w:val="0"/>
              <w:outlineLvl w:val="0"/>
              <w:rPr>
                <w:rFonts w:eastAsia="Arial Unicode MS" w:cs="Times New Roman"/>
                <w:bCs/>
                <w:lang w:eastAsia="ru-RU"/>
              </w:rPr>
            </w:pPr>
            <w:r w:rsidRPr="00C7720E">
              <w:rPr>
                <w:rFonts w:eastAsia="Arial Unicode MS" w:cs="Times New Roman"/>
                <w:bCs/>
                <w:lang w:eastAsia="ru-RU"/>
              </w:rPr>
              <w:t>Генеральный директор</w:t>
            </w:r>
          </w:p>
          <w:p w14:paraId="1D9C444B" w14:textId="77777777" w:rsidR="007D518A" w:rsidRPr="00C7720E" w:rsidRDefault="007D518A" w:rsidP="00915967">
            <w:pPr>
              <w:keepNext/>
              <w:keepLines/>
              <w:suppressAutoHyphens w:val="0"/>
              <w:outlineLvl w:val="0"/>
              <w:rPr>
                <w:rFonts w:eastAsia="Arial Unicode MS" w:cs="Times New Roman"/>
                <w:bCs/>
                <w:lang w:eastAsia="ru-RU"/>
              </w:rPr>
            </w:pPr>
            <w:r w:rsidRPr="00C7720E">
              <w:rPr>
                <w:rFonts w:eastAsia="Arial Unicode MS" w:cs="Times New Roman"/>
                <w:bCs/>
                <w:lang w:eastAsia="ru-RU"/>
              </w:rPr>
              <w:t>ООО «</w:t>
            </w:r>
            <w:proofErr w:type="spellStart"/>
            <w:r w:rsidRPr="00C7720E">
              <w:rPr>
                <w:rFonts w:eastAsia="Arial Unicode MS" w:cs="Times New Roman"/>
                <w:bCs/>
                <w:lang w:eastAsia="ru-RU"/>
              </w:rPr>
              <w:t>ТелекомКапСтрой</w:t>
            </w:r>
            <w:proofErr w:type="spellEnd"/>
            <w:r w:rsidRPr="00C7720E">
              <w:rPr>
                <w:rFonts w:eastAsia="Arial Unicode MS" w:cs="Times New Roman"/>
                <w:bCs/>
                <w:lang w:eastAsia="ru-RU"/>
              </w:rPr>
              <w:t>»</w:t>
            </w:r>
          </w:p>
          <w:p w14:paraId="0EF4A420" w14:textId="77777777" w:rsidR="007D518A" w:rsidRPr="00C7720E" w:rsidRDefault="007D518A" w:rsidP="00915967">
            <w:pPr>
              <w:keepNext/>
              <w:keepLines/>
              <w:suppressAutoHyphens w:val="0"/>
              <w:outlineLvl w:val="0"/>
              <w:rPr>
                <w:rFonts w:cs="Times New Roman"/>
                <w:bCs/>
                <w:lang w:eastAsia="ru-RU"/>
              </w:rPr>
            </w:pPr>
          </w:p>
          <w:p w14:paraId="5A491FEA" w14:textId="77777777" w:rsidR="007D518A" w:rsidRPr="00C7720E" w:rsidRDefault="007D518A" w:rsidP="00915967">
            <w:pPr>
              <w:keepNext/>
              <w:keepLines/>
              <w:suppressAutoHyphens w:val="0"/>
              <w:outlineLvl w:val="0"/>
              <w:rPr>
                <w:rFonts w:cs="Times New Roman"/>
                <w:bCs/>
                <w:lang w:eastAsia="ru-RU"/>
              </w:rPr>
            </w:pPr>
          </w:p>
          <w:p w14:paraId="425A2801" w14:textId="77777777" w:rsidR="007D518A" w:rsidRPr="00C7720E" w:rsidRDefault="007D518A" w:rsidP="00915967">
            <w:pPr>
              <w:keepNext/>
              <w:keepLines/>
              <w:suppressAutoHyphens w:val="0"/>
              <w:outlineLvl w:val="0"/>
              <w:rPr>
                <w:rFonts w:cs="Times New Roman"/>
                <w:lang w:eastAsia="ru-RU"/>
              </w:rPr>
            </w:pPr>
            <w:r w:rsidRPr="00C7720E">
              <w:rPr>
                <w:rFonts w:cs="Times New Roman"/>
                <w:bCs/>
                <w:lang w:eastAsia="ru-RU"/>
              </w:rPr>
              <w:t>___________________</w:t>
            </w:r>
            <w:r w:rsidRPr="00FA7067">
              <w:rPr>
                <w:rFonts w:cs="Times New Roman"/>
                <w:bCs/>
              </w:rPr>
              <w:t xml:space="preserve"> </w:t>
            </w:r>
            <w:proofErr w:type="spellStart"/>
            <w:r w:rsidRPr="00FA7067">
              <w:rPr>
                <w:rFonts w:cs="Times New Roman"/>
                <w:bCs/>
              </w:rPr>
              <w:t>Г.М.Животинский</w:t>
            </w:r>
            <w:proofErr w:type="spellEnd"/>
          </w:p>
        </w:tc>
        <w:tc>
          <w:tcPr>
            <w:tcW w:w="5528" w:type="dxa"/>
          </w:tcPr>
          <w:p w14:paraId="17BD7998" w14:textId="77777777" w:rsidR="007D518A" w:rsidRPr="000464E6" w:rsidRDefault="007D518A" w:rsidP="00915967">
            <w:pPr>
              <w:pStyle w:val="aff3"/>
              <w:rPr>
                <w:rFonts w:ascii="Times New Roman" w:hAnsi="Times New Roman" w:cs="Times New Roman"/>
                <w:b/>
                <w:color w:val="auto"/>
                <w:lang w:val="ru-RU"/>
              </w:rPr>
            </w:pPr>
            <w:r w:rsidRPr="000464E6">
              <w:rPr>
                <w:rFonts w:ascii="Times New Roman" w:hAnsi="Times New Roman" w:cs="Times New Roman"/>
                <w:b/>
                <w:color w:val="auto"/>
                <w:lang w:val="ru-RU"/>
              </w:rPr>
              <w:t>Субподрядчик:</w:t>
            </w:r>
          </w:p>
          <w:p w14:paraId="5AEE7DC8"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0A5C3907" w14:textId="25FAC367" w:rsidR="007D518A" w:rsidRPr="00380877" w:rsidRDefault="003104D1" w:rsidP="00915967">
            <w:pPr>
              <w:pStyle w:val="1f"/>
              <w:keepNext/>
              <w:keepLines/>
              <w:shd w:val="clear" w:color="auto" w:fill="auto"/>
              <w:spacing w:after="0" w:line="240" w:lineRule="auto"/>
              <w:rPr>
                <w:bCs/>
                <w:sz w:val="24"/>
                <w:szCs w:val="24"/>
                <w:lang w:eastAsia="ar-SA"/>
              </w:rPr>
            </w:pPr>
            <w:r>
              <w:rPr>
                <w:bCs/>
                <w:sz w:val="24"/>
                <w:szCs w:val="24"/>
                <w:lang w:eastAsia="ar-SA"/>
              </w:rPr>
              <w:t xml:space="preserve">ООО </w:t>
            </w:r>
            <w:r w:rsidR="007D518A">
              <w:rPr>
                <w:bCs/>
                <w:sz w:val="24"/>
                <w:szCs w:val="24"/>
                <w:lang w:eastAsia="ar-SA"/>
              </w:rPr>
              <w:t>«</w:t>
            </w:r>
            <w:r w:rsidR="00435539">
              <w:rPr>
                <w:bCs/>
                <w:sz w:val="24"/>
                <w:szCs w:val="24"/>
                <w:lang w:eastAsia="ar-SA"/>
              </w:rPr>
              <w:t>_____</w:t>
            </w:r>
            <w:r w:rsidR="007D518A" w:rsidRPr="00380877">
              <w:rPr>
                <w:bCs/>
                <w:sz w:val="24"/>
                <w:szCs w:val="24"/>
                <w:lang w:eastAsia="ar-SA"/>
              </w:rPr>
              <w:t>»</w:t>
            </w:r>
          </w:p>
          <w:p w14:paraId="0F046D14" w14:textId="77777777" w:rsidR="007D518A" w:rsidRDefault="007D518A" w:rsidP="00915967">
            <w:pPr>
              <w:pStyle w:val="1f"/>
              <w:keepNext/>
              <w:keepLines/>
              <w:shd w:val="clear" w:color="auto" w:fill="auto"/>
              <w:spacing w:after="0" w:line="240" w:lineRule="auto"/>
              <w:rPr>
                <w:bCs/>
                <w:sz w:val="24"/>
                <w:szCs w:val="24"/>
              </w:rPr>
            </w:pPr>
          </w:p>
          <w:p w14:paraId="37D96033"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p>
          <w:p w14:paraId="294C4664" w14:textId="6D37862F" w:rsidR="007D518A" w:rsidRPr="00C7720E" w:rsidRDefault="007D518A" w:rsidP="003104D1">
            <w:pPr>
              <w:keepNext/>
              <w:keepLines/>
              <w:suppressAutoHyphens w:val="0"/>
              <w:outlineLvl w:val="0"/>
              <w:rPr>
                <w:rFonts w:eastAsia="Arial Unicode MS" w:cs="Times New Roman"/>
                <w:bCs/>
                <w:lang w:eastAsia="ru-RU"/>
              </w:rPr>
            </w:pPr>
            <w:r w:rsidRPr="00CF7004">
              <w:rPr>
                <w:rFonts w:eastAsia="Arial Unicode MS"/>
                <w:bCs/>
              </w:rPr>
              <w:t>______________________</w:t>
            </w:r>
            <w:r w:rsidRPr="00CF7004">
              <w:t xml:space="preserve"> </w:t>
            </w:r>
            <w:r w:rsidR="00435539">
              <w:rPr>
                <w:bCs/>
              </w:rPr>
              <w:t>_____</w:t>
            </w:r>
          </w:p>
        </w:tc>
      </w:tr>
    </w:tbl>
    <w:p w14:paraId="0A93ADAB" w14:textId="77777777" w:rsidR="007D518A" w:rsidRPr="00C7720E" w:rsidRDefault="007D518A" w:rsidP="007D518A">
      <w:pPr>
        <w:jc w:val="both"/>
        <w:rPr>
          <w:rFonts w:cs="Times New Roman"/>
          <w:color w:val="000000"/>
          <w:spacing w:val="1"/>
        </w:rPr>
      </w:pPr>
    </w:p>
    <w:p w14:paraId="5E7A42A0" w14:textId="77777777" w:rsidR="007D518A" w:rsidRPr="00B66903" w:rsidRDefault="007D518A" w:rsidP="007D518A">
      <w:pPr>
        <w:spacing w:before="100" w:beforeAutospacing="1" w:after="100" w:afterAutospacing="1"/>
        <w:rPr>
          <w:rFonts w:cs="Times New Roman"/>
          <w:color w:val="000000"/>
          <w:spacing w:val="1"/>
        </w:rPr>
      </w:pPr>
    </w:p>
    <w:p w14:paraId="524798DB" w14:textId="77777777" w:rsidR="00B76A3F" w:rsidRPr="00B66903" w:rsidRDefault="00B76A3F" w:rsidP="007D518A">
      <w:pPr>
        <w:ind w:right="-143"/>
        <w:jc w:val="center"/>
        <w:rPr>
          <w:rFonts w:cs="Times New Roman"/>
          <w:color w:val="000000"/>
          <w:spacing w:val="1"/>
        </w:rPr>
      </w:pPr>
    </w:p>
    <w:sectPr w:rsidR="00B76A3F" w:rsidRPr="00B66903" w:rsidSect="00C046AE">
      <w:headerReference w:type="default" r:id="rId14"/>
      <w:footerReference w:type="default" r:id="rId15"/>
      <w:pgSz w:w="11906" w:h="16838"/>
      <w:pgMar w:top="426" w:right="850" w:bottom="1418" w:left="1134"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4A042" w14:textId="77777777" w:rsidR="00416BC6" w:rsidRDefault="00416BC6">
      <w:r>
        <w:separator/>
      </w:r>
    </w:p>
  </w:endnote>
  <w:endnote w:type="continuationSeparator" w:id="0">
    <w:p w14:paraId="202BBC91" w14:textId="77777777" w:rsidR="00416BC6" w:rsidRDefault="00416BC6">
      <w:r>
        <w:continuationSeparator/>
      </w:r>
    </w:p>
  </w:endnote>
  <w:endnote w:type="continuationNotice" w:id="1">
    <w:p w14:paraId="6441ADDF" w14:textId="77777777" w:rsidR="00416BC6" w:rsidRDefault="00416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ヒラギノ角ゴ Pro W3">
    <w:charset w:val="00"/>
    <w:family w:val="roman"/>
    <w:pitch w:val="default"/>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86545"/>
      <w:docPartObj>
        <w:docPartGallery w:val="Page Numbers (Bottom of Page)"/>
        <w:docPartUnique/>
      </w:docPartObj>
    </w:sdtPr>
    <w:sdtEndPr/>
    <w:sdtContent>
      <w:p w14:paraId="4F9686DB" w14:textId="0896ADB8" w:rsidR="00915967" w:rsidRDefault="00915967">
        <w:pPr>
          <w:pStyle w:val="af2"/>
          <w:jc w:val="right"/>
        </w:pPr>
        <w:r>
          <w:fldChar w:fldCharType="begin"/>
        </w:r>
        <w:r>
          <w:instrText>PAGE   \* MERGEFORMAT</w:instrText>
        </w:r>
        <w:r>
          <w:fldChar w:fldCharType="separate"/>
        </w:r>
        <w:r w:rsidR="008A2C6D">
          <w:rPr>
            <w:noProof/>
          </w:rPr>
          <w:t>30</w:t>
        </w:r>
        <w:r>
          <w:fldChar w:fldCharType="end"/>
        </w:r>
      </w:p>
    </w:sdtContent>
  </w:sdt>
  <w:p w14:paraId="3159491E" w14:textId="77777777" w:rsidR="00915967" w:rsidRDefault="00915967" w:rsidP="00525D59">
    <w:pPr>
      <w:pStyle w:val="af2"/>
      <w:tabs>
        <w:tab w:val="center" w:pos="4961"/>
        <w:tab w:val="right" w:pos="992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87BC0" w14:textId="77777777" w:rsidR="00416BC6" w:rsidRDefault="00416BC6">
      <w:r>
        <w:separator/>
      </w:r>
    </w:p>
  </w:footnote>
  <w:footnote w:type="continuationSeparator" w:id="0">
    <w:p w14:paraId="0394F734" w14:textId="77777777" w:rsidR="00416BC6" w:rsidRDefault="00416BC6">
      <w:r>
        <w:continuationSeparator/>
      </w:r>
    </w:p>
  </w:footnote>
  <w:footnote w:type="continuationNotice" w:id="1">
    <w:p w14:paraId="0D3BB7B9" w14:textId="77777777" w:rsidR="00416BC6" w:rsidRDefault="00416BC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D640" w14:textId="54D309AA" w:rsidR="00915967" w:rsidRDefault="00915967" w:rsidP="002A4C22">
    <w:pPr>
      <w:pStyle w:val="af1"/>
    </w:pPr>
  </w:p>
  <w:p w14:paraId="36E82400" w14:textId="77777777" w:rsidR="00915967" w:rsidRDefault="00915967">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FD202B2"/>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1208"/>
        </w:tabs>
        <w:ind w:left="1264" w:firstLine="536"/>
      </w:pPr>
      <w:rPr>
        <w:rFonts w:ascii="Symbol" w:hAnsi="Symbol"/>
        <w:b/>
        <w:i w:val="0"/>
      </w:rPr>
    </w:lvl>
  </w:abstractNum>
  <w:abstractNum w:abstractNumId="3" w15:restartNumberingAfterBreak="0">
    <w:nsid w:val="00000003"/>
    <w:multiLevelType w:val="multilevel"/>
    <w:tmpl w:val="00000003"/>
    <w:name w:val="WW8Num3"/>
    <w:lvl w:ilvl="0">
      <w:start w:val="1"/>
      <w:numFmt w:val="decimal"/>
      <w:pStyle w:val="10"/>
      <w:lvlText w:val="%1."/>
      <w:lvlJc w:val="center"/>
      <w:pPr>
        <w:tabs>
          <w:tab w:val="num" w:pos="648"/>
        </w:tabs>
        <w:ind w:left="360" w:hanging="72"/>
      </w:pPr>
      <w:rPr>
        <w:rFonts w:cs="Times New Roman"/>
      </w:rPr>
    </w:lvl>
    <w:lvl w:ilvl="1">
      <w:start w:val="1"/>
      <w:numFmt w:val="decimal"/>
      <w:lvlText w:val="%1.%2."/>
      <w:lvlJc w:val="left"/>
      <w:pPr>
        <w:tabs>
          <w:tab w:val="num" w:pos="1713"/>
        </w:tabs>
        <w:ind w:left="0" w:firstLine="567"/>
      </w:pPr>
      <w:rPr>
        <w:rFonts w:cs="Times New Roman"/>
        <w:sz w:val="28"/>
        <w:szCs w:val="28"/>
      </w:rPr>
    </w:lvl>
    <w:lvl w:ilvl="2">
      <w:start w:val="1"/>
      <w:numFmt w:val="decimal"/>
      <w:suff w:val="space"/>
      <w:lvlText w:val="%1.%2.%3."/>
      <w:lvlJc w:val="left"/>
      <w:pPr>
        <w:tabs>
          <w:tab w:val="num" w:pos="0"/>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b/>
        <w:i w:val="0"/>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3D09C5"/>
    <w:multiLevelType w:val="multilevel"/>
    <w:tmpl w:val="969A18E4"/>
    <w:lvl w:ilvl="0">
      <w:start w:val="2"/>
      <w:numFmt w:val="decimal"/>
      <w:lvlText w:val="%1."/>
      <w:lvlJc w:val="left"/>
      <w:pPr>
        <w:ind w:left="360" w:hanging="360"/>
      </w:pPr>
      <w:rPr>
        <w:rFonts w:hint="default"/>
      </w:rPr>
    </w:lvl>
    <w:lvl w:ilvl="1">
      <w:start w:val="1"/>
      <w:numFmt w:val="decimal"/>
      <w:lvlText w:val="%1.%2."/>
      <w:lvlJc w:val="left"/>
      <w:pPr>
        <w:ind w:left="234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29344C"/>
    <w:multiLevelType w:val="multilevel"/>
    <w:tmpl w:val="95D8E32E"/>
    <w:lvl w:ilvl="0">
      <w:start w:val="1"/>
      <w:numFmt w:val="decimal"/>
      <w:lvlText w:val="%1."/>
      <w:lvlJc w:val="left"/>
      <w:pPr>
        <w:ind w:left="4047" w:hanging="360"/>
      </w:pPr>
      <w:rPr>
        <w:rFonts w:ascii="Times New Roman" w:hAnsi="Times New Roman" w:cs="Times New Roman" w:hint="default"/>
        <w:b/>
      </w:rPr>
    </w:lvl>
    <w:lvl w:ilvl="1">
      <w:start w:val="1"/>
      <w:numFmt w:val="decimal"/>
      <w:isLgl/>
      <w:lvlText w:val="%1.%2."/>
      <w:lvlJc w:val="left"/>
      <w:pPr>
        <w:ind w:left="420" w:hanging="420"/>
      </w:pPr>
      <w:rPr>
        <w:rFonts w:ascii="Times New Roman" w:hAnsi="Times New Roman" w:cs="Times New Roman" w:hint="default"/>
        <w:b w:val="0"/>
      </w:rPr>
    </w:lvl>
    <w:lvl w:ilvl="2">
      <w:start w:val="1"/>
      <w:numFmt w:val="decimal"/>
      <w:isLgl/>
      <w:lvlText w:val="%1.%2.%3."/>
      <w:lvlJc w:val="left"/>
      <w:pPr>
        <w:ind w:left="6107" w:hanging="720"/>
      </w:pPr>
      <w:rPr>
        <w:rFonts w:hint="default"/>
      </w:rPr>
    </w:lvl>
    <w:lvl w:ilvl="3">
      <w:start w:val="1"/>
      <w:numFmt w:val="decimal"/>
      <w:isLgl/>
      <w:lvlText w:val="%1.%2.%3.%4."/>
      <w:lvlJc w:val="left"/>
      <w:pPr>
        <w:ind w:left="4407" w:hanging="720"/>
      </w:pPr>
      <w:rPr>
        <w:rFonts w:hint="default"/>
      </w:rPr>
    </w:lvl>
    <w:lvl w:ilvl="4">
      <w:start w:val="1"/>
      <w:numFmt w:val="decimal"/>
      <w:isLgl/>
      <w:lvlText w:val="%1.%2.%3.%4.%5."/>
      <w:lvlJc w:val="left"/>
      <w:pPr>
        <w:ind w:left="4767"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127" w:hanging="1440"/>
      </w:pPr>
      <w:rPr>
        <w:rFonts w:hint="default"/>
      </w:rPr>
    </w:lvl>
    <w:lvl w:ilvl="8">
      <w:start w:val="1"/>
      <w:numFmt w:val="decimal"/>
      <w:isLgl/>
      <w:lvlText w:val="%1.%2.%3.%4.%5.%6.%7.%8.%9."/>
      <w:lvlJc w:val="left"/>
      <w:pPr>
        <w:ind w:left="5487" w:hanging="1800"/>
      </w:pPr>
      <w:rPr>
        <w:rFonts w:hint="default"/>
      </w:rPr>
    </w:lvl>
  </w:abstractNum>
  <w:abstractNum w:abstractNumId="8" w15:restartNumberingAfterBreak="0">
    <w:nsid w:val="16DD5DAD"/>
    <w:multiLevelType w:val="multilevel"/>
    <w:tmpl w:val="A1C2152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18791620"/>
    <w:multiLevelType w:val="hybridMultilevel"/>
    <w:tmpl w:val="0EA40404"/>
    <w:lvl w:ilvl="0" w:tplc="4BB4C4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057D3A"/>
    <w:multiLevelType w:val="multilevel"/>
    <w:tmpl w:val="21483FD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1B8C1148"/>
    <w:multiLevelType w:val="multilevel"/>
    <w:tmpl w:val="38266112"/>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0345D7"/>
    <w:multiLevelType w:val="hybridMultilevel"/>
    <w:tmpl w:val="3C0E7310"/>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A16C27"/>
    <w:multiLevelType w:val="hybridMultilevel"/>
    <w:tmpl w:val="DCFA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1F633D"/>
    <w:multiLevelType w:val="hybridMultilevel"/>
    <w:tmpl w:val="345AC5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BC27DA"/>
    <w:multiLevelType w:val="hybridMultilevel"/>
    <w:tmpl w:val="4DBEF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541104"/>
    <w:multiLevelType w:val="hybridMultilevel"/>
    <w:tmpl w:val="19A6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87335C"/>
    <w:multiLevelType w:val="multilevel"/>
    <w:tmpl w:val="1F10FF92"/>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276D384C"/>
    <w:multiLevelType w:val="hybridMultilevel"/>
    <w:tmpl w:val="CA58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170810"/>
    <w:multiLevelType w:val="multilevel"/>
    <w:tmpl w:val="0419001F"/>
    <w:lvl w:ilvl="0">
      <w:start w:val="1"/>
      <w:numFmt w:val="decimal"/>
      <w:lvlText w:val="%1."/>
      <w:lvlJc w:val="left"/>
      <w:pPr>
        <w:ind w:left="360" w:hanging="360"/>
      </w:pPr>
    </w:lvl>
    <w:lvl w:ilvl="1">
      <w:start w:val="1"/>
      <w:numFmt w:val="decimal"/>
      <w:lvlText w:val="%1.%2."/>
      <w:lvlJc w:val="left"/>
      <w:pPr>
        <w:ind w:left="6953"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973E4D"/>
    <w:multiLevelType w:val="multilevel"/>
    <w:tmpl w:val="F95616B8"/>
    <w:lvl w:ilvl="0">
      <w:start w:val="11"/>
      <w:numFmt w:val="decimal"/>
      <w:lvlText w:val="%1."/>
      <w:lvlJc w:val="left"/>
      <w:pPr>
        <w:ind w:left="480" w:hanging="480"/>
      </w:pPr>
      <w:rPr>
        <w:rFonts w:hint="default"/>
      </w:rPr>
    </w:lvl>
    <w:lvl w:ilvl="1">
      <w:start w:val="5"/>
      <w:numFmt w:val="decimal"/>
      <w:lvlText w:val="%1.%2."/>
      <w:lvlJc w:val="left"/>
      <w:pPr>
        <w:ind w:left="1670" w:hanging="480"/>
      </w:pPr>
      <w:rPr>
        <w:rFonts w:hint="default"/>
        <w:b w:val="0"/>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21" w15:restartNumberingAfterBreak="0">
    <w:nsid w:val="2BE6568A"/>
    <w:multiLevelType w:val="multilevel"/>
    <w:tmpl w:val="51C442E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2" w15:restartNumberingAfterBreak="0">
    <w:nsid w:val="30DE6C5C"/>
    <w:multiLevelType w:val="hybridMultilevel"/>
    <w:tmpl w:val="5ABE9356"/>
    <w:lvl w:ilvl="0" w:tplc="337A2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56A5FCE"/>
    <w:multiLevelType w:val="multilevel"/>
    <w:tmpl w:val="7D3AB19C"/>
    <w:lvl w:ilvl="0">
      <w:start w:val="1"/>
      <w:numFmt w:val="decimal"/>
      <w:pStyle w:val="a0"/>
      <w:lvlText w:val="%1."/>
      <w:lvlJc w:val="left"/>
      <w:pPr>
        <w:tabs>
          <w:tab w:val="num" w:pos="1134"/>
        </w:tabs>
        <w:ind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15:restartNumberingAfterBreak="0">
    <w:nsid w:val="37480C71"/>
    <w:multiLevelType w:val="multilevel"/>
    <w:tmpl w:val="B61E0D52"/>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377720E5"/>
    <w:multiLevelType w:val="hybridMultilevel"/>
    <w:tmpl w:val="E864DF24"/>
    <w:lvl w:ilvl="0" w:tplc="CF9E7E6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3ACC54AF"/>
    <w:multiLevelType w:val="multilevel"/>
    <w:tmpl w:val="196E1612"/>
    <w:lvl w:ilvl="0">
      <w:start w:val="4"/>
      <w:numFmt w:val="decimal"/>
      <w:lvlText w:val="%1."/>
      <w:lvlJc w:val="left"/>
      <w:pPr>
        <w:ind w:left="540" w:hanging="540"/>
      </w:pPr>
      <w:rPr>
        <w:rFonts w:hint="default"/>
      </w:rPr>
    </w:lvl>
    <w:lvl w:ilvl="1">
      <w:start w:val="1"/>
      <w:numFmt w:val="decimal"/>
      <w:lvlText w:val="%1.%2."/>
      <w:lvlJc w:val="left"/>
      <w:pPr>
        <w:ind w:left="966" w:hanging="54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392EAA"/>
    <w:multiLevelType w:val="multilevel"/>
    <w:tmpl w:val="9F9EE0E2"/>
    <w:lvl w:ilvl="0">
      <w:start w:val="1"/>
      <w:numFmt w:val="decimal"/>
      <w:lvlText w:val="%1."/>
      <w:lvlJc w:val="left"/>
      <w:pPr>
        <w:ind w:left="177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28" w15:restartNumberingAfterBreak="0">
    <w:nsid w:val="451030DC"/>
    <w:multiLevelType w:val="hybridMultilevel"/>
    <w:tmpl w:val="17B6FCD4"/>
    <w:lvl w:ilvl="0" w:tplc="7D661716">
      <w:start w:val="1"/>
      <w:numFmt w:val="decimal"/>
      <w:lvlText w:val="%1)"/>
      <w:lvlJc w:val="left"/>
      <w:pPr>
        <w:ind w:left="2358" w:hanging="360"/>
      </w:pPr>
      <w:rPr>
        <w:rFonts w:hint="default"/>
      </w:rPr>
    </w:lvl>
    <w:lvl w:ilvl="1" w:tplc="04190019" w:tentative="1">
      <w:start w:val="1"/>
      <w:numFmt w:val="lowerLetter"/>
      <w:lvlText w:val="%2."/>
      <w:lvlJc w:val="left"/>
      <w:pPr>
        <w:ind w:left="3078" w:hanging="360"/>
      </w:pPr>
    </w:lvl>
    <w:lvl w:ilvl="2" w:tplc="0419001B" w:tentative="1">
      <w:start w:val="1"/>
      <w:numFmt w:val="lowerRoman"/>
      <w:lvlText w:val="%3."/>
      <w:lvlJc w:val="right"/>
      <w:pPr>
        <w:ind w:left="3798" w:hanging="180"/>
      </w:pPr>
    </w:lvl>
    <w:lvl w:ilvl="3" w:tplc="0419000F" w:tentative="1">
      <w:start w:val="1"/>
      <w:numFmt w:val="decimal"/>
      <w:lvlText w:val="%4."/>
      <w:lvlJc w:val="left"/>
      <w:pPr>
        <w:ind w:left="4518" w:hanging="360"/>
      </w:pPr>
    </w:lvl>
    <w:lvl w:ilvl="4" w:tplc="04190019" w:tentative="1">
      <w:start w:val="1"/>
      <w:numFmt w:val="lowerLetter"/>
      <w:lvlText w:val="%5."/>
      <w:lvlJc w:val="left"/>
      <w:pPr>
        <w:ind w:left="5238" w:hanging="360"/>
      </w:pPr>
    </w:lvl>
    <w:lvl w:ilvl="5" w:tplc="0419001B" w:tentative="1">
      <w:start w:val="1"/>
      <w:numFmt w:val="lowerRoman"/>
      <w:lvlText w:val="%6."/>
      <w:lvlJc w:val="right"/>
      <w:pPr>
        <w:ind w:left="5958" w:hanging="180"/>
      </w:pPr>
    </w:lvl>
    <w:lvl w:ilvl="6" w:tplc="0419000F" w:tentative="1">
      <w:start w:val="1"/>
      <w:numFmt w:val="decimal"/>
      <w:lvlText w:val="%7."/>
      <w:lvlJc w:val="left"/>
      <w:pPr>
        <w:ind w:left="6678" w:hanging="360"/>
      </w:pPr>
    </w:lvl>
    <w:lvl w:ilvl="7" w:tplc="04190019" w:tentative="1">
      <w:start w:val="1"/>
      <w:numFmt w:val="lowerLetter"/>
      <w:lvlText w:val="%8."/>
      <w:lvlJc w:val="left"/>
      <w:pPr>
        <w:ind w:left="7398" w:hanging="360"/>
      </w:pPr>
    </w:lvl>
    <w:lvl w:ilvl="8" w:tplc="0419001B" w:tentative="1">
      <w:start w:val="1"/>
      <w:numFmt w:val="lowerRoman"/>
      <w:lvlText w:val="%9."/>
      <w:lvlJc w:val="right"/>
      <w:pPr>
        <w:ind w:left="8118" w:hanging="180"/>
      </w:pPr>
    </w:lvl>
  </w:abstractNum>
  <w:abstractNum w:abstractNumId="29" w15:restartNumberingAfterBreak="0">
    <w:nsid w:val="46432FE3"/>
    <w:multiLevelType w:val="multilevel"/>
    <w:tmpl w:val="6526DFB4"/>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0F157D"/>
    <w:multiLevelType w:val="hybridMultilevel"/>
    <w:tmpl w:val="471677F4"/>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53995D54"/>
    <w:multiLevelType w:val="multilevel"/>
    <w:tmpl w:val="EB165A26"/>
    <w:lvl w:ilvl="0">
      <w:start w:val="16"/>
      <w:numFmt w:val="decimal"/>
      <w:lvlText w:val="%1."/>
      <w:lvlJc w:val="left"/>
      <w:pPr>
        <w:ind w:left="1770" w:hanging="360"/>
      </w:pPr>
      <w:rPr>
        <w:rFonts w:hint="default"/>
      </w:rPr>
    </w:lvl>
    <w:lvl w:ilvl="1">
      <w:start w:val="2"/>
      <w:numFmt w:val="decimal"/>
      <w:isLgl/>
      <w:lvlText w:val="%1.%2."/>
      <w:lvlJc w:val="left"/>
      <w:pPr>
        <w:ind w:left="189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32" w15:restartNumberingAfterBreak="0">
    <w:nsid w:val="57E70B94"/>
    <w:multiLevelType w:val="multilevel"/>
    <w:tmpl w:val="30385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2095009"/>
    <w:multiLevelType w:val="multilevel"/>
    <w:tmpl w:val="CCBA9B6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A75B14"/>
    <w:multiLevelType w:val="hybridMultilevel"/>
    <w:tmpl w:val="428C78E6"/>
    <w:lvl w:ilvl="0" w:tplc="E60CF7F6">
      <w:start w:val="1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652D4D87"/>
    <w:multiLevelType w:val="hybridMultilevel"/>
    <w:tmpl w:val="0EA40404"/>
    <w:lvl w:ilvl="0" w:tplc="4BB4C4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9937A4D"/>
    <w:multiLevelType w:val="hybridMultilevel"/>
    <w:tmpl w:val="DA1AA2F8"/>
    <w:lvl w:ilvl="0" w:tplc="20CEFD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7" w15:restartNumberingAfterBreak="0">
    <w:nsid w:val="6BB716A0"/>
    <w:multiLevelType w:val="multilevel"/>
    <w:tmpl w:val="707A8DA4"/>
    <w:lvl w:ilvl="0">
      <w:start w:val="1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FE7B52"/>
    <w:multiLevelType w:val="hybridMultilevel"/>
    <w:tmpl w:val="95E020E6"/>
    <w:lvl w:ilvl="0" w:tplc="A5BA43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63B02C8"/>
    <w:multiLevelType w:val="multilevel"/>
    <w:tmpl w:val="8BFA70F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0" w15:restartNumberingAfterBreak="0">
    <w:nsid w:val="7A542875"/>
    <w:multiLevelType w:val="multilevel"/>
    <w:tmpl w:val="EB165A26"/>
    <w:lvl w:ilvl="0">
      <w:start w:val="16"/>
      <w:numFmt w:val="decimal"/>
      <w:lvlText w:val="%1."/>
      <w:lvlJc w:val="left"/>
      <w:pPr>
        <w:ind w:left="1770" w:hanging="360"/>
      </w:pPr>
      <w:rPr>
        <w:rFonts w:hint="default"/>
      </w:rPr>
    </w:lvl>
    <w:lvl w:ilvl="1">
      <w:start w:val="2"/>
      <w:numFmt w:val="decimal"/>
      <w:isLgl/>
      <w:lvlText w:val="%1.%2."/>
      <w:lvlJc w:val="left"/>
      <w:pPr>
        <w:ind w:left="189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41" w15:restartNumberingAfterBreak="0">
    <w:nsid w:val="7AC654B1"/>
    <w:multiLevelType w:val="multilevel"/>
    <w:tmpl w:val="C17098A8"/>
    <w:lvl w:ilvl="0">
      <w:start w:val="5"/>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2" w15:restartNumberingAfterBreak="0">
    <w:nsid w:val="7E181FB8"/>
    <w:multiLevelType w:val="hybridMultilevel"/>
    <w:tmpl w:val="2146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22"/>
  </w:num>
  <w:num w:numId="7">
    <w:abstractNumId w:val="38"/>
  </w:num>
  <w:num w:numId="8">
    <w:abstractNumId w:val="15"/>
  </w:num>
  <w:num w:numId="9">
    <w:abstractNumId w:val="35"/>
  </w:num>
  <w:num w:numId="10">
    <w:abstractNumId w:val="8"/>
  </w:num>
  <w:num w:numId="11">
    <w:abstractNumId w:val="9"/>
  </w:num>
  <w:num w:numId="12">
    <w:abstractNumId w:val="18"/>
  </w:num>
  <w:num w:numId="13">
    <w:abstractNumId w:val="32"/>
  </w:num>
  <w:num w:numId="14">
    <w:abstractNumId w:val="11"/>
  </w:num>
  <w:num w:numId="15">
    <w:abstractNumId w:val="21"/>
  </w:num>
  <w:num w:numId="16">
    <w:abstractNumId w:val="14"/>
  </w:num>
  <w:num w:numId="17">
    <w:abstractNumId w:val="42"/>
  </w:num>
  <w:num w:numId="18">
    <w:abstractNumId w:val="7"/>
  </w:num>
  <w:num w:numId="19">
    <w:abstractNumId w:val="26"/>
  </w:num>
  <w:num w:numId="20">
    <w:abstractNumId w:val="10"/>
  </w:num>
  <w:num w:numId="21">
    <w:abstractNumId w:val="16"/>
  </w:num>
  <w:num w:numId="22">
    <w:abstractNumId w:val="6"/>
  </w:num>
  <w:num w:numId="23">
    <w:abstractNumId w:val="39"/>
  </w:num>
  <w:num w:numId="24">
    <w:abstractNumId w:val="19"/>
  </w:num>
  <w:num w:numId="25">
    <w:abstractNumId w:val="28"/>
  </w:num>
  <w:num w:numId="26">
    <w:abstractNumId w:val="27"/>
  </w:num>
  <w:num w:numId="27">
    <w:abstractNumId w:val="23"/>
  </w:num>
  <w:num w:numId="28">
    <w:abstractNumId w:val="12"/>
  </w:num>
  <w:num w:numId="29">
    <w:abstractNumId w:val="29"/>
  </w:num>
  <w:num w:numId="30">
    <w:abstractNumId w:val="25"/>
  </w:num>
  <w:num w:numId="31">
    <w:abstractNumId w:val="33"/>
  </w:num>
  <w:num w:numId="32">
    <w:abstractNumId w:val="0"/>
  </w:num>
  <w:num w:numId="33">
    <w:abstractNumId w:val="41"/>
  </w:num>
  <w:num w:numId="34">
    <w:abstractNumId w:val="17"/>
  </w:num>
  <w:num w:numId="35">
    <w:abstractNumId w:val="20"/>
  </w:num>
  <w:num w:numId="36">
    <w:abstractNumId w:val="30"/>
  </w:num>
  <w:num w:numId="37">
    <w:abstractNumId w:val="31"/>
  </w:num>
  <w:num w:numId="38">
    <w:abstractNumId w:val="40"/>
  </w:num>
  <w:num w:numId="39">
    <w:abstractNumId w:val="24"/>
  </w:num>
  <w:num w:numId="40">
    <w:abstractNumId w:val="36"/>
  </w:num>
  <w:num w:numId="41">
    <w:abstractNumId w:val="34"/>
  </w:num>
  <w:num w:numId="42">
    <w:abstractNumId w:val="3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D0"/>
    <w:rsid w:val="000009D5"/>
    <w:rsid w:val="00000B22"/>
    <w:rsid w:val="00002C00"/>
    <w:rsid w:val="0000432E"/>
    <w:rsid w:val="000109FC"/>
    <w:rsid w:val="00014735"/>
    <w:rsid w:val="0001593D"/>
    <w:rsid w:val="000250FA"/>
    <w:rsid w:val="0003667F"/>
    <w:rsid w:val="0003721A"/>
    <w:rsid w:val="000403D7"/>
    <w:rsid w:val="00041BBA"/>
    <w:rsid w:val="00041C56"/>
    <w:rsid w:val="00042984"/>
    <w:rsid w:val="00045823"/>
    <w:rsid w:val="000460E8"/>
    <w:rsid w:val="000464E6"/>
    <w:rsid w:val="0004678B"/>
    <w:rsid w:val="0004770F"/>
    <w:rsid w:val="00047A2B"/>
    <w:rsid w:val="0005052A"/>
    <w:rsid w:val="0005095E"/>
    <w:rsid w:val="00053933"/>
    <w:rsid w:val="0005401F"/>
    <w:rsid w:val="000613F5"/>
    <w:rsid w:val="00061711"/>
    <w:rsid w:val="00061C0C"/>
    <w:rsid w:val="00064534"/>
    <w:rsid w:val="000649BD"/>
    <w:rsid w:val="00071856"/>
    <w:rsid w:val="0007332A"/>
    <w:rsid w:val="00074250"/>
    <w:rsid w:val="00074986"/>
    <w:rsid w:val="000823D1"/>
    <w:rsid w:val="00082EEB"/>
    <w:rsid w:val="00083547"/>
    <w:rsid w:val="00084092"/>
    <w:rsid w:val="000849FF"/>
    <w:rsid w:val="00087C2E"/>
    <w:rsid w:val="0009243D"/>
    <w:rsid w:val="00092685"/>
    <w:rsid w:val="00093223"/>
    <w:rsid w:val="000937C6"/>
    <w:rsid w:val="00094083"/>
    <w:rsid w:val="000964FB"/>
    <w:rsid w:val="000A042F"/>
    <w:rsid w:val="000A150A"/>
    <w:rsid w:val="000A29F0"/>
    <w:rsid w:val="000A4BC1"/>
    <w:rsid w:val="000A5520"/>
    <w:rsid w:val="000A56FA"/>
    <w:rsid w:val="000B0DB6"/>
    <w:rsid w:val="000B0ED3"/>
    <w:rsid w:val="000B20E5"/>
    <w:rsid w:val="000B6B9D"/>
    <w:rsid w:val="000C01A8"/>
    <w:rsid w:val="000C65FE"/>
    <w:rsid w:val="000C6FBF"/>
    <w:rsid w:val="000C7888"/>
    <w:rsid w:val="000D1F9B"/>
    <w:rsid w:val="000D22B7"/>
    <w:rsid w:val="000D3DBD"/>
    <w:rsid w:val="000D5FF5"/>
    <w:rsid w:val="000E01B9"/>
    <w:rsid w:val="000E18FC"/>
    <w:rsid w:val="000E29C6"/>
    <w:rsid w:val="000E2FC8"/>
    <w:rsid w:val="000E567F"/>
    <w:rsid w:val="000F5E82"/>
    <w:rsid w:val="000F604F"/>
    <w:rsid w:val="000F6D4C"/>
    <w:rsid w:val="00101A88"/>
    <w:rsid w:val="001053BC"/>
    <w:rsid w:val="00110F90"/>
    <w:rsid w:val="0011275C"/>
    <w:rsid w:val="001130E2"/>
    <w:rsid w:val="0011403E"/>
    <w:rsid w:val="00115760"/>
    <w:rsid w:val="00116C33"/>
    <w:rsid w:val="00120B67"/>
    <w:rsid w:val="00120E80"/>
    <w:rsid w:val="001265D8"/>
    <w:rsid w:val="0012722F"/>
    <w:rsid w:val="0013208C"/>
    <w:rsid w:val="00133DF3"/>
    <w:rsid w:val="0013737A"/>
    <w:rsid w:val="00140C5D"/>
    <w:rsid w:val="0014460D"/>
    <w:rsid w:val="00146A63"/>
    <w:rsid w:val="00153618"/>
    <w:rsid w:val="00153A6A"/>
    <w:rsid w:val="00160E5A"/>
    <w:rsid w:val="0016460C"/>
    <w:rsid w:val="00164E27"/>
    <w:rsid w:val="00165E1F"/>
    <w:rsid w:val="001703A6"/>
    <w:rsid w:val="00170F8B"/>
    <w:rsid w:val="0017146E"/>
    <w:rsid w:val="00173193"/>
    <w:rsid w:val="00183310"/>
    <w:rsid w:val="00186D75"/>
    <w:rsid w:val="00195824"/>
    <w:rsid w:val="00197F64"/>
    <w:rsid w:val="001A18A3"/>
    <w:rsid w:val="001A55E2"/>
    <w:rsid w:val="001A5EF5"/>
    <w:rsid w:val="001A7025"/>
    <w:rsid w:val="001B6155"/>
    <w:rsid w:val="001C5F02"/>
    <w:rsid w:val="001D197E"/>
    <w:rsid w:val="001D1A7E"/>
    <w:rsid w:val="001D2EE9"/>
    <w:rsid w:val="001D5025"/>
    <w:rsid w:val="001D54C1"/>
    <w:rsid w:val="001D568A"/>
    <w:rsid w:val="001D6F2F"/>
    <w:rsid w:val="001E017A"/>
    <w:rsid w:val="001E1B91"/>
    <w:rsid w:val="001E32A8"/>
    <w:rsid w:val="001E3607"/>
    <w:rsid w:val="001E3965"/>
    <w:rsid w:val="001E3CC5"/>
    <w:rsid w:val="001E4B6B"/>
    <w:rsid w:val="001E5FBF"/>
    <w:rsid w:val="001E7409"/>
    <w:rsid w:val="001E7510"/>
    <w:rsid w:val="001F0810"/>
    <w:rsid w:val="001F464E"/>
    <w:rsid w:val="001F5C7F"/>
    <w:rsid w:val="002015E5"/>
    <w:rsid w:val="002030E0"/>
    <w:rsid w:val="00211C30"/>
    <w:rsid w:val="00211FE3"/>
    <w:rsid w:val="00212B26"/>
    <w:rsid w:val="0021557A"/>
    <w:rsid w:val="00217A61"/>
    <w:rsid w:val="0022246E"/>
    <w:rsid w:val="00227A66"/>
    <w:rsid w:val="00227BFB"/>
    <w:rsid w:val="00230B87"/>
    <w:rsid w:val="0023208D"/>
    <w:rsid w:val="00242524"/>
    <w:rsid w:val="00247237"/>
    <w:rsid w:val="00250E93"/>
    <w:rsid w:val="00255024"/>
    <w:rsid w:val="0025659C"/>
    <w:rsid w:val="00256DD9"/>
    <w:rsid w:val="00257D62"/>
    <w:rsid w:val="00262159"/>
    <w:rsid w:val="00262646"/>
    <w:rsid w:val="002740F9"/>
    <w:rsid w:val="0027729E"/>
    <w:rsid w:val="00281023"/>
    <w:rsid w:val="0028287D"/>
    <w:rsid w:val="00283EA8"/>
    <w:rsid w:val="00284361"/>
    <w:rsid w:val="00285ED5"/>
    <w:rsid w:val="00287059"/>
    <w:rsid w:val="00290977"/>
    <w:rsid w:val="002948EB"/>
    <w:rsid w:val="002A3E5B"/>
    <w:rsid w:val="002A4C22"/>
    <w:rsid w:val="002A6502"/>
    <w:rsid w:val="002A68AC"/>
    <w:rsid w:val="002B3639"/>
    <w:rsid w:val="002B60CF"/>
    <w:rsid w:val="002B77C8"/>
    <w:rsid w:val="002D2DD9"/>
    <w:rsid w:val="002D58F4"/>
    <w:rsid w:val="002D69B1"/>
    <w:rsid w:val="002E21BF"/>
    <w:rsid w:val="002E49C8"/>
    <w:rsid w:val="002E4E4B"/>
    <w:rsid w:val="002E6BB5"/>
    <w:rsid w:val="002F28F7"/>
    <w:rsid w:val="002F2A73"/>
    <w:rsid w:val="002F2F2B"/>
    <w:rsid w:val="002F576C"/>
    <w:rsid w:val="00302E0F"/>
    <w:rsid w:val="003047D1"/>
    <w:rsid w:val="003058D7"/>
    <w:rsid w:val="003104D1"/>
    <w:rsid w:val="00310B41"/>
    <w:rsid w:val="00310FE8"/>
    <w:rsid w:val="00312BBA"/>
    <w:rsid w:val="00312EFD"/>
    <w:rsid w:val="00313BA4"/>
    <w:rsid w:val="00314879"/>
    <w:rsid w:val="003151FE"/>
    <w:rsid w:val="0031559A"/>
    <w:rsid w:val="00321203"/>
    <w:rsid w:val="00323913"/>
    <w:rsid w:val="00323DB2"/>
    <w:rsid w:val="00326528"/>
    <w:rsid w:val="00327307"/>
    <w:rsid w:val="00331574"/>
    <w:rsid w:val="00333739"/>
    <w:rsid w:val="003339D8"/>
    <w:rsid w:val="00335F90"/>
    <w:rsid w:val="003420E0"/>
    <w:rsid w:val="003428BA"/>
    <w:rsid w:val="003521C2"/>
    <w:rsid w:val="003563D7"/>
    <w:rsid w:val="00362AE1"/>
    <w:rsid w:val="003633C3"/>
    <w:rsid w:val="00370F20"/>
    <w:rsid w:val="00374CB7"/>
    <w:rsid w:val="003777A0"/>
    <w:rsid w:val="00382CCC"/>
    <w:rsid w:val="0038599C"/>
    <w:rsid w:val="00387766"/>
    <w:rsid w:val="00393B9F"/>
    <w:rsid w:val="00396431"/>
    <w:rsid w:val="0039674F"/>
    <w:rsid w:val="003A2628"/>
    <w:rsid w:val="003A4872"/>
    <w:rsid w:val="003A4AD3"/>
    <w:rsid w:val="003A5BB4"/>
    <w:rsid w:val="003B150F"/>
    <w:rsid w:val="003B2578"/>
    <w:rsid w:val="003B2B94"/>
    <w:rsid w:val="003B496D"/>
    <w:rsid w:val="003C06FE"/>
    <w:rsid w:val="003D57C0"/>
    <w:rsid w:val="003E04A7"/>
    <w:rsid w:val="003E198E"/>
    <w:rsid w:val="003E2D4A"/>
    <w:rsid w:val="003E591F"/>
    <w:rsid w:val="003F22B0"/>
    <w:rsid w:val="003F322E"/>
    <w:rsid w:val="003F7A62"/>
    <w:rsid w:val="003F7C6E"/>
    <w:rsid w:val="004029BC"/>
    <w:rsid w:val="0041063D"/>
    <w:rsid w:val="00413A83"/>
    <w:rsid w:val="00413BEF"/>
    <w:rsid w:val="00413BFB"/>
    <w:rsid w:val="00416BC6"/>
    <w:rsid w:val="0041754E"/>
    <w:rsid w:val="00420CE3"/>
    <w:rsid w:val="004220D9"/>
    <w:rsid w:val="004247B9"/>
    <w:rsid w:val="004249AF"/>
    <w:rsid w:val="00425159"/>
    <w:rsid w:val="00430476"/>
    <w:rsid w:val="004318CE"/>
    <w:rsid w:val="00433A6F"/>
    <w:rsid w:val="00433C4C"/>
    <w:rsid w:val="00435539"/>
    <w:rsid w:val="00435EAE"/>
    <w:rsid w:val="004367AD"/>
    <w:rsid w:val="00436E4D"/>
    <w:rsid w:val="00441123"/>
    <w:rsid w:val="004411D9"/>
    <w:rsid w:val="00442FE3"/>
    <w:rsid w:val="0044304C"/>
    <w:rsid w:val="0044464A"/>
    <w:rsid w:val="004465C9"/>
    <w:rsid w:val="0044763C"/>
    <w:rsid w:val="00450E1B"/>
    <w:rsid w:val="00451945"/>
    <w:rsid w:val="00452D77"/>
    <w:rsid w:val="004541F5"/>
    <w:rsid w:val="00454CC0"/>
    <w:rsid w:val="00456F13"/>
    <w:rsid w:val="00461832"/>
    <w:rsid w:val="004625B6"/>
    <w:rsid w:val="00466287"/>
    <w:rsid w:val="00466A76"/>
    <w:rsid w:val="00470638"/>
    <w:rsid w:val="00471124"/>
    <w:rsid w:val="004717CF"/>
    <w:rsid w:val="0047347D"/>
    <w:rsid w:val="0047426A"/>
    <w:rsid w:val="00480849"/>
    <w:rsid w:val="004835D5"/>
    <w:rsid w:val="004838A5"/>
    <w:rsid w:val="00485A7C"/>
    <w:rsid w:val="004877B4"/>
    <w:rsid w:val="00490039"/>
    <w:rsid w:val="0049342D"/>
    <w:rsid w:val="004958B1"/>
    <w:rsid w:val="004A0DCD"/>
    <w:rsid w:val="004A156A"/>
    <w:rsid w:val="004A165D"/>
    <w:rsid w:val="004A5E95"/>
    <w:rsid w:val="004A66E6"/>
    <w:rsid w:val="004A7777"/>
    <w:rsid w:val="004B2444"/>
    <w:rsid w:val="004B2DB0"/>
    <w:rsid w:val="004B3580"/>
    <w:rsid w:val="004B3C02"/>
    <w:rsid w:val="004B4031"/>
    <w:rsid w:val="004B4E6C"/>
    <w:rsid w:val="004B63FD"/>
    <w:rsid w:val="004B71E8"/>
    <w:rsid w:val="004C01FE"/>
    <w:rsid w:val="004C14D1"/>
    <w:rsid w:val="004C1918"/>
    <w:rsid w:val="004C75A9"/>
    <w:rsid w:val="004D556D"/>
    <w:rsid w:val="004D59C5"/>
    <w:rsid w:val="004D785A"/>
    <w:rsid w:val="004D79AB"/>
    <w:rsid w:val="004E2EF1"/>
    <w:rsid w:val="004E384A"/>
    <w:rsid w:val="004E387A"/>
    <w:rsid w:val="004F454F"/>
    <w:rsid w:val="004F5DD3"/>
    <w:rsid w:val="004F644D"/>
    <w:rsid w:val="005047A0"/>
    <w:rsid w:val="00504DFB"/>
    <w:rsid w:val="0050542C"/>
    <w:rsid w:val="00515479"/>
    <w:rsid w:val="00516075"/>
    <w:rsid w:val="00516CC1"/>
    <w:rsid w:val="00521EC5"/>
    <w:rsid w:val="005228F5"/>
    <w:rsid w:val="00524E9B"/>
    <w:rsid w:val="00525D59"/>
    <w:rsid w:val="0052644A"/>
    <w:rsid w:val="00526575"/>
    <w:rsid w:val="00531BEE"/>
    <w:rsid w:val="00532A81"/>
    <w:rsid w:val="00532BDB"/>
    <w:rsid w:val="00535274"/>
    <w:rsid w:val="005406B9"/>
    <w:rsid w:val="0054441E"/>
    <w:rsid w:val="00552906"/>
    <w:rsid w:val="00553B33"/>
    <w:rsid w:val="00554ED7"/>
    <w:rsid w:val="005554F1"/>
    <w:rsid w:val="00561303"/>
    <w:rsid w:val="0057002F"/>
    <w:rsid w:val="00570F24"/>
    <w:rsid w:val="00571766"/>
    <w:rsid w:val="00571A8B"/>
    <w:rsid w:val="00572706"/>
    <w:rsid w:val="00573390"/>
    <w:rsid w:val="005746AD"/>
    <w:rsid w:val="00574835"/>
    <w:rsid w:val="00575125"/>
    <w:rsid w:val="0057527E"/>
    <w:rsid w:val="00583933"/>
    <w:rsid w:val="00585AD7"/>
    <w:rsid w:val="005901E4"/>
    <w:rsid w:val="00592014"/>
    <w:rsid w:val="005A1D34"/>
    <w:rsid w:val="005A23D9"/>
    <w:rsid w:val="005A2AC6"/>
    <w:rsid w:val="005A4428"/>
    <w:rsid w:val="005A4FBB"/>
    <w:rsid w:val="005D2ED1"/>
    <w:rsid w:val="005D39E0"/>
    <w:rsid w:val="005D4F91"/>
    <w:rsid w:val="005D60C3"/>
    <w:rsid w:val="005D6F3F"/>
    <w:rsid w:val="005E065C"/>
    <w:rsid w:val="005E328F"/>
    <w:rsid w:val="005E51AD"/>
    <w:rsid w:val="005F2A9B"/>
    <w:rsid w:val="005F406E"/>
    <w:rsid w:val="00600F0B"/>
    <w:rsid w:val="0060558F"/>
    <w:rsid w:val="006075E9"/>
    <w:rsid w:val="006161DF"/>
    <w:rsid w:val="006174AD"/>
    <w:rsid w:val="00623CFB"/>
    <w:rsid w:val="00625595"/>
    <w:rsid w:val="006267B1"/>
    <w:rsid w:val="006316C6"/>
    <w:rsid w:val="00632D5D"/>
    <w:rsid w:val="0063309B"/>
    <w:rsid w:val="00635D32"/>
    <w:rsid w:val="00637B98"/>
    <w:rsid w:val="00641D7D"/>
    <w:rsid w:val="00652851"/>
    <w:rsid w:val="00654C7A"/>
    <w:rsid w:val="006570CD"/>
    <w:rsid w:val="00662997"/>
    <w:rsid w:val="00662A10"/>
    <w:rsid w:val="00663362"/>
    <w:rsid w:val="00664950"/>
    <w:rsid w:val="00666A93"/>
    <w:rsid w:val="00667A39"/>
    <w:rsid w:val="00667EEE"/>
    <w:rsid w:val="00674745"/>
    <w:rsid w:val="00675EC1"/>
    <w:rsid w:val="00675EE7"/>
    <w:rsid w:val="00680BB9"/>
    <w:rsid w:val="00683255"/>
    <w:rsid w:val="00693BE9"/>
    <w:rsid w:val="00693E57"/>
    <w:rsid w:val="0069581A"/>
    <w:rsid w:val="00696868"/>
    <w:rsid w:val="006A299C"/>
    <w:rsid w:val="006B5546"/>
    <w:rsid w:val="006B7425"/>
    <w:rsid w:val="006C10CE"/>
    <w:rsid w:val="006C2C99"/>
    <w:rsid w:val="006C687F"/>
    <w:rsid w:val="006D00EA"/>
    <w:rsid w:val="006D00F2"/>
    <w:rsid w:val="006D084C"/>
    <w:rsid w:val="006D1AA2"/>
    <w:rsid w:val="006D25A2"/>
    <w:rsid w:val="006D2C60"/>
    <w:rsid w:val="006D6835"/>
    <w:rsid w:val="006D79FC"/>
    <w:rsid w:val="006E0C38"/>
    <w:rsid w:val="006E3395"/>
    <w:rsid w:val="006E3CD8"/>
    <w:rsid w:val="006E4181"/>
    <w:rsid w:val="006E64FE"/>
    <w:rsid w:val="006F25CB"/>
    <w:rsid w:val="006F3472"/>
    <w:rsid w:val="007004B2"/>
    <w:rsid w:val="00700794"/>
    <w:rsid w:val="00700BCB"/>
    <w:rsid w:val="00701377"/>
    <w:rsid w:val="0070163A"/>
    <w:rsid w:val="00706674"/>
    <w:rsid w:val="00710542"/>
    <w:rsid w:val="007124D4"/>
    <w:rsid w:val="007125E5"/>
    <w:rsid w:val="0071443D"/>
    <w:rsid w:val="00716748"/>
    <w:rsid w:val="00721E47"/>
    <w:rsid w:val="00723A89"/>
    <w:rsid w:val="00724D2E"/>
    <w:rsid w:val="007252F3"/>
    <w:rsid w:val="00726FD5"/>
    <w:rsid w:val="007337DC"/>
    <w:rsid w:val="007369E2"/>
    <w:rsid w:val="00741092"/>
    <w:rsid w:val="00741E4D"/>
    <w:rsid w:val="00743A46"/>
    <w:rsid w:val="0075064B"/>
    <w:rsid w:val="00755DF5"/>
    <w:rsid w:val="0075758C"/>
    <w:rsid w:val="00757614"/>
    <w:rsid w:val="007601CE"/>
    <w:rsid w:val="00760CC5"/>
    <w:rsid w:val="007625C9"/>
    <w:rsid w:val="007648CA"/>
    <w:rsid w:val="00770E6F"/>
    <w:rsid w:val="00773DB0"/>
    <w:rsid w:val="00775E44"/>
    <w:rsid w:val="00777152"/>
    <w:rsid w:val="0077737C"/>
    <w:rsid w:val="00780016"/>
    <w:rsid w:val="00780569"/>
    <w:rsid w:val="00784AC4"/>
    <w:rsid w:val="00786F48"/>
    <w:rsid w:val="00791CEE"/>
    <w:rsid w:val="007921AF"/>
    <w:rsid w:val="00793982"/>
    <w:rsid w:val="00795B8B"/>
    <w:rsid w:val="00797636"/>
    <w:rsid w:val="007A0E1D"/>
    <w:rsid w:val="007A1E76"/>
    <w:rsid w:val="007A2D8B"/>
    <w:rsid w:val="007A3203"/>
    <w:rsid w:val="007A5CB9"/>
    <w:rsid w:val="007B03E0"/>
    <w:rsid w:val="007B39C3"/>
    <w:rsid w:val="007C0991"/>
    <w:rsid w:val="007C350B"/>
    <w:rsid w:val="007C4A4B"/>
    <w:rsid w:val="007C4DC6"/>
    <w:rsid w:val="007C56A9"/>
    <w:rsid w:val="007C6FA6"/>
    <w:rsid w:val="007D0960"/>
    <w:rsid w:val="007D41E2"/>
    <w:rsid w:val="007D518A"/>
    <w:rsid w:val="007D62EB"/>
    <w:rsid w:val="007E3944"/>
    <w:rsid w:val="007F0527"/>
    <w:rsid w:val="007F0DE7"/>
    <w:rsid w:val="007F13B6"/>
    <w:rsid w:val="007F233E"/>
    <w:rsid w:val="007F2BEF"/>
    <w:rsid w:val="007F542C"/>
    <w:rsid w:val="00802BD8"/>
    <w:rsid w:val="00804968"/>
    <w:rsid w:val="0080799F"/>
    <w:rsid w:val="008128EC"/>
    <w:rsid w:val="00816963"/>
    <w:rsid w:val="00823749"/>
    <w:rsid w:val="00825945"/>
    <w:rsid w:val="00826B8E"/>
    <w:rsid w:val="00827BFA"/>
    <w:rsid w:val="00830493"/>
    <w:rsid w:val="008306F0"/>
    <w:rsid w:val="00840824"/>
    <w:rsid w:val="00851F82"/>
    <w:rsid w:val="00853F33"/>
    <w:rsid w:val="00854B5B"/>
    <w:rsid w:val="00855042"/>
    <w:rsid w:val="00861445"/>
    <w:rsid w:val="00865A17"/>
    <w:rsid w:val="008669CE"/>
    <w:rsid w:val="008675C7"/>
    <w:rsid w:val="00867DCB"/>
    <w:rsid w:val="0087265E"/>
    <w:rsid w:val="008732AC"/>
    <w:rsid w:val="00875860"/>
    <w:rsid w:val="00875A3A"/>
    <w:rsid w:val="00877F5B"/>
    <w:rsid w:val="00882C02"/>
    <w:rsid w:val="00884CB9"/>
    <w:rsid w:val="0088547B"/>
    <w:rsid w:val="00890221"/>
    <w:rsid w:val="008921C2"/>
    <w:rsid w:val="00893FBC"/>
    <w:rsid w:val="00895F49"/>
    <w:rsid w:val="008A2C6D"/>
    <w:rsid w:val="008A3DF3"/>
    <w:rsid w:val="008B4401"/>
    <w:rsid w:val="008B7DBA"/>
    <w:rsid w:val="008B7EC4"/>
    <w:rsid w:val="008C0403"/>
    <w:rsid w:val="008C0530"/>
    <w:rsid w:val="008C2CE6"/>
    <w:rsid w:val="008C2D99"/>
    <w:rsid w:val="008C3FD7"/>
    <w:rsid w:val="008D677B"/>
    <w:rsid w:val="008D684D"/>
    <w:rsid w:val="008E016C"/>
    <w:rsid w:val="008E0194"/>
    <w:rsid w:val="008E104F"/>
    <w:rsid w:val="008E1B61"/>
    <w:rsid w:val="008E1EFC"/>
    <w:rsid w:val="008E2A4B"/>
    <w:rsid w:val="008E4641"/>
    <w:rsid w:val="008E519E"/>
    <w:rsid w:val="008E612E"/>
    <w:rsid w:val="008F0A7F"/>
    <w:rsid w:val="008F1282"/>
    <w:rsid w:val="008F280E"/>
    <w:rsid w:val="008F3B69"/>
    <w:rsid w:val="008F519A"/>
    <w:rsid w:val="008F7575"/>
    <w:rsid w:val="00901A87"/>
    <w:rsid w:val="00902775"/>
    <w:rsid w:val="009065E1"/>
    <w:rsid w:val="00911C9B"/>
    <w:rsid w:val="0091284F"/>
    <w:rsid w:val="00913AFF"/>
    <w:rsid w:val="00915967"/>
    <w:rsid w:val="00920015"/>
    <w:rsid w:val="009211B8"/>
    <w:rsid w:val="00921F66"/>
    <w:rsid w:val="009225C7"/>
    <w:rsid w:val="0092364C"/>
    <w:rsid w:val="009253D7"/>
    <w:rsid w:val="009262F3"/>
    <w:rsid w:val="00926D29"/>
    <w:rsid w:val="00931EC7"/>
    <w:rsid w:val="0093535D"/>
    <w:rsid w:val="009379AB"/>
    <w:rsid w:val="0094066B"/>
    <w:rsid w:val="00941919"/>
    <w:rsid w:val="00941E60"/>
    <w:rsid w:val="00942A14"/>
    <w:rsid w:val="00944D61"/>
    <w:rsid w:val="009479B1"/>
    <w:rsid w:val="00947AD8"/>
    <w:rsid w:val="009567DB"/>
    <w:rsid w:val="00961B23"/>
    <w:rsid w:val="009636B4"/>
    <w:rsid w:val="00964F28"/>
    <w:rsid w:val="009654CF"/>
    <w:rsid w:val="00966839"/>
    <w:rsid w:val="009668B2"/>
    <w:rsid w:val="00966BC4"/>
    <w:rsid w:val="009718BB"/>
    <w:rsid w:val="009775AE"/>
    <w:rsid w:val="009806B1"/>
    <w:rsid w:val="0098289A"/>
    <w:rsid w:val="0098577B"/>
    <w:rsid w:val="0098599D"/>
    <w:rsid w:val="00986564"/>
    <w:rsid w:val="0098777C"/>
    <w:rsid w:val="00993EB9"/>
    <w:rsid w:val="00994128"/>
    <w:rsid w:val="009958D5"/>
    <w:rsid w:val="009966B5"/>
    <w:rsid w:val="009A4059"/>
    <w:rsid w:val="009A65B6"/>
    <w:rsid w:val="009A6EE3"/>
    <w:rsid w:val="009A79EF"/>
    <w:rsid w:val="009B1369"/>
    <w:rsid w:val="009B393C"/>
    <w:rsid w:val="009B3A1C"/>
    <w:rsid w:val="009B4340"/>
    <w:rsid w:val="009B4AC2"/>
    <w:rsid w:val="009B6E72"/>
    <w:rsid w:val="009C08ED"/>
    <w:rsid w:val="009C0967"/>
    <w:rsid w:val="009C0E12"/>
    <w:rsid w:val="009C1680"/>
    <w:rsid w:val="009C394E"/>
    <w:rsid w:val="009C4184"/>
    <w:rsid w:val="009C5A4F"/>
    <w:rsid w:val="009C6EAD"/>
    <w:rsid w:val="009D13A8"/>
    <w:rsid w:val="009D34C3"/>
    <w:rsid w:val="009D3567"/>
    <w:rsid w:val="009D5116"/>
    <w:rsid w:val="009E088D"/>
    <w:rsid w:val="009E3527"/>
    <w:rsid w:val="009E37F0"/>
    <w:rsid w:val="009F0073"/>
    <w:rsid w:val="009F1AAE"/>
    <w:rsid w:val="009F24C2"/>
    <w:rsid w:val="009F56C8"/>
    <w:rsid w:val="009F6187"/>
    <w:rsid w:val="009F661E"/>
    <w:rsid w:val="009F7BA6"/>
    <w:rsid w:val="00A0024E"/>
    <w:rsid w:val="00A003BA"/>
    <w:rsid w:val="00A00DF3"/>
    <w:rsid w:val="00A02F37"/>
    <w:rsid w:val="00A07550"/>
    <w:rsid w:val="00A0779D"/>
    <w:rsid w:val="00A07904"/>
    <w:rsid w:val="00A13306"/>
    <w:rsid w:val="00A13787"/>
    <w:rsid w:val="00A17D1A"/>
    <w:rsid w:val="00A23051"/>
    <w:rsid w:val="00A24545"/>
    <w:rsid w:val="00A26D95"/>
    <w:rsid w:val="00A313F8"/>
    <w:rsid w:val="00A35414"/>
    <w:rsid w:val="00A371B7"/>
    <w:rsid w:val="00A4175D"/>
    <w:rsid w:val="00A4277B"/>
    <w:rsid w:val="00A43D49"/>
    <w:rsid w:val="00A45890"/>
    <w:rsid w:val="00A47D17"/>
    <w:rsid w:val="00A50072"/>
    <w:rsid w:val="00A50838"/>
    <w:rsid w:val="00A53301"/>
    <w:rsid w:val="00A62019"/>
    <w:rsid w:val="00A643DA"/>
    <w:rsid w:val="00A65027"/>
    <w:rsid w:val="00A679AD"/>
    <w:rsid w:val="00A746ED"/>
    <w:rsid w:val="00A7542F"/>
    <w:rsid w:val="00A82341"/>
    <w:rsid w:val="00A82D14"/>
    <w:rsid w:val="00A84785"/>
    <w:rsid w:val="00A84935"/>
    <w:rsid w:val="00A84D2C"/>
    <w:rsid w:val="00A85BC7"/>
    <w:rsid w:val="00A931DE"/>
    <w:rsid w:val="00A94D22"/>
    <w:rsid w:val="00A963FB"/>
    <w:rsid w:val="00A96A5B"/>
    <w:rsid w:val="00AA2613"/>
    <w:rsid w:val="00AA2CCE"/>
    <w:rsid w:val="00AA31B9"/>
    <w:rsid w:val="00AA350F"/>
    <w:rsid w:val="00AA3CEB"/>
    <w:rsid w:val="00AA5472"/>
    <w:rsid w:val="00AA5603"/>
    <w:rsid w:val="00AA6560"/>
    <w:rsid w:val="00AA66C3"/>
    <w:rsid w:val="00AB141E"/>
    <w:rsid w:val="00AB2C18"/>
    <w:rsid w:val="00AB3D5E"/>
    <w:rsid w:val="00AB4804"/>
    <w:rsid w:val="00AC5793"/>
    <w:rsid w:val="00AC7D33"/>
    <w:rsid w:val="00AC7F99"/>
    <w:rsid w:val="00AD0421"/>
    <w:rsid w:val="00AD5FC0"/>
    <w:rsid w:val="00AE099F"/>
    <w:rsid w:val="00AE37C3"/>
    <w:rsid w:val="00AE7E8D"/>
    <w:rsid w:val="00AF2E44"/>
    <w:rsid w:val="00AF3B5C"/>
    <w:rsid w:val="00AF457A"/>
    <w:rsid w:val="00AF6DDC"/>
    <w:rsid w:val="00B0427C"/>
    <w:rsid w:val="00B06293"/>
    <w:rsid w:val="00B12924"/>
    <w:rsid w:val="00B1560D"/>
    <w:rsid w:val="00B17102"/>
    <w:rsid w:val="00B17646"/>
    <w:rsid w:val="00B209A8"/>
    <w:rsid w:val="00B215E3"/>
    <w:rsid w:val="00B22B79"/>
    <w:rsid w:val="00B26600"/>
    <w:rsid w:val="00B30A13"/>
    <w:rsid w:val="00B32DD5"/>
    <w:rsid w:val="00B33EB7"/>
    <w:rsid w:val="00B34F61"/>
    <w:rsid w:val="00B35B3D"/>
    <w:rsid w:val="00B36A67"/>
    <w:rsid w:val="00B36C05"/>
    <w:rsid w:val="00B41183"/>
    <w:rsid w:val="00B413CA"/>
    <w:rsid w:val="00B41873"/>
    <w:rsid w:val="00B4465B"/>
    <w:rsid w:val="00B53648"/>
    <w:rsid w:val="00B55477"/>
    <w:rsid w:val="00B57BC9"/>
    <w:rsid w:val="00B62BEC"/>
    <w:rsid w:val="00B62C5A"/>
    <w:rsid w:val="00B631EC"/>
    <w:rsid w:val="00B638F9"/>
    <w:rsid w:val="00B65451"/>
    <w:rsid w:val="00B66903"/>
    <w:rsid w:val="00B70E00"/>
    <w:rsid w:val="00B719C4"/>
    <w:rsid w:val="00B71B87"/>
    <w:rsid w:val="00B767F2"/>
    <w:rsid w:val="00B76A3F"/>
    <w:rsid w:val="00B7783B"/>
    <w:rsid w:val="00B77B80"/>
    <w:rsid w:val="00B839F8"/>
    <w:rsid w:val="00B84EB4"/>
    <w:rsid w:val="00B9214D"/>
    <w:rsid w:val="00B92976"/>
    <w:rsid w:val="00B93436"/>
    <w:rsid w:val="00B935CC"/>
    <w:rsid w:val="00B93A9B"/>
    <w:rsid w:val="00B96D8B"/>
    <w:rsid w:val="00BA1587"/>
    <w:rsid w:val="00BA345A"/>
    <w:rsid w:val="00BA4F8A"/>
    <w:rsid w:val="00BA67D4"/>
    <w:rsid w:val="00BA7129"/>
    <w:rsid w:val="00BB136C"/>
    <w:rsid w:val="00BB1391"/>
    <w:rsid w:val="00BB3172"/>
    <w:rsid w:val="00BB3890"/>
    <w:rsid w:val="00BB3FEF"/>
    <w:rsid w:val="00BB4171"/>
    <w:rsid w:val="00BB7898"/>
    <w:rsid w:val="00BB7FDA"/>
    <w:rsid w:val="00BC464B"/>
    <w:rsid w:val="00BC6309"/>
    <w:rsid w:val="00BC6B13"/>
    <w:rsid w:val="00BC7BD0"/>
    <w:rsid w:val="00BD034A"/>
    <w:rsid w:val="00BD0704"/>
    <w:rsid w:val="00BD3A89"/>
    <w:rsid w:val="00BD699C"/>
    <w:rsid w:val="00BE03AF"/>
    <w:rsid w:val="00BE1EAD"/>
    <w:rsid w:val="00BE52DF"/>
    <w:rsid w:val="00BE7E80"/>
    <w:rsid w:val="00BF13F5"/>
    <w:rsid w:val="00BF2299"/>
    <w:rsid w:val="00BF2595"/>
    <w:rsid w:val="00BF2C01"/>
    <w:rsid w:val="00BF37C4"/>
    <w:rsid w:val="00BF409C"/>
    <w:rsid w:val="00BF666D"/>
    <w:rsid w:val="00BF7D6B"/>
    <w:rsid w:val="00C0152A"/>
    <w:rsid w:val="00C046AE"/>
    <w:rsid w:val="00C075AD"/>
    <w:rsid w:val="00C10148"/>
    <w:rsid w:val="00C13537"/>
    <w:rsid w:val="00C15392"/>
    <w:rsid w:val="00C15F5C"/>
    <w:rsid w:val="00C16046"/>
    <w:rsid w:val="00C16DAC"/>
    <w:rsid w:val="00C20A25"/>
    <w:rsid w:val="00C20F70"/>
    <w:rsid w:val="00C21320"/>
    <w:rsid w:val="00C21D10"/>
    <w:rsid w:val="00C23734"/>
    <w:rsid w:val="00C23FD2"/>
    <w:rsid w:val="00C24CDE"/>
    <w:rsid w:val="00C276D5"/>
    <w:rsid w:val="00C33103"/>
    <w:rsid w:val="00C34A58"/>
    <w:rsid w:val="00C37655"/>
    <w:rsid w:val="00C379E5"/>
    <w:rsid w:val="00C37A0D"/>
    <w:rsid w:val="00C41416"/>
    <w:rsid w:val="00C42829"/>
    <w:rsid w:val="00C45831"/>
    <w:rsid w:val="00C47B80"/>
    <w:rsid w:val="00C503A3"/>
    <w:rsid w:val="00C5203C"/>
    <w:rsid w:val="00C532CC"/>
    <w:rsid w:val="00C5578C"/>
    <w:rsid w:val="00C56847"/>
    <w:rsid w:val="00C604C2"/>
    <w:rsid w:val="00C60DE2"/>
    <w:rsid w:val="00C6193C"/>
    <w:rsid w:val="00C7720E"/>
    <w:rsid w:val="00C844A4"/>
    <w:rsid w:val="00C85389"/>
    <w:rsid w:val="00C853BA"/>
    <w:rsid w:val="00C87F7C"/>
    <w:rsid w:val="00C91198"/>
    <w:rsid w:val="00C93361"/>
    <w:rsid w:val="00C93FF6"/>
    <w:rsid w:val="00C95A10"/>
    <w:rsid w:val="00C964A1"/>
    <w:rsid w:val="00C9652E"/>
    <w:rsid w:val="00C96D84"/>
    <w:rsid w:val="00CA0C32"/>
    <w:rsid w:val="00CA1431"/>
    <w:rsid w:val="00CA69D4"/>
    <w:rsid w:val="00CB0087"/>
    <w:rsid w:val="00CB12A1"/>
    <w:rsid w:val="00CB17E5"/>
    <w:rsid w:val="00CB1E4E"/>
    <w:rsid w:val="00CB2073"/>
    <w:rsid w:val="00CB36FF"/>
    <w:rsid w:val="00CB4343"/>
    <w:rsid w:val="00CB45CD"/>
    <w:rsid w:val="00CB54A3"/>
    <w:rsid w:val="00CB5875"/>
    <w:rsid w:val="00CB59C4"/>
    <w:rsid w:val="00CB6A6A"/>
    <w:rsid w:val="00CC004B"/>
    <w:rsid w:val="00CC424C"/>
    <w:rsid w:val="00CC6605"/>
    <w:rsid w:val="00CC6E53"/>
    <w:rsid w:val="00CC781E"/>
    <w:rsid w:val="00CC7D1C"/>
    <w:rsid w:val="00CC7FC8"/>
    <w:rsid w:val="00CD46F6"/>
    <w:rsid w:val="00CD55E9"/>
    <w:rsid w:val="00CE5E77"/>
    <w:rsid w:val="00CE6533"/>
    <w:rsid w:val="00CE74D8"/>
    <w:rsid w:val="00CF6822"/>
    <w:rsid w:val="00CF7004"/>
    <w:rsid w:val="00CF718B"/>
    <w:rsid w:val="00D01876"/>
    <w:rsid w:val="00D02006"/>
    <w:rsid w:val="00D02370"/>
    <w:rsid w:val="00D05B68"/>
    <w:rsid w:val="00D11E0C"/>
    <w:rsid w:val="00D12A94"/>
    <w:rsid w:val="00D16662"/>
    <w:rsid w:val="00D178AA"/>
    <w:rsid w:val="00D20944"/>
    <w:rsid w:val="00D24BE6"/>
    <w:rsid w:val="00D26220"/>
    <w:rsid w:val="00D27C50"/>
    <w:rsid w:val="00D32488"/>
    <w:rsid w:val="00D33713"/>
    <w:rsid w:val="00D33EDD"/>
    <w:rsid w:val="00D407CA"/>
    <w:rsid w:val="00D40D19"/>
    <w:rsid w:val="00D433AE"/>
    <w:rsid w:val="00D458D4"/>
    <w:rsid w:val="00D513CE"/>
    <w:rsid w:val="00D51842"/>
    <w:rsid w:val="00D550D9"/>
    <w:rsid w:val="00D56880"/>
    <w:rsid w:val="00D607B5"/>
    <w:rsid w:val="00D6097D"/>
    <w:rsid w:val="00D629FC"/>
    <w:rsid w:val="00D6436C"/>
    <w:rsid w:val="00D6688E"/>
    <w:rsid w:val="00D7114E"/>
    <w:rsid w:val="00D74ED9"/>
    <w:rsid w:val="00D80C1D"/>
    <w:rsid w:val="00D810B0"/>
    <w:rsid w:val="00D84666"/>
    <w:rsid w:val="00D9165E"/>
    <w:rsid w:val="00D9420D"/>
    <w:rsid w:val="00D962D5"/>
    <w:rsid w:val="00D97A15"/>
    <w:rsid w:val="00DA3FF7"/>
    <w:rsid w:val="00DA6A14"/>
    <w:rsid w:val="00DB4F07"/>
    <w:rsid w:val="00DB6726"/>
    <w:rsid w:val="00DB6C03"/>
    <w:rsid w:val="00DC4082"/>
    <w:rsid w:val="00DD0F4E"/>
    <w:rsid w:val="00DD3DD4"/>
    <w:rsid w:val="00DD779C"/>
    <w:rsid w:val="00DE1916"/>
    <w:rsid w:val="00DE6653"/>
    <w:rsid w:val="00DF14A7"/>
    <w:rsid w:val="00DF16CE"/>
    <w:rsid w:val="00DF1DD0"/>
    <w:rsid w:val="00DF2129"/>
    <w:rsid w:val="00DF28B3"/>
    <w:rsid w:val="00DF2B35"/>
    <w:rsid w:val="00DF2F53"/>
    <w:rsid w:val="00DF2F5C"/>
    <w:rsid w:val="00DF4F28"/>
    <w:rsid w:val="00DF5D06"/>
    <w:rsid w:val="00DF5E39"/>
    <w:rsid w:val="00DF618E"/>
    <w:rsid w:val="00DF7697"/>
    <w:rsid w:val="00DF7AF7"/>
    <w:rsid w:val="00E03AD8"/>
    <w:rsid w:val="00E058B3"/>
    <w:rsid w:val="00E05F3B"/>
    <w:rsid w:val="00E06183"/>
    <w:rsid w:val="00E077EC"/>
    <w:rsid w:val="00E07853"/>
    <w:rsid w:val="00E12BED"/>
    <w:rsid w:val="00E2156B"/>
    <w:rsid w:val="00E2465D"/>
    <w:rsid w:val="00E301CB"/>
    <w:rsid w:val="00E3224B"/>
    <w:rsid w:val="00E3272F"/>
    <w:rsid w:val="00E32771"/>
    <w:rsid w:val="00E40659"/>
    <w:rsid w:val="00E4365F"/>
    <w:rsid w:val="00E45502"/>
    <w:rsid w:val="00E50FCB"/>
    <w:rsid w:val="00E57277"/>
    <w:rsid w:val="00E57F65"/>
    <w:rsid w:val="00E6229E"/>
    <w:rsid w:val="00E64CC6"/>
    <w:rsid w:val="00E6541F"/>
    <w:rsid w:val="00E667FA"/>
    <w:rsid w:val="00E74C58"/>
    <w:rsid w:val="00E75508"/>
    <w:rsid w:val="00E7697A"/>
    <w:rsid w:val="00E82599"/>
    <w:rsid w:val="00E82E8F"/>
    <w:rsid w:val="00E82F46"/>
    <w:rsid w:val="00E83010"/>
    <w:rsid w:val="00E848F3"/>
    <w:rsid w:val="00E8504C"/>
    <w:rsid w:val="00E8513B"/>
    <w:rsid w:val="00E87FBB"/>
    <w:rsid w:val="00E901E7"/>
    <w:rsid w:val="00E9174A"/>
    <w:rsid w:val="00E960A7"/>
    <w:rsid w:val="00EA0043"/>
    <w:rsid w:val="00EA13F6"/>
    <w:rsid w:val="00EA1C24"/>
    <w:rsid w:val="00EA3DCC"/>
    <w:rsid w:val="00EA4A55"/>
    <w:rsid w:val="00EA4E60"/>
    <w:rsid w:val="00EA79D4"/>
    <w:rsid w:val="00EA7EC0"/>
    <w:rsid w:val="00EB1E9A"/>
    <w:rsid w:val="00EB5DC7"/>
    <w:rsid w:val="00EB7716"/>
    <w:rsid w:val="00EC1355"/>
    <w:rsid w:val="00EC27B5"/>
    <w:rsid w:val="00EC4460"/>
    <w:rsid w:val="00EC4B05"/>
    <w:rsid w:val="00EC4F6D"/>
    <w:rsid w:val="00EC6F6D"/>
    <w:rsid w:val="00ED3156"/>
    <w:rsid w:val="00ED7262"/>
    <w:rsid w:val="00ED72EE"/>
    <w:rsid w:val="00ED7B30"/>
    <w:rsid w:val="00EE17EE"/>
    <w:rsid w:val="00EE34D6"/>
    <w:rsid w:val="00EE4001"/>
    <w:rsid w:val="00EE5231"/>
    <w:rsid w:val="00EF0CB5"/>
    <w:rsid w:val="00EF2BDE"/>
    <w:rsid w:val="00EF337E"/>
    <w:rsid w:val="00EF5DBA"/>
    <w:rsid w:val="00F02A1D"/>
    <w:rsid w:val="00F219DA"/>
    <w:rsid w:val="00F238AF"/>
    <w:rsid w:val="00F23F73"/>
    <w:rsid w:val="00F24AC2"/>
    <w:rsid w:val="00F321CF"/>
    <w:rsid w:val="00F32294"/>
    <w:rsid w:val="00F34D15"/>
    <w:rsid w:val="00F35FAB"/>
    <w:rsid w:val="00F378F0"/>
    <w:rsid w:val="00F42E95"/>
    <w:rsid w:val="00F47900"/>
    <w:rsid w:val="00F53352"/>
    <w:rsid w:val="00F56D59"/>
    <w:rsid w:val="00F57301"/>
    <w:rsid w:val="00F6171A"/>
    <w:rsid w:val="00F61EC7"/>
    <w:rsid w:val="00F6282C"/>
    <w:rsid w:val="00F678CE"/>
    <w:rsid w:val="00F735C9"/>
    <w:rsid w:val="00F7744B"/>
    <w:rsid w:val="00F80025"/>
    <w:rsid w:val="00F825AE"/>
    <w:rsid w:val="00F82F84"/>
    <w:rsid w:val="00F8496E"/>
    <w:rsid w:val="00F85BD8"/>
    <w:rsid w:val="00F95791"/>
    <w:rsid w:val="00F957A9"/>
    <w:rsid w:val="00FA23E6"/>
    <w:rsid w:val="00FA323E"/>
    <w:rsid w:val="00FA4433"/>
    <w:rsid w:val="00FA533D"/>
    <w:rsid w:val="00FA595E"/>
    <w:rsid w:val="00FA6A03"/>
    <w:rsid w:val="00FB17BB"/>
    <w:rsid w:val="00FB3E17"/>
    <w:rsid w:val="00FB5101"/>
    <w:rsid w:val="00FB63BE"/>
    <w:rsid w:val="00FC1193"/>
    <w:rsid w:val="00FC41DD"/>
    <w:rsid w:val="00FC4FCB"/>
    <w:rsid w:val="00FC6819"/>
    <w:rsid w:val="00FE0EEB"/>
    <w:rsid w:val="00FE3C42"/>
    <w:rsid w:val="00FE6925"/>
    <w:rsid w:val="00FE6ED1"/>
    <w:rsid w:val="00FE7058"/>
    <w:rsid w:val="00FF20F7"/>
    <w:rsid w:val="00FF2A5D"/>
    <w:rsid w:val="00FF3074"/>
    <w:rsid w:val="00FF35F0"/>
    <w:rsid w:val="00FF3B71"/>
    <w:rsid w:val="00FF689A"/>
    <w:rsid w:val="00FF6ECC"/>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B7858EC"/>
  <w15:docId w15:val="{D38D3B03-92A0-4436-8463-A77350CE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3156"/>
    <w:pPr>
      <w:suppressAutoHyphens/>
    </w:pPr>
    <w:rPr>
      <w:rFonts w:cs="Calibri"/>
      <w:sz w:val="24"/>
      <w:szCs w:val="24"/>
      <w:lang w:eastAsia="ar-SA"/>
    </w:rPr>
  </w:style>
  <w:style w:type="paragraph" w:styleId="1">
    <w:name w:val="heading 1"/>
    <w:basedOn w:val="a1"/>
    <w:next w:val="a1"/>
    <w:qFormat/>
    <w:pPr>
      <w:keepNext/>
      <w:numPr>
        <w:numId w:val="1"/>
      </w:numPr>
      <w:spacing w:before="240" w:after="60"/>
      <w:outlineLvl w:val="0"/>
    </w:pPr>
    <w:rPr>
      <w:rFonts w:ascii="Arial" w:hAnsi="Arial" w:cs="Arial"/>
      <w:b/>
      <w:bCs/>
      <w:kern w:val="1"/>
      <w:sz w:val="32"/>
      <w:szCs w:val="32"/>
    </w:rPr>
  </w:style>
  <w:style w:type="paragraph" w:styleId="3">
    <w:name w:val="heading 3"/>
    <w:basedOn w:val="a1"/>
    <w:next w:val="a1"/>
    <w:link w:val="30"/>
    <w:uiPriority w:val="9"/>
    <w:semiHidden/>
    <w:unhideWhenUsed/>
    <w:qFormat/>
    <w:rsid w:val="00743A4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1"/>
    <w:next w:val="a1"/>
    <w:link w:val="60"/>
    <w:uiPriority w:val="9"/>
    <w:semiHidden/>
    <w:unhideWhenUsed/>
    <w:qFormat/>
    <w:rsid w:val="00D01876"/>
    <w:pPr>
      <w:keepNext/>
      <w:keepLines/>
      <w:spacing w:before="4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Pr>
      <w:rFonts w:ascii="Symbol" w:hAnsi="Symbol"/>
      <w:b/>
      <w:i w:val="0"/>
    </w:rPr>
  </w:style>
  <w:style w:type="character" w:customStyle="1" w:styleId="WW8Num3z0">
    <w:name w:val="WW8Num3z0"/>
    <w:rPr>
      <w:rFonts w:cs="Times New Roman"/>
    </w:rPr>
  </w:style>
  <w:style w:type="character" w:customStyle="1" w:styleId="WW8Num3z1">
    <w:name w:val="WW8Num3z1"/>
    <w:rPr>
      <w:rFonts w:cs="Times New Roman"/>
      <w:sz w:val="28"/>
      <w:szCs w:val="28"/>
    </w:rPr>
  </w:style>
  <w:style w:type="character" w:customStyle="1" w:styleId="WW8Num4z0">
    <w:name w:val="WW8Num4z0"/>
    <w:rPr>
      <w:rFonts w:ascii="Symbol" w:hAnsi="Symbol"/>
      <w:b/>
      <w:i w:val="0"/>
    </w:rPr>
  </w:style>
  <w:style w:type="character" w:customStyle="1" w:styleId="Absatz-Standardschriftart">
    <w:name w:val="Absatz-Standardschriftart"/>
  </w:style>
  <w:style w:type="character" w:customStyle="1" w:styleId="a5">
    <w:name w:val="Основной шрифт"/>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color w:val="000000"/>
      <w:position w:val="0"/>
      <w:sz w:val="24"/>
      <w:vertAlign w:val="baseline"/>
    </w:rPr>
  </w:style>
  <w:style w:type="character" w:customStyle="1" w:styleId="WW8Num2z1">
    <w:name w:val="WW8Num2z1"/>
    <w:rPr>
      <w:rFonts w:ascii="Times New Roman" w:hAnsi="Times New Roman" w:cs="Times New Roman"/>
      <w:b w:val="0"/>
      <w:bCs w:val="0"/>
      <w:i w:val="0"/>
      <w:strike w:val="0"/>
      <w:dstrike w:val="0"/>
      <w:color w:val="auto"/>
      <w:sz w:val="24"/>
      <w:szCs w:val="24"/>
    </w:rPr>
  </w:style>
  <w:style w:type="character" w:customStyle="1" w:styleId="WW8Num2z2">
    <w:name w:val="WW8Num2z2"/>
    <w:rPr>
      <w:b w:val="0"/>
      <w:i w:val="0"/>
      <w:sz w:val="24"/>
      <w:szCs w:val="24"/>
    </w:rPr>
  </w:style>
  <w:style w:type="character" w:customStyle="1" w:styleId="WW8Num3z2">
    <w:name w:val="WW8Num3z2"/>
    <w:rPr>
      <w:rFonts w:cs="Times New Roman"/>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cs="Times New Roman"/>
    </w:rPr>
  </w:style>
  <w:style w:type="character" w:customStyle="1" w:styleId="WW8Num8z1">
    <w:name w:val="WW8Num8z1"/>
    <w:rPr>
      <w:rFonts w:cs="Times New Roman"/>
      <w:sz w:val="28"/>
      <w:szCs w:val="28"/>
    </w:rPr>
  </w:style>
  <w:style w:type="character" w:customStyle="1" w:styleId="WW8Num9z0">
    <w:name w:val="WW8Num9z0"/>
    <w:rPr>
      <w:rFonts w:cs="Times New Roman"/>
      <w:color w:val="FFFFFF"/>
    </w:rPr>
  </w:style>
  <w:style w:type="character" w:customStyle="1" w:styleId="WW8Num9z1">
    <w:name w:val="WW8Num9z1"/>
    <w:rPr>
      <w:rFonts w:cs="Times New Roman"/>
      <w:b w:val="0"/>
      <w:bCs w:val="0"/>
    </w:rPr>
  </w:style>
  <w:style w:type="character" w:customStyle="1" w:styleId="WW8Num9z2">
    <w:name w:val="WW8Num9z2"/>
    <w:rPr>
      <w:rFonts w:cs="Times New Roman"/>
      <w:b w:val="0"/>
      <w:bCs w:val="0"/>
      <w:sz w:val="22"/>
      <w:szCs w:val="22"/>
    </w:rPr>
  </w:style>
  <w:style w:type="character" w:customStyle="1" w:styleId="WW8Num9z3">
    <w:name w:val="WW8Num9z3"/>
    <w:rPr>
      <w:rFonts w:cs="Times New Roman"/>
    </w:rPr>
  </w:style>
  <w:style w:type="character" w:customStyle="1" w:styleId="WW8Num11z0">
    <w:name w:val="WW8Num11z0"/>
    <w:rPr>
      <w:rFonts w:cs="Times New Roman"/>
    </w:rPr>
  </w:style>
  <w:style w:type="character" w:customStyle="1" w:styleId="WW8Num11z2">
    <w:name w:val="WW8Num11z2"/>
    <w:rPr>
      <w:rFonts w:cs="Times New Roman"/>
      <w:b w:val="0"/>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11">
    <w:name w:val="Основной шрифт абзаца1"/>
  </w:style>
  <w:style w:type="character" w:customStyle="1" w:styleId="12">
    <w:name w:val="Заголовок 1 Знак"/>
    <w:rPr>
      <w:rFonts w:ascii="Arial" w:eastAsia="Times New Roman" w:hAnsi="Arial" w:cs="Arial"/>
      <w:b/>
      <w:bCs/>
      <w:kern w:val="1"/>
      <w:sz w:val="32"/>
      <w:szCs w:val="32"/>
    </w:rPr>
  </w:style>
  <w:style w:type="character" w:customStyle="1" w:styleId="a6">
    <w:name w:val="Обычный отступ Знак"/>
    <w:rPr>
      <w:sz w:val="24"/>
      <w:szCs w:val="24"/>
    </w:rPr>
  </w:style>
  <w:style w:type="character" w:customStyle="1" w:styleId="a7">
    <w:name w:val="Основной текст Знак"/>
    <w:rPr>
      <w:rFonts w:ascii="Calibri" w:eastAsia="Times New Roman" w:hAnsi="Calibri" w:cs="Calibri"/>
      <w:b/>
      <w:bCs/>
      <w:sz w:val="32"/>
      <w:szCs w:val="32"/>
    </w:rPr>
  </w:style>
  <w:style w:type="character" w:customStyle="1" w:styleId="a8">
    <w:name w:val="Основной текст с отступом Знак"/>
    <w:rPr>
      <w:rFonts w:ascii="Calibri" w:eastAsia="Times New Roman" w:hAnsi="Calibri" w:cs="Calibri"/>
      <w:color w:val="000000"/>
      <w:sz w:val="28"/>
      <w:szCs w:val="28"/>
    </w:rPr>
  </w:style>
  <w:style w:type="character" w:customStyle="1" w:styleId="20">
    <w:name w:val="Основной текст с отступом 2 Знак"/>
    <w:rPr>
      <w:rFonts w:ascii="Calibri" w:eastAsia="Times New Roman" w:hAnsi="Calibri" w:cs="Calibri"/>
      <w:sz w:val="24"/>
      <w:szCs w:val="24"/>
    </w:rPr>
  </w:style>
  <w:style w:type="character" w:customStyle="1" w:styleId="a9">
    <w:name w:val="Верхний колонтитул Знак"/>
    <w:uiPriority w:val="99"/>
    <w:rPr>
      <w:rFonts w:ascii="Times New Roman" w:eastAsia="Times New Roman" w:hAnsi="Times New Roman" w:cs="Times New Roman"/>
      <w:sz w:val="24"/>
      <w:szCs w:val="24"/>
    </w:rPr>
  </w:style>
  <w:style w:type="character" w:customStyle="1" w:styleId="aa">
    <w:name w:val="Нижний колонтитул Знак"/>
    <w:uiPriority w:val="99"/>
    <w:rPr>
      <w:rFonts w:ascii="Times New Roman" w:eastAsia="Times New Roman" w:hAnsi="Times New Roman" w:cs="Times New Roman"/>
      <w:sz w:val="24"/>
      <w:szCs w:val="24"/>
    </w:rPr>
  </w:style>
  <w:style w:type="character" w:customStyle="1" w:styleId="ab">
    <w:name w:val="Текст выноски Знак"/>
    <w:rPr>
      <w:rFonts w:ascii="Tahoma" w:eastAsia="Times New Roman" w:hAnsi="Tahoma" w:cs="Tahoma"/>
      <w:sz w:val="16"/>
      <w:szCs w:val="16"/>
    </w:rPr>
  </w:style>
  <w:style w:type="character" w:customStyle="1" w:styleId="ac">
    <w:name w:val="Символ нумерации"/>
  </w:style>
  <w:style w:type="paragraph" w:customStyle="1" w:styleId="13">
    <w:name w:val="Заголовок1"/>
    <w:basedOn w:val="a1"/>
    <w:next w:val="ad"/>
    <w:pPr>
      <w:keepNext/>
      <w:spacing w:before="240" w:after="120"/>
    </w:pPr>
    <w:rPr>
      <w:rFonts w:ascii="Arial" w:eastAsia="SimSun" w:hAnsi="Arial" w:cs="Lucida Sans"/>
      <w:sz w:val="28"/>
      <w:szCs w:val="28"/>
    </w:rPr>
  </w:style>
  <w:style w:type="paragraph" w:styleId="ad">
    <w:name w:val="Body Text"/>
    <w:basedOn w:val="a1"/>
    <w:link w:val="14"/>
    <w:pPr>
      <w:jc w:val="center"/>
    </w:pPr>
    <w:rPr>
      <w:rFonts w:ascii="Calibri" w:hAnsi="Calibri"/>
      <w:b/>
      <w:bCs/>
      <w:sz w:val="32"/>
      <w:szCs w:val="32"/>
    </w:rPr>
  </w:style>
  <w:style w:type="paragraph" w:styleId="ae">
    <w:name w:val="List"/>
    <w:basedOn w:val="ad"/>
    <w:rPr>
      <w:rFonts w:cs="Lucida Sans"/>
    </w:rPr>
  </w:style>
  <w:style w:type="paragraph" w:customStyle="1" w:styleId="31">
    <w:name w:val="Название3"/>
    <w:basedOn w:val="a1"/>
    <w:pPr>
      <w:suppressLineNumbers/>
      <w:spacing w:before="120" w:after="120"/>
    </w:pPr>
    <w:rPr>
      <w:rFonts w:cs="Lucida Sans"/>
      <w:i/>
      <w:iCs/>
    </w:rPr>
  </w:style>
  <w:style w:type="paragraph" w:customStyle="1" w:styleId="21">
    <w:name w:val="Указатель2"/>
    <w:basedOn w:val="a1"/>
    <w:pPr>
      <w:suppressLineNumbers/>
    </w:pPr>
    <w:rPr>
      <w:rFonts w:cs="Lucida Sans"/>
    </w:rPr>
  </w:style>
  <w:style w:type="paragraph" w:customStyle="1" w:styleId="22">
    <w:name w:val="Название2"/>
    <w:basedOn w:val="a1"/>
    <w:pPr>
      <w:suppressLineNumbers/>
      <w:spacing w:before="120" w:after="120"/>
    </w:pPr>
    <w:rPr>
      <w:rFonts w:cs="Lucida Sans"/>
      <w:i/>
      <w:iCs/>
    </w:rPr>
  </w:style>
  <w:style w:type="paragraph" w:customStyle="1" w:styleId="15">
    <w:name w:val="Название1"/>
    <w:basedOn w:val="a1"/>
    <w:pPr>
      <w:suppressLineNumbers/>
      <w:spacing w:before="120" w:after="120"/>
    </w:pPr>
    <w:rPr>
      <w:rFonts w:cs="Lucida Sans"/>
      <w:i/>
      <w:iCs/>
    </w:rPr>
  </w:style>
  <w:style w:type="paragraph" w:customStyle="1" w:styleId="16">
    <w:name w:val="Указатель1"/>
    <w:basedOn w:val="a1"/>
    <w:pPr>
      <w:suppressLineNumbers/>
    </w:pPr>
    <w:rPr>
      <w:rFonts w:cs="Lucida Sans"/>
    </w:rPr>
  </w:style>
  <w:style w:type="paragraph" w:customStyle="1" w:styleId="10">
    <w:name w:val="Обычный отступ1"/>
    <w:basedOn w:val="a1"/>
    <w:pPr>
      <w:numPr>
        <w:numId w:val="3"/>
      </w:numPr>
    </w:pPr>
    <w:rPr>
      <w:rFonts w:ascii="Calibri" w:eastAsia="Calibri" w:hAnsi="Calibri" w:cs="Times New Roman"/>
    </w:rPr>
  </w:style>
  <w:style w:type="paragraph" w:styleId="af">
    <w:name w:val="Body Text Indent"/>
    <w:basedOn w:val="a1"/>
    <w:link w:val="17"/>
    <w:pPr>
      <w:ind w:firstLine="709"/>
      <w:jc w:val="both"/>
    </w:pPr>
    <w:rPr>
      <w:rFonts w:ascii="Calibri" w:hAnsi="Calibri"/>
      <w:color w:val="000000"/>
      <w:sz w:val="28"/>
      <w:szCs w:val="28"/>
    </w:rPr>
  </w:style>
  <w:style w:type="paragraph" w:customStyle="1" w:styleId="210">
    <w:name w:val="Основной текст с отступом 21"/>
    <w:basedOn w:val="a1"/>
    <w:pPr>
      <w:spacing w:after="120" w:line="480" w:lineRule="auto"/>
      <w:ind w:left="283"/>
    </w:pPr>
    <w:rPr>
      <w:rFonts w:ascii="Calibri" w:hAnsi="Calibri"/>
    </w:rPr>
  </w:style>
  <w:style w:type="paragraph" w:styleId="af0">
    <w:name w:val="Normal (Web)"/>
    <w:basedOn w:val="a1"/>
    <w:uiPriority w:val="99"/>
    <w:pPr>
      <w:spacing w:before="280" w:after="280"/>
    </w:pPr>
  </w:style>
  <w:style w:type="paragraph" w:styleId="af1">
    <w:name w:val="header"/>
    <w:basedOn w:val="a1"/>
    <w:link w:val="18"/>
    <w:uiPriority w:val="99"/>
  </w:style>
  <w:style w:type="paragraph" w:styleId="af2">
    <w:name w:val="footer"/>
    <w:basedOn w:val="a1"/>
    <w:link w:val="19"/>
    <w:uiPriority w:val="99"/>
  </w:style>
  <w:style w:type="paragraph" w:styleId="af3">
    <w:name w:val="Balloon Text"/>
    <w:basedOn w:val="a1"/>
    <w:link w:val="1a"/>
    <w:rPr>
      <w:rFonts w:ascii="Tahoma" w:hAnsi="Tahoma" w:cs="Tahoma"/>
      <w:sz w:val="16"/>
      <w:szCs w:val="16"/>
    </w:rPr>
  </w:style>
  <w:style w:type="paragraph" w:customStyle="1" w:styleId="1b">
    <w:name w:val="Обычный1"/>
    <w:pPr>
      <w:shd w:val="clear" w:color="auto" w:fill="FFFFFF"/>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273" w:lineRule="atLeast"/>
      <w:ind w:right="43"/>
      <w:jc w:val="both"/>
    </w:pPr>
    <w:rPr>
      <w:rFonts w:eastAsia="ヒラギノ角ゴ Pro W3" w:cs="Calibri"/>
      <w:sz w:val="24"/>
      <w:lang w:eastAsia="ar-SA"/>
    </w:rPr>
  </w:style>
  <w:style w:type="paragraph" w:customStyle="1" w:styleId="FR1">
    <w:name w:val="FR1"/>
    <w:pPr>
      <w:widowControl w:val="0"/>
      <w:suppressAutoHyphens/>
      <w:spacing w:line="300" w:lineRule="auto"/>
      <w:ind w:left="2080" w:right="400"/>
      <w:jc w:val="center"/>
    </w:pPr>
    <w:rPr>
      <w:rFonts w:eastAsia="Arial" w:cs="Calibri"/>
      <w:sz w:val="22"/>
      <w:lang w:eastAsia="ar-SA"/>
    </w:rPr>
  </w:style>
  <w:style w:type="paragraph" w:customStyle="1" w:styleId="af4">
    <w:name w:val="Содержимое таблицы"/>
    <w:basedOn w:val="a1"/>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d"/>
  </w:style>
  <w:style w:type="paragraph" w:styleId="23">
    <w:name w:val="Body Text Indent 2"/>
    <w:basedOn w:val="a1"/>
    <w:link w:val="211"/>
    <w:rsid w:val="00D16662"/>
    <w:pPr>
      <w:spacing w:after="120" w:line="480" w:lineRule="auto"/>
      <w:ind w:left="283"/>
    </w:pPr>
  </w:style>
  <w:style w:type="paragraph" w:customStyle="1" w:styleId="1c">
    <w:name w:val="Без интервала1"/>
    <w:rsid w:val="00CA69D4"/>
    <w:rPr>
      <w:rFonts w:eastAsia="Calibri"/>
      <w:sz w:val="24"/>
      <w:szCs w:val="24"/>
    </w:rPr>
  </w:style>
  <w:style w:type="paragraph" w:customStyle="1" w:styleId="af7">
    <w:basedOn w:val="a1"/>
    <w:rsid w:val="00B36A67"/>
    <w:pPr>
      <w:suppressAutoHyphens w:val="0"/>
      <w:spacing w:after="160" w:line="240" w:lineRule="exact"/>
    </w:pPr>
    <w:rPr>
      <w:rFonts w:ascii="Verdana" w:hAnsi="Verdana" w:cs="Verdana"/>
      <w:sz w:val="20"/>
      <w:szCs w:val="20"/>
      <w:lang w:val="en-US" w:eastAsia="en-US"/>
    </w:rPr>
  </w:style>
  <w:style w:type="paragraph" w:customStyle="1" w:styleId="1d">
    <w:name w:val="Знак1 Знак Знак Знак Знак Знак"/>
    <w:basedOn w:val="a1"/>
    <w:rsid w:val="00FA323E"/>
    <w:pPr>
      <w:suppressAutoHyphens w:val="0"/>
      <w:spacing w:after="160" w:line="240" w:lineRule="exact"/>
    </w:pPr>
    <w:rPr>
      <w:rFonts w:ascii="Verdana" w:hAnsi="Verdana" w:cs="Verdana"/>
      <w:sz w:val="20"/>
      <w:szCs w:val="20"/>
      <w:lang w:val="en-US" w:eastAsia="en-US"/>
    </w:rPr>
  </w:style>
  <w:style w:type="paragraph" w:styleId="24">
    <w:name w:val="Body Text 2"/>
    <w:basedOn w:val="a1"/>
    <w:link w:val="25"/>
    <w:uiPriority w:val="99"/>
    <w:semiHidden/>
    <w:unhideWhenUsed/>
    <w:rsid w:val="00485A7C"/>
    <w:pPr>
      <w:spacing w:after="120" w:line="480" w:lineRule="auto"/>
    </w:pPr>
  </w:style>
  <w:style w:type="character" w:customStyle="1" w:styleId="25">
    <w:name w:val="Основной текст 2 Знак"/>
    <w:link w:val="24"/>
    <w:uiPriority w:val="99"/>
    <w:semiHidden/>
    <w:rsid w:val="00485A7C"/>
    <w:rPr>
      <w:rFonts w:cs="Calibri"/>
      <w:sz w:val="24"/>
      <w:szCs w:val="24"/>
      <w:lang w:eastAsia="ar-SA"/>
    </w:rPr>
  </w:style>
  <w:style w:type="paragraph" w:styleId="af8">
    <w:name w:val="Revision"/>
    <w:hidden/>
    <w:uiPriority w:val="99"/>
    <w:semiHidden/>
    <w:rsid w:val="00FC1193"/>
    <w:rPr>
      <w:rFonts w:cs="Calibri"/>
      <w:sz w:val="24"/>
      <w:szCs w:val="24"/>
      <w:lang w:eastAsia="ar-SA"/>
    </w:rPr>
  </w:style>
  <w:style w:type="character" w:styleId="af9">
    <w:name w:val="annotation reference"/>
    <w:basedOn w:val="a2"/>
    <w:uiPriority w:val="99"/>
    <w:semiHidden/>
    <w:unhideWhenUsed/>
    <w:rsid w:val="00FC1193"/>
    <w:rPr>
      <w:sz w:val="16"/>
      <w:szCs w:val="16"/>
    </w:rPr>
  </w:style>
  <w:style w:type="paragraph" w:styleId="afa">
    <w:name w:val="annotation text"/>
    <w:basedOn w:val="a1"/>
    <w:link w:val="afb"/>
    <w:uiPriority w:val="99"/>
    <w:semiHidden/>
    <w:unhideWhenUsed/>
    <w:rsid w:val="00FC1193"/>
    <w:rPr>
      <w:sz w:val="20"/>
      <w:szCs w:val="20"/>
    </w:rPr>
  </w:style>
  <w:style w:type="character" w:customStyle="1" w:styleId="afb">
    <w:name w:val="Текст примечания Знак"/>
    <w:basedOn w:val="a2"/>
    <w:link w:val="afa"/>
    <w:uiPriority w:val="99"/>
    <w:semiHidden/>
    <w:rsid w:val="00FC1193"/>
    <w:rPr>
      <w:rFonts w:cs="Calibri"/>
      <w:lang w:eastAsia="ar-SA"/>
    </w:rPr>
  </w:style>
  <w:style w:type="paragraph" w:styleId="afc">
    <w:name w:val="annotation subject"/>
    <w:basedOn w:val="afa"/>
    <w:next w:val="afa"/>
    <w:link w:val="afd"/>
    <w:uiPriority w:val="99"/>
    <w:semiHidden/>
    <w:unhideWhenUsed/>
    <w:rsid w:val="00FC1193"/>
    <w:rPr>
      <w:b/>
      <w:bCs/>
    </w:rPr>
  </w:style>
  <w:style w:type="character" w:customStyle="1" w:styleId="afd">
    <w:name w:val="Тема примечания Знак"/>
    <w:basedOn w:val="afb"/>
    <w:link w:val="afc"/>
    <w:uiPriority w:val="99"/>
    <w:semiHidden/>
    <w:rsid w:val="00FC1193"/>
    <w:rPr>
      <w:rFonts w:cs="Calibri"/>
      <w:b/>
      <w:bCs/>
      <w:lang w:eastAsia="ar-SA"/>
    </w:rPr>
  </w:style>
  <w:style w:type="character" w:styleId="afe">
    <w:name w:val="Hyperlink"/>
    <w:basedOn w:val="a2"/>
    <w:uiPriority w:val="99"/>
    <w:unhideWhenUsed/>
    <w:rsid w:val="00242524"/>
    <w:rPr>
      <w:color w:val="0000FF" w:themeColor="hyperlink"/>
      <w:u w:val="single"/>
    </w:rPr>
  </w:style>
  <w:style w:type="table" w:styleId="aff">
    <w:name w:val="Table Grid"/>
    <w:basedOn w:val="a3"/>
    <w:uiPriority w:val="39"/>
    <w:rsid w:val="000C01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aliases w:val="Маркер"/>
    <w:basedOn w:val="a1"/>
    <w:link w:val="aff1"/>
    <w:uiPriority w:val="34"/>
    <w:qFormat/>
    <w:rsid w:val="00663362"/>
    <w:pPr>
      <w:ind w:left="720"/>
      <w:contextualSpacing/>
    </w:pPr>
  </w:style>
  <w:style w:type="character" w:customStyle="1" w:styleId="1e">
    <w:name w:val="Заголовок №1_"/>
    <w:link w:val="1f"/>
    <w:rsid w:val="00ED72EE"/>
    <w:rPr>
      <w:sz w:val="28"/>
      <w:szCs w:val="28"/>
      <w:shd w:val="clear" w:color="auto" w:fill="FFFFFF"/>
    </w:rPr>
  </w:style>
  <w:style w:type="character" w:customStyle="1" w:styleId="aff2">
    <w:name w:val="Основной текст_"/>
    <w:link w:val="1f0"/>
    <w:rsid w:val="00ED72EE"/>
    <w:rPr>
      <w:sz w:val="27"/>
      <w:szCs w:val="27"/>
      <w:shd w:val="clear" w:color="auto" w:fill="FFFFFF"/>
    </w:rPr>
  </w:style>
  <w:style w:type="character" w:customStyle="1" w:styleId="61">
    <w:name w:val="Основной текст (6)_"/>
    <w:link w:val="62"/>
    <w:rsid w:val="00ED72EE"/>
    <w:rPr>
      <w:shd w:val="clear" w:color="auto" w:fill="FFFFFF"/>
    </w:rPr>
  </w:style>
  <w:style w:type="character" w:customStyle="1" w:styleId="4">
    <w:name w:val="Основной текст (4)_"/>
    <w:link w:val="40"/>
    <w:rsid w:val="00ED72EE"/>
    <w:rPr>
      <w:sz w:val="24"/>
      <w:szCs w:val="24"/>
      <w:shd w:val="clear" w:color="auto" w:fill="FFFFFF"/>
    </w:rPr>
  </w:style>
  <w:style w:type="character" w:customStyle="1" w:styleId="32">
    <w:name w:val="Основной текст (3)_"/>
    <w:link w:val="33"/>
    <w:rsid w:val="00ED72EE"/>
    <w:rPr>
      <w:sz w:val="23"/>
      <w:szCs w:val="23"/>
      <w:shd w:val="clear" w:color="auto" w:fill="FFFFFF"/>
    </w:rPr>
  </w:style>
  <w:style w:type="paragraph" w:customStyle="1" w:styleId="1f">
    <w:name w:val="Заголовок №1"/>
    <w:basedOn w:val="a1"/>
    <w:link w:val="1e"/>
    <w:rsid w:val="00ED72EE"/>
    <w:pPr>
      <w:shd w:val="clear" w:color="auto" w:fill="FFFFFF"/>
      <w:suppressAutoHyphens w:val="0"/>
      <w:spacing w:after="60" w:line="0" w:lineRule="atLeast"/>
      <w:outlineLvl w:val="0"/>
    </w:pPr>
    <w:rPr>
      <w:rFonts w:cs="Times New Roman"/>
      <w:sz w:val="28"/>
      <w:szCs w:val="28"/>
      <w:lang w:eastAsia="ru-RU"/>
    </w:rPr>
  </w:style>
  <w:style w:type="paragraph" w:customStyle="1" w:styleId="1f0">
    <w:name w:val="Основной текст1"/>
    <w:basedOn w:val="a1"/>
    <w:link w:val="aff2"/>
    <w:rsid w:val="00ED72EE"/>
    <w:pPr>
      <w:shd w:val="clear" w:color="auto" w:fill="FFFFFF"/>
      <w:suppressAutoHyphens w:val="0"/>
      <w:spacing w:before="60" w:after="240" w:line="322" w:lineRule="exact"/>
      <w:jc w:val="center"/>
    </w:pPr>
    <w:rPr>
      <w:rFonts w:cs="Times New Roman"/>
      <w:sz w:val="27"/>
      <w:szCs w:val="27"/>
      <w:lang w:eastAsia="ru-RU"/>
    </w:rPr>
  </w:style>
  <w:style w:type="paragraph" w:customStyle="1" w:styleId="62">
    <w:name w:val="Основной текст (6)"/>
    <w:basedOn w:val="a1"/>
    <w:link w:val="61"/>
    <w:rsid w:val="00ED72EE"/>
    <w:pPr>
      <w:shd w:val="clear" w:color="auto" w:fill="FFFFFF"/>
      <w:suppressAutoHyphens w:val="0"/>
      <w:spacing w:line="312" w:lineRule="exact"/>
    </w:pPr>
    <w:rPr>
      <w:rFonts w:cs="Times New Roman"/>
      <w:sz w:val="20"/>
      <w:szCs w:val="20"/>
      <w:lang w:eastAsia="ru-RU"/>
    </w:rPr>
  </w:style>
  <w:style w:type="paragraph" w:customStyle="1" w:styleId="40">
    <w:name w:val="Основной текст (4)"/>
    <w:basedOn w:val="a1"/>
    <w:link w:val="4"/>
    <w:rsid w:val="00ED72EE"/>
    <w:pPr>
      <w:shd w:val="clear" w:color="auto" w:fill="FFFFFF"/>
      <w:suppressAutoHyphens w:val="0"/>
      <w:spacing w:line="0" w:lineRule="atLeast"/>
    </w:pPr>
    <w:rPr>
      <w:rFonts w:cs="Times New Roman"/>
      <w:lang w:eastAsia="ru-RU"/>
    </w:rPr>
  </w:style>
  <w:style w:type="paragraph" w:customStyle="1" w:styleId="33">
    <w:name w:val="Основной текст (3)"/>
    <w:basedOn w:val="a1"/>
    <w:link w:val="32"/>
    <w:rsid w:val="00ED72EE"/>
    <w:pPr>
      <w:shd w:val="clear" w:color="auto" w:fill="FFFFFF"/>
      <w:suppressAutoHyphens w:val="0"/>
      <w:spacing w:line="0" w:lineRule="atLeast"/>
      <w:ind w:hanging="300"/>
    </w:pPr>
    <w:rPr>
      <w:rFonts w:cs="Times New Roman"/>
      <w:sz w:val="23"/>
      <w:szCs w:val="23"/>
      <w:lang w:eastAsia="ru-RU"/>
    </w:rPr>
  </w:style>
  <w:style w:type="paragraph" w:styleId="aff3">
    <w:name w:val="No Spacing"/>
    <w:uiPriority w:val="1"/>
    <w:qFormat/>
    <w:rsid w:val="00ED72EE"/>
    <w:rPr>
      <w:rFonts w:ascii="Arial Unicode MS" w:eastAsia="Arial Unicode MS" w:hAnsi="Arial Unicode MS" w:cs="Arial Unicode MS"/>
      <w:color w:val="000000"/>
      <w:sz w:val="24"/>
      <w:szCs w:val="24"/>
      <w:lang w:val="ru"/>
    </w:rPr>
  </w:style>
  <w:style w:type="character" w:customStyle="1" w:styleId="aff1">
    <w:name w:val="Абзац списка Знак"/>
    <w:aliases w:val="Маркер Знак"/>
    <w:link w:val="aff0"/>
    <w:uiPriority w:val="34"/>
    <w:locked/>
    <w:rsid w:val="00CE5E77"/>
    <w:rPr>
      <w:rFonts w:cs="Calibri"/>
      <w:sz w:val="24"/>
      <w:szCs w:val="24"/>
      <w:lang w:eastAsia="ar-SA"/>
    </w:rPr>
  </w:style>
  <w:style w:type="character" w:customStyle="1" w:styleId="30">
    <w:name w:val="Заголовок 3 Знак"/>
    <w:basedOn w:val="a2"/>
    <w:link w:val="3"/>
    <w:uiPriority w:val="9"/>
    <w:semiHidden/>
    <w:rsid w:val="00743A46"/>
    <w:rPr>
      <w:rFonts w:asciiTheme="majorHAnsi" w:eastAsiaTheme="majorEastAsia" w:hAnsiTheme="majorHAnsi" w:cstheme="majorBidi"/>
      <w:b/>
      <w:bCs/>
      <w:color w:val="4F81BD" w:themeColor="accent1"/>
      <w:sz w:val="24"/>
      <w:szCs w:val="24"/>
      <w:lang w:eastAsia="ar-SA"/>
    </w:rPr>
  </w:style>
  <w:style w:type="paragraph" w:customStyle="1" w:styleId="a0">
    <w:name w:val="Подподпункт"/>
    <w:basedOn w:val="a1"/>
    <w:rsid w:val="00743A46"/>
    <w:pPr>
      <w:numPr>
        <w:numId w:val="27"/>
      </w:numPr>
      <w:suppressAutoHyphens w:val="0"/>
      <w:spacing w:line="360" w:lineRule="auto"/>
      <w:jc w:val="both"/>
    </w:pPr>
    <w:rPr>
      <w:rFonts w:cs="Times New Roman"/>
      <w:sz w:val="28"/>
      <w:szCs w:val="28"/>
      <w:lang w:eastAsia="ru-RU"/>
    </w:rPr>
  </w:style>
  <w:style w:type="character" w:customStyle="1" w:styleId="ca-01">
    <w:name w:val="ca-01"/>
    <w:rsid w:val="00743A46"/>
    <w:rPr>
      <w:rFonts w:ascii="Times New Roman" w:hAnsi="Times New Roman" w:cs="Times New Roman" w:hint="default"/>
      <w:sz w:val="22"/>
      <w:szCs w:val="22"/>
    </w:rPr>
  </w:style>
  <w:style w:type="paragraph" w:customStyle="1" w:styleId="pa-3">
    <w:name w:val="pa-3"/>
    <w:basedOn w:val="a1"/>
    <w:rsid w:val="00743A46"/>
    <w:pPr>
      <w:suppressAutoHyphens w:val="0"/>
      <w:spacing w:line="240" w:lineRule="atLeast"/>
      <w:jc w:val="both"/>
    </w:pPr>
    <w:rPr>
      <w:rFonts w:ascii="Arial Unicode MS" w:eastAsia="Arial Unicode MS" w:hAnsi="Arial Unicode MS" w:cs="Arial Unicode MS"/>
      <w:lang w:eastAsia="ru-RU"/>
    </w:rPr>
  </w:style>
  <w:style w:type="character" w:customStyle="1" w:styleId="14">
    <w:name w:val="Основной текст Знак1"/>
    <w:basedOn w:val="a2"/>
    <w:link w:val="ad"/>
    <w:rsid w:val="007C6FA6"/>
    <w:rPr>
      <w:rFonts w:ascii="Calibri" w:hAnsi="Calibri" w:cs="Calibri"/>
      <w:b/>
      <w:bCs/>
      <w:sz w:val="32"/>
      <w:szCs w:val="32"/>
      <w:lang w:eastAsia="ar-SA"/>
    </w:rPr>
  </w:style>
  <w:style w:type="character" w:customStyle="1" w:styleId="17">
    <w:name w:val="Основной текст с отступом Знак1"/>
    <w:basedOn w:val="a2"/>
    <w:link w:val="af"/>
    <w:rsid w:val="007C6FA6"/>
    <w:rPr>
      <w:rFonts w:ascii="Calibri" w:hAnsi="Calibri" w:cs="Calibri"/>
      <w:color w:val="000000"/>
      <w:sz w:val="28"/>
      <w:szCs w:val="28"/>
      <w:lang w:eastAsia="ar-SA"/>
    </w:rPr>
  </w:style>
  <w:style w:type="character" w:customStyle="1" w:styleId="18">
    <w:name w:val="Верхний колонтитул Знак1"/>
    <w:basedOn w:val="a2"/>
    <w:link w:val="af1"/>
    <w:uiPriority w:val="99"/>
    <w:rsid w:val="007C6FA6"/>
    <w:rPr>
      <w:rFonts w:cs="Calibri"/>
      <w:sz w:val="24"/>
      <w:szCs w:val="24"/>
      <w:lang w:eastAsia="ar-SA"/>
    </w:rPr>
  </w:style>
  <w:style w:type="character" w:customStyle="1" w:styleId="19">
    <w:name w:val="Нижний колонтитул Знак1"/>
    <w:basedOn w:val="a2"/>
    <w:link w:val="af2"/>
    <w:uiPriority w:val="99"/>
    <w:rsid w:val="007C6FA6"/>
    <w:rPr>
      <w:rFonts w:cs="Calibri"/>
      <w:sz w:val="24"/>
      <w:szCs w:val="24"/>
      <w:lang w:eastAsia="ar-SA"/>
    </w:rPr>
  </w:style>
  <w:style w:type="character" w:customStyle="1" w:styleId="1a">
    <w:name w:val="Текст выноски Знак1"/>
    <w:basedOn w:val="a2"/>
    <w:link w:val="af3"/>
    <w:rsid w:val="007C6FA6"/>
    <w:rPr>
      <w:rFonts w:ascii="Tahoma" w:hAnsi="Tahoma" w:cs="Tahoma"/>
      <w:sz w:val="16"/>
      <w:szCs w:val="16"/>
      <w:lang w:eastAsia="ar-SA"/>
    </w:rPr>
  </w:style>
  <w:style w:type="character" w:customStyle="1" w:styleId="211">
    <w:name w:val="Основной текст с отступом 2 Знак1"/>
    <w:basedOn w:val="a2"/>
    <w:link w:val="23"/>
    <w:rsid w:val="007C6FA6"/>
    <w:rPr>
      <w:rFonts w:cs="Calibri"/>
      <w:sz w:val="24"/>
      <w:szCs w:val="24"/>
      <w:lang w:eastAsia="ar-SA"/>
    </w:rPr>
  </w:style>
  <w:style w:type="paragraph" w:styleId="a">
    <w:name w:val="List Number"/>
    <w:basedOn w:val="a1"/>
    <w:uiPriority w:val="99"/>
    <w:unhideWhenUsed/>
    <w:rsid w:val="00675EC1"/>
    <w:pPr>
      <w:numPr>
        <w:numId w:val="32"/>
      </w:numPr>
      <w:contextualSpacing/>
    </w:pPr>
  </w:style>
  <w:style w:type="paragraph" w:customStyle="1" w:styleId="26">
    <w:name w:val="Основной текст2"/>
    <w:basedOn w:val="a1"/>
    <w:rsid w:val="00CB12A1"/>
    <w:pPr>
      <w:shd w:val="clear" w:color="auto" w:fill="FFFFFF"/>
      <w:suppressAutoHyphens w:val="0"/>
      <w:spacing w:line="0" w:lineRule="atLeast"/>
      <w:ind w:hanging="280"/>
    </w:pPr>
    <w:rPr>
      <w:rFonts w:asciiTheme="minorHAnsi" w:eastAsiaTheme="minorHAnsi" w:hAnsiTheme="minorHAnsi" w:cstheme="minorBidi"/>
      <w:sz w:val="22"/>
      <w:szCs w:val="22"/>
      <w:lang w:eastAsia="en-US"/>
    </w:rPr>
  </w:style>
  <w:style w:type="paragraph" w:customStyle="1" w:styleId="ConsNormal">
    <w:name w:val="ConsNormal"/>
    <w:basedOn w:val="6"/>
    <w:next w:val="a1"/>
    <w:qFormat/>
    <w:rsid w:val="00D01876"/>
    <w:pPr>
      <w:keepNext w:val="0"/>
      <w:keepLines w:val="0"/>
      <w:suppressAutoHyphens w:val="0"/>
      <w:spacing w:before="0"/>
      <w:ind w:firstLine="720"/>
      <w:outlineLvl w:val="7"/>
    </w:pPr>
    <w:rPr>
      <w:rFonts w:ascii="Courier" w:eastAsia="Courier" w:hAnsi="Times New Roman" w:cs="Times New Roman"/>
      <w:noProof/>
      <w:color w:val="auto"/>
      <w:sz w:val="20"/>
      <w:szCs w:val="20"/>
      <w:lang w:eastAsia="ru-RU"/>
    </w:rPr>
  </w:style>
  <w:style w:type="character" w:customStyle="1" w:styleId="60">
    <w:name w:val="Заголовок 6 Знак"/>
    <w:basedOn w:val="a2"/>
    <w:link w:val="6"/>
    <w:uiPriority w:val="9"/>
    <w:semiHidden/>
    <w:rsid w:val="00D01876"/>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3962">
      <w:bodyDiv w:val="1"/>
      <w:marLeft w:val="0"/>
      <w:marRight w:val="0"/>
      <w:marTop w:val="0"/>
      <w:marBottom w:val="0"/>
      <w:divBdr>
        <w:top w:val="none" w:sz="0" w:space="0" w:color="auto"/>
        <w:left w:val="none" w:sz="0" w:space="0" w:color="auto"/>
        <w:bottom w:val="none" w:sz="0" w:space="0" w:color="auto"/>
        <w:right w:val="none" w:sz="0" w:space="0" w:color="auto"/>
      </w:divBdr>
    </w:div>
    <w:div w:id="764570290">
      <w:bodyDiv w:val="1"/>
      <w:marLeft w:val="0"/>
      <w:marRight w:val="0"/>
      <w:marTop w:val="0"/>
      <w:marBottom w:val="0"/>
      <w:divBdr>
        <w:top w:val="none" w:sz="0" w:space="0" w:color="auto"/>
        <w:left w:val="none" w:sz="0" w:space="0" w:color="auto"/>
        <w:bottom w:val="none" w:sz="0" w:space="0" w:color="auto"/>
        <w:right w:val="none" w:sz="0" w:space="0" w:color="auto"/>
      </w:divBdr>
    </w:div>
    <w:div w:id="784889704">
      <w:bodyDiv w:val="1"/>
      <w:marLeft w:val="0"/>
      <w:marRight w:val="0"/>
      <w:marTop w:val="0"/>
      <w:marBottom w:val="0"/>
      <w:divBdr>
        <w:top w:val="none" w:sz="0" w:space="0" w:color="auto"/>
        <w:left w:val="none" w:sz="0" w:space="0" w:color="auto"/>
        <w:bottom w:val="none" w:sz="0" w:space="0" w:color="auto"/>
        <w:right w:val="none" w:sz="0" w:space="0" w:color="auto"/>
      </w:divBdr>
    </w:div>
    <w:div w:id="1103184422">
      <w:bodyDiv w:val="1"/>
      <w:marLeft w:val="0"/>
      <w:marRight w:val="0"/>
      <w:marTop w:val="0"/>
      <w:marBottom w:val="0"/>
      <w:divBdr>
        <w:top w:val="none" w:sz="0" w:space="0" w:color="auto"/>
        <w:left w:val="none" w:sz="0" w:space="0" w:color="auto"/>
        <w:bottom w:val="none" w:sz="0" w:space="0" w:color="auto"/>
        <w:right w:val="none" w:sz="0" w:space="0" w:color="auto"/>
      </w:divBdr>
    </w:div>
    <w:div w:id="1174108377">
      <w:bodyDiv w:val="1"/>
      <w:marLeft w:val="0"/>
      <w:marRight w:val="0"/>
      <w:marTop w:val="0"/>
      <w:marBottom w:val="0"/>
      <w:divBdr>
        <w:top w:val="none" w:sz="0" w:space="0" w:color="auto"/>
        <w:left w:val="none" w:sz="0" w:space="0" w:color="auto"/>
        <w:bottom w:val="none" w:sz="0" w:space="0" w:color="auto"/>
        <w:right w:val="none" w:sz="0" w:space="0" w:color="auto"/>
      </w:divBdr>
    </w:div>
    <w:div w:id="1431656429">
      <w:bodyDiv w:val="1"/>
      <w:marLeft w:val="0"/>
      <w:marRight w:val="0"/>
      <w:marTop w:val="0"/>
      <w:marBottom w:val="0"/>
      <w:divBdr>
        <w:top w:val="none" w:sz="0" w:space="0" w:color="auto"/>
        <w:left w:val="none" w:sz="0" w:space="0" w:color="auto"/>
        <w:bottom w:val="none" w:sz="0" w:space="0" w:color="auto"/>
        <w:right w:val="none" w:sz="0" w:space="0" w:color="auto"/>
      </w:divBdr>
    </w:div>
    <w:div w:id="1497958744">
      <w:bodyDiv w:val="1"/>
      <w:marLeft w:val="0"/>
      <w:marRight w:val="0"/>
      <w:marTop w:val="0"/>
      <w:marBottom w:val="0"/>
      <w:divBdr>
        <w:top w:val="none" w:sz="0" w:space="0" w:color="auto"/>
        <w:left w:val="none" w:sz="0" w:space="0" w:color="auto"/>
        <w:bottom w:val="none" w:sz="0" w:space="0" w:color="auto"/>
        <w:right w:val="none" w:sz="0" w:space="0" w:color="auto"/>
      </w:divBdr>
    </w:div>
    <w:div w:id="1548646488">
      <w:bodyDiv w:val="1"/>
      <w:marLeft w:val="0"/>
      <w:marRight w:val="0"/>
      <w:marTop w:val="0"/>
      <w:marBottom w:val="0"/>
      <w:divBdr>
        <w:top w:val="none" w:sz="0" w:space="0" w:color="auto"/>
        <w:left w:val="none" w:sz="0" w:space="0" w:color="auto"/>
        <w:bottom w:val="none" w:sz="0" w:space="0" w:color="auto"/>
        <w:right w:val="none" w:sz="0" w:space="0" w:color="auto"/>
      </w:divBdr>
    </w:div>
    <w:div w:id="1731270959">
      <w:bodyDiv w:val="1"/>
      <w:marLeft w:val="0"/>
      <w:marRight w:val="0"/>
      <w:marTop w:val="0"/>
      <w:marBottom w:val="0"/>
      <w:divBdr>
        <w:top w:val="none" w:sz="0" w:space="0" w:color="auto"/>
        <w:left w:val="none" w:sz="0" w:space="0" w:color="auto"/>
        <w:bottom w:val="none" w:sz="0" w:space="0" w:color="auto"/>
        <w:right w:val="none" w:sz="0" w:space="0" w:color="auto"/>
      </w:divBdr>
    </w:div>
    <w:div w:id="189380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ru/documents/?id_4=136029" TargetMode="External"/><Relationship Id="rId13" Type="http://schemas.openxmlformats.org/officeDocument/2006/relationships/hyperlink" Target="mailto:info-tkks@uk.siste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ru/documents/index.php?id_4=136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s.ru/documents/?id_4=1360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os.ru/documents/?id_4=136034" TargetMode="External"/><Relationship Id="rId4" Type="http://schemas.openxmlformats.org/officeDocument/2006/relationships/settings" Target="settings.xml"/><Relationship Id="rId9" Type="http://schemas.openxmlformats.org/officeDocument/2006/relationships/hyperlink" Target="https://www.mos.ru/documents/index.php?id_4=13602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10D6-5D68-46C0-A43E-04A05E84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63</Pages>
  <Words>24331</Words>
  <Characters>138688</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Glazkova_V_I</dc:creator>
  <cp:lastModifiedBy>Цветкова Светлана</cp:lastModifiedBy>
  <cp:revision>18</cp:revision>
  <cp:lastPrinted>2022-04-21T08:50:00Z</cp:lastPrinted>
  <dcterms:created xsi:type="dcterms:W3CDTF">2021-10-11T12:02:00Z</dcterms:created>
  <dcterms:modified xsi:type="dcterms:W3CDTF">2022-08-17T12:54:00Z</dcterms:modified>
</cp:coreProperties>
</file>